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CE" w:rsidRPr="00CE01A2" w:rsidRDefault="004913CE" w:rsidP="004913CE">
      <w:pPr>
        <w:tabs>
          <w:tab w:val="left" w:pos="7200"/>
        </w:tabs>
        <w:spacing w:before="2600" w:after="120"/>
        <w:jc w:val="center"/>
      </w:pPr>
      <w:bookmarkStart w:id="0" w:name="_GoBack"/>
      <w:bookmarkEnd w:id="0"/>
      <w:r w:rsidRPr="00CE01A2">
        <w:rPr>
          <w:rFonts w:ascii="Arial" w:hAnsi="Arial" w:cs="Arial"/>
          <w:b/>
        </w:rPr>
        <w:t xml:space="preserve">Superior Court of Washington, County of </w:t>
      </w:r>
      <w:r w:rsidRPr="006B5CC2">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F00994" w:rsidRPr="00F00994" w:rsidTr="00B52F0B">
        <w:trPr>
          <w:cantSplit/>
          <w:trHeight w:val="2151"/>
          <w:jc w:val="center"/>
        </w:trPr>
        <w:tc>
          <w:tcPr>
            <w:tcW w:w="4680" w:type="dxa"/>
            <w:tcBorders>
              <w:top w:val="nil"/>
              <w:left w:val="nil"/>
              <w:bottom w:val="single" w:sz="12" w:space="0" w:color="auto"/>
              <w:right w:val="single" w:sz="12" w:space="0" w:color="auto"/>
            </w:tcBorders>
          </w:tcPr>
          <w:p w:rsidR="008845CF" w:rsidRPr="00052461" w:rsidRDefault="008845CF" w:rsidP="008845CF">
            <w:pPr>
              <w:spacing w:after="0"/>
              <w:rPr>
                <w:rFonts w:ascii="Arial" w:hAnsi="Arial" w:cs="Arial"/>
                <w:sz w:val="22"/>
                <w:szCs w:val="22"/>
              </w:rPr>
            </w:pPr>
            <w:r w:rsidRPr="00052461">
              <w:rPr>
                <w:rFonts w:ascii="Arial" w:hAnsi="Arial" w:cs="Arial"/>
                <w:sz w:val="22"/>
                <w:szCs w:val="22"/>
              </w:rPr>
              <w:t>In re:</w:t>
            </w:r>
          </w:p>
          <w:p w:rsidR="008845CF" w:rsidRPr="006B5CC2" w:rsidRDefault="008845CF" w:rsidP="008845CF">
            <w:pPr>
              <w:tabs>
                <w:tab w:val="left" w:pos="3240"/>
              </w:tabs>
              <w:spacing w:before="120" w:after="0"/>
              <w:rPr>
                <w:rFonts w:ascii="Arial" w:hAnsi="Arial" w:cs="Arial"/>
                <w:sz w:val="22"/>
                <w:szCs w:val="22"/>
              </w:rPr>
            </w:pPr>
            <w:r w:rsidRPr="006B5CC2">
              <w:rPr>
                <w:rFonts w:ascii="Arial" w:hAnsi="Arial" w:cs="Arial"/>
                <w:sz w:val="22"/>
                <w:szCs w:val="22"/>
              </w:rPr>
              <w:t xml:space="preserve">Petitioner/s </w:t>
            </w:r>
            <w:r w:rsidRPr="006B5CC2">
              <w:rPr>
                <w:rFonts w:ascii="Arial Narrow" w:hAnsi="Arial Narrow"/>
                <w:i/>
                <w:sz w:val="22"/>
                <w:szCs w:val="22"/>
              </w:rPr>
              <w:t>(person/s who started this case)</w:t>
            </w:r>
            <w:r w:rsidRPr="006B5CC2">
              <w:rPr>
                <w:rFonts w:ascii="Arial" w:hAnsi="Arial" w:cs="Arial"/>
                <w:sz w:val="22"/>
                <w:szCs w:val="22"/>
              </w:rPr>
              <w:t>:</w:t>
            </w:r>
          </w:p>
          <w:p w:rsidR="008845CF" w:rsidRDefault="008845CF" w:rsidP="008845CF">
            <w:pPr>
              <w:tabs>
                <w:tab w:val="left" w:pos="4320"/>
              </w:tabs>
              <w:spacing w:before="120" w:after="0"/>
              <w:ind w:left="360"/>
              <w:rPr>
                <w:rFonts w:ascii="Arial" w:hAnsi="Arial" w:cs="Arial"/>
                <w:sz w:val="22"/>
                <w:szCs w:val="22"/>
                <w:u w:val="single"/>
              </w:rPr>
            </w:pPr>
            <w:r w:rsidRPr="006B5CC2">
              <w:rPr>
                <w:rFonts w:ascii="Arial" w:hAnsi="Arial" w:cs="Arial"/>
                <w:sz w:val="22"/>
                <w:szCs w:val="22"/>
                <w:u w:val="single"/>
              </w:rPr>
              <w:tab/>
            </w:r>
          </w:p>
          <w:p w:rsidR="008845CF" w:rsidRPr="006B5CC2" w:rsidRDefault="008845CF" w:rsidP="008845CF">
            <w:pPr>
              <w:tabs>
                <w:tab w:val="left" w:pos="4320"/>
              </w:tabs>
              <w:spacing w:after="0"/>
              <w:ind w:left="360"/>
              <w:rPr>
                <w:rFonts w:ascii="Arial" w:hAnsi="Arial" w:cs="Arial"/>
                <w:sz w:val="22"/>
                <w:szCs w:val="22"/>
                <w:u w:val="single"/>
              </w:rPr>
            </w:pPr>
          </w:p>
          <w:p w:rsidR="008845CF" w:rsidRPr="006B5CC2" w:rsidRDefault="008845CF" w:rsidP="008845CF">
            <w:pPr>
              <w:spacing w:before="120" w:after="0"/>
              <w:rPr>
                <w:rFonts w:ascii="Arial" w:hAnsi="Arial" w:cs="Arial"/>
                <w:sz w:val="22"/>
                <w:szCs w:val="22"/>
              </w:rPr>
            </w:pPr>
            <w:r w:rsidRPr="006B5CC2">
              <w:rPr>
                <w:rFonts w:ascii="Arial" w:hAnsi="Arial" w:cs="Arial"/>
                <w:sz w:val="22"/>
                <w:szCs w:val="22"/>
              </w:rPr>
              <w:t xml:space="preserve">And Respondent/s </w:t>
            </w:r>
            <w:r w:rsidRPr="006B5CC2">
              <w:rPr>
                <w:rFonts w:ascii="Arial Narrow" w:hAnsi="Arial Narrow"/>
                <w:i/>
                <w:sz w:val="22"/>
                <w:szCs w:val="22"/>
              </w:rPr>
              <w:t>(other party/parties)</w:t>
            </w:r>
            <w:r w:rsidRPr="006B5CC2">
              <w:rPr>
                <w:rFonts w:ascii="Arial" w:hAnsi="Arial" w:cs="Arial"/>
                <w:sz w:val="22"/>
                <w:szCs w:val="22"/>
              </w:rPr>
              <w:t>:</w:t>
            </w:r>
          </w:p>
          <w:p w:rsidR="008845CF" w:rsidRDefault="008845CF" w:rsidP="008845CF">
            <w:pPr>
              <w:tabs>
                <w:tab w:val="left" w:pos="4320"/>
              </w:tabs>
              <w:spacing w:before="120" w:after="0"/>
              <w:ind w:left="360"/>
              <w:rPr>
                <w:rFonts w:ascii="Arial" w:hAnsi="Arial" w:cs="Arial"/>
                <w:sz w:val="22"/>
                <w:szCs w:val="22"/>
                <w:u w:val="single"/>
              </w:rPr>
            </w:pPr>
            <w:r w:rsidRPr="006B5CC2">
              <w:rPr>
                <w:rFonts w:ascii="Arial" w:hAnsi="Arial" w:cs="Arial"/>
                <w:sz w:val="22"/>
                <w:szCs w:val="22"/>
                <w:u w:val="single"/>
              </w:rPr>
              <w:tab/>
            </w:r>
          </w:p>
          <w:p w:rsidR="00AB0274" w:rsidRPr="00F00994" w:rsidRDefault="00AB0274" w:rsidP="008845CF">
            <w:pPr>
              <w:tabs>
                <w:tab w:val="left" w:pos="4320"/>
              </w:tabs>
              <w:spacing w:after="60"/>
              <w:ind w:left="360"/>
              <w:rPr>
                <w:rFonts w:ascii="Arial" w:hAnsi="Arial" w:cs="Arial"/>
                <w:sz w:val="22"/>
                <w:szCs w:val="22"/>
                <w:u w:val="single"/>
              </w:rPr>
            </w:pPr>
          </w:p>
        </w:tc>
        <w:tc>
          <w:tcPr>
            <w:tcW w:w="4680" w:type="dxa"/>
            <w:tcBorders>
              <w:top w:val="nil"/>
              <w:left w:val="nil"/>
              <w:bottom w:val="single" w:sz="12" w:space="0" w:color="auto"/>
              <w:right w:val="nil"/>
            </w:tcBorders>
          </w:tcPr>
          <w:p w:rsidR="00AB0274" w:rsidRPr="00F00994" w:rsidRDefault="00AB0274" w:rsidP="00F00994">
            <w:pPr>
              <w:tabs>
                <w:tab w:val="left" w:pos="4320"/>
              </w:tabs>
              <w:spacing w:before="400" w:after="0"/>
              <w:rPr>
                <w:rFonts w:ascii="Arial" w:hAnsi="Arial" w:cs="Arial"/>
                <w:sz w:val="22"/>
                <w:szCs w:val="22"/>
                <w:u w:val="single"/>
              </w:rPr>
            </w:pPr>
            <w:r w:rsidRPr="00F00994">
              <w:rPr>
                <w:rFonts w:ascii="Arial" w:hAnsi="Arial" w:cs="Arial"/>
                <w:sz w:val="22"/>
                <w:szCs w:val="22"/>
              </w:rPr>
              <w:t xml:space="preserve">No. </w:t>
            </w:r>
            <w:r w:rsidR="00F00994" w:rsidRPr="00F00994">
              <w:rPr>
                <w:rFonts w:ascii="Arial" w:hAnsi="Arial" w:cs="Arial"/>
                <w:sz w:val="22"/>
                <w:szCs w:val="22"/>
                <w:u w:val="single"/>
              </w:rPr>
              <w:tab/>
            </w:r>
          </w:p>
          <w:p w:rsidR="000E6A27" w:rsidRDefault="000E6A27" w:rsidP="00AB0274">
            <w:pPr>
              <w:tabs>
                <w:tab w:val="left" w:pos="944"/>
                <w:tab w:val="center" w:pos="4320"/>
                <w:tab w:val="right" w:pos="8640"/>
                <w:tab w:val="right" w:pos="9360"/>
              </w:tabs>
              <w:spacing w:before="60" w:after="0"/>
              <w:rPr>
                <w:rFonts w:ascii="Arial" w:hAnsi="Arial" w:cs="Arial"/>
                <w:sz w:val="22"/>
                <w:szCs w:val="22"/>
              </w:rPr>
            </w:pPr>
          </w:p>
          <w:p w:rsidR="00AB0274" w:rsidRPr="00F00994" w:rsidRDefault="00AB0274" w:rsidP="00AB0274">
            <w:pPr>
              <w:tabs>
                <w:tab w:val="left" w:pos="944"/>
                <w:tab w:val="center" w:pos="4320"/>
                <w:tab w:val="right" w:pos="8640"/>
                <w:tab w:val="right" w:pos="9360"/>
              </w:tabs>
              <w:spacing w:before="60" w:after="0"/>
              <w:rPr>
                <w:rFonts w:ascii="Arial" w:hAnsi="Arial" w:cs="Arial"/>
                <w:sz w:val="22"/>
                <w:szCs w:val="22"/>
              </w:rPr>
            </w:pPr>
            <w:r w:rsidRPr="00F00994">
              <w:rPr>
                <w:rFonts w:ascii="Arial" w:hAnsi="Arial" w:cs="Arial"/>
                <w:sz w:val="22"/>
                <w:szCs w:val="22"/>
              </w:rPr>
              <w:t xml:space="preserve">Parenting Plan </w:t>
            </w:r>
          </w:p>
          <w:p w:rsidR="001F7AE8" w:rsidRDefault="001F7AE8" w:rsidP="00AB0274">
            <w:pPr>
              <w:tabs>
                <w:tab w:val="right" w:pos="9360"/>
              </w:tabs>
              <w:spacing w:before="60" w:after="120"/>
              <w:rPr>
                <w:rFonts w:ascii="Arial" w:hAnsi="Arial" w:cs="Arial"/>
                <w:sz w:val="22"/>
                <w:szCs w:val="22"/>
              </w:rPr>
            </w:pPr>
            <w:r>
              <w:rPr>
                <w:rFonts w:ascii="Arial" w:hAnsi="Arial" w:cs="Arial"/>
                <w:sz w:val="22"/>
                <w:szCs w:val="22"/>
              </w:rPr>
              <w:t>(PPP / PPT / PP)</w:t>
            </w:r>
          </w:p>
          <w:p w:rsidR="002D1DEA" w:rsidRPr="00F00994" w:rsidRDefault="002B7F2E" w:rsidP="00AB0274">
            <w:pPr>
              <w:tabs>
                <w:tab w:val="right" w:pos="9360"/>
              </w:tabs>
              <w:spacing w:before="60" w:after="120"/>
              <w:rPr>
                <w:rFonts w:ascii="Arial" w:hAnsi="Arial" w:cs="Arial"/>
                <w:sz w:val="22"/>
                <w:szCs w:val="22"/>
              </w:rPr>
            </w:pPr>
            <w:r w:rsidRPr="004D40F3">
              <w:rPr>
                <w:rFonts w:ascii="Arial" w:hAnsi="Arial"/>
                <w:sz w:val="22"/>
                <w:szCs w:val="22"/>
              </w:rPr>
              <w:sym w:font="Wingdings 2" w:char="F052"/>
            </w:r>
            <w:r>
              <w:rPr>
                <w:rFonts w:ascii="Arial" w:hAnsi="Arial"/>
                <w:sz w:val="22"/>
                <w:szCs w:val="22"/>
              </w:rPr>
              <w:t xml:space="preserve"> </w:t>
            </w:r>
            <w:r w:rsidR="002D1DEA">
              <w:rPr>
                <w:rFonts w:ascii="Arial" w:hAnsi="Arial" w:cs="Arial"/>
                <w:sz w:val="22"/>
                <w:szCs w:val="22"/>
              </w:rPr>
              <w:t xml:space="preserve">Clerk’s action required: </w:t>
            </w:r>
            <w:r w:rsidR="002D1DEA" w:rsidRPr="002D1DEA">
              <w:rPr>
                <w:rFonts w:ascii="Arial Black" w:hAnsi="Arial Black" w:cs="Arial"/>
                <w:sz w:val="22"/>
                <w:szCs w:val="22"/>
              </w:rPr>
              <w:t>1</w:t>
            </w:r>
            <w:r w:rsidR="002D1DEA">
              <w:rPr>
                <w:rFonts w:ascii="Arial" w:hAnsi="Arial" w:cs="Arial"/>
                <w:sz w:val="22"/>
                <w:szCs w:val="22"/>
              </w:rPr>
              <w:t>.</w:t>
            </w:r>
          </w:p>
        </w:tc>
      </w:tr>
    </w:tbl>
    <w:p w:rsidR="00AB0274" w:rsidRPr="00070432" w:rsidRDefault="00AB0274" w:rsidP="00F00994">
      <w:pPr>
        <w:spacing w:before="240" w:after="0"/>
        <w:jc w:val="center"/>
        <w:outlineLvl w:val="0"/>
        <w:rPr>
          <w:rFonts w:ascii="Arial Black" w:hAnsi="Arial Black" w:cs="Arial"/>
          <w:b/>
          <w:sz w:val="32"/>
          <w:szCs w:val="32"/>
        </w:rPr>
      </w:pPr>
      <w:r>
        <w:rPr>
          <w:rFonts w:ascii="Arial Black" w:hAnsi="Arial Black" w:cs="Arial"/>
          <w:b/>
          <w:sz w:val="32"/>
          <w:szCs w:val="32"/>
        </w:rPr>
        <w:t xml:space="preserve">Parenting Plan </w:t>
      </w:r>
    </w:p>
    <w:p w:rsidR="00DB2BA7" w:rsidRPr="00136C89" w:rsidRDefault="00DB2BA7" w:rsidP="00AD684E">
      <w:pPr>
        <w:pStyle w:val="WAItemTitle"/>
        <w:rPr>
          <w:b w:val="0"/>
        </w:rPr>
      </w:pPr>
      <w:r w:rsidRPr="00F629AD">
        <w:rPr>
          <w:b w:val="0"/>
        </w:rPr>
        <w:t xml:space="preserve">This parenting plan is </w:t>
      </w:r>
      <w:r w:rsidR="002C5DC4">
        <w:rPr>
          <w:b w:val="0"/>
        </w:rPr>
        <w:t xml:space="preserve">a </w:t>
      </w:r>
      <w:r w:rsidRPr="00136C89">
        <w:rPr>
          <w:b w:val="0"/>
          <w:i/>
          <w:sz w:val="22"/>
          <w:szCs w:val="22"/>
        </w:rPr>
        <w:t>(check one):</w:t>
      </w:r>
      <w:r w:rsidRPr="00136C89">
        <w:rPr>
          <w:b w:val="0"/>
          <w:sz w:val="22"/>
          <w:szCs w:val="22"/>
        </w:rPr>
        <w:t xml:space="preserve"> </w:t>
      </w:r>
    </w:p>
    <w:p w:rsidR="00DB2BA7" w:rsidRPr="006F1EBF" w:rsidRDefault="00FB6C78" w:rsidP="004D6FBC">
      <w:pPr>
        <w:pStyle w:val="WABody6above"/>
        <w:tabs>
          <w:tab w:val="left" w:pos="9000"/>
        </w:tabs>
        <w:rPr>
          <w:i/>
        </w:rPr>
      </w:pPr>
      <w:r w:rsidRPr="006F1EBF">
        <w:fldChar w:fldCharType="begin">
          <w:ffData>
            <w:name w:val=""/>
            <w:enabled/>
            <w:calcOnExit w:val="0"/>
            <w:checkBox>
              <w:sizeAuto/>
              <w:default w:val="1"/>
              <w:checked w:val="0"/>
            </w:checkBox>
          </w:ffData>
        </w:fldChar>
      </w:r>
      <w:r w:rsidR="00DB2BA7" w:rsidRPr="006F1EBF">
        <w:instrText xml:space="preserve"> FORMCHECKBOX </w:instrText>
      </w:r>
      <w:r w:rsidRPr="006F1EBF">
        <w:fldChar w:fldCharType="end"/>
      </w:r>
      <w:r w:rsidR="00DB2BA7" w:rsidRPr="006F1EBF">
        <w:tab/>
      </w:r>
      <w:r w:rsidR="002C5DC4" w:rsidRPr="002B7F2E">
        <w:rPr>
          <w:b/>
        </w:rPr>
        <w:t>Propos</w:t>
      </w:r>
      <w:r w:rsidR="002C5DC4">
        <w:rPr>
          <w:b/>
        </w:rPr>
        <w:t xml:space="preserve">al </w:t>
      </w:r>
      <w:r w:rsidR="00D3247E" w:rsidRPr="001C4452">
        <w:t>(</w:t>
      </w:r>
      <w:r w:rsidR="00D3247E">
        <w:t>request</w:t>
      </w:r>
      <w:r w:rsidR="00D3247E" w:rsidRPr="001C4452">
        <w:t>)</w:t>
      </w:r>
      <w:r w:rsidR="00D3247E">
        <w:rPr>
          <w:b/>
        </w:rPr>
        <w:t xml:space="preserve"> </w:t>
      </w:r>
      <w:r w:rsidR="00DB2BA7" w:rsidRPr="006F1EBF">
        <w:t xml:space="preserve">by </w:t>
      </w:r>
      <w:r w:rsidR="006938B4">
        <w:t xml:space="preserve">a </w:t>
      </w:r>
      <w:r w:rsidR="004F181E">
        <w:t xml:space="preserve">parent </w:t>
      </w:r>
      <w:r w:rsidR="004D6FBC" w:rsidRPr="004D6FBC">
        <w:rPr>
          <w:i/>
        </w:rPr>
        <w:t>(name</w:t>
      </w:r>
      <w:r w:rsidR="004D6FBC">
        <w:rPr>
          <w:i/>
        </w:rPr>
        <w:t>/s</w:t>
      </w:r>
      <w:r w:rsidR="004D6FBC" w:rsidRPr="004D6FBC">
        <w:rPr>
          <w:i/>
        </w:rPr>
        <w:t>):</w:t>
      </w:r>
      <w:r w:rsidR="004D6FBC">
        <w:t xml:space="preserve"> </w:t>
      </w:r>
      <w:r w:rsidR="004D6FBC" w:rsidRPr="004D6FBC">
        <w:rPr>
          <w:u w:val="single"/>
        </w:rPr>
        <w:tab/>
      </w:r>
      <w:r w:rsidR="00711B4D" w:rsidRPr="00340C82">
        <w:t>.</w:t>
      </w:r>
      <w:r w:rsidR="00B4739A" w:rsidRPr="006F1EBF">
        <w:br/>
      </w:r>
      <w:r w:rsidR="00711B4D">
        <w:t xml:space="preserve">It </w:t>
      </w:r>
      <w:r w:rsidR="00DB2BA7" w:rsidRPr="006F1EBF">
        <w:t xml:space="preserve">is not a </w:t>
      </w:r>
      <w:r w:rsidR="008542B9">
        <w:t xml:space="preserve">signed court </w:t>
      </w:r>
      <w:r w:rsidR="00DB2BA7" w:rsidRPr="006F1EBF">
        <w:t xml:space="preserve">order.  </w:t>
      </w:r>
      <w:r w:rsidR="001F7AE8">
        <w:t>(PPP)</w:t>
      </w:r>
    </w:p>
    <w:p w:rsidR="00DB2BA7" w:rsidRPr="006F1EBF" w:rsidRDefault="00FB6C78" w:rsidP="003627A3">
      <w:pPr>
        <w:pStyle w:val="WABody6above"/>
      </w:pPr>
      <w:r w:rsidRPr="006F1EBF">
        <w:fldChar w:fldCharType="begin">
          <w:ffData>
            <w:name w:val=""/>
            <w:enabled/>
            <w:calcOnExit w:val="0"/>
            <w:checkBox>
              <w:sizeAuto/>
              <w:default w:val="1"/>
              <w:checked w:val="0"/>
            </w:checkBox>
          </w:ffData>
        </w:fldChar>
      </w:r>
      <w:r w:rsidR="00DB2BA7" w:rsidRPr="006F1EBF">
        <w:instrText xml:space="preserve"> FORMCHECKBOX </w:instrText>
      </w:r>
      <w:r w:rsidRPr="006F1EBF">
        <w:fldChar w:fldCharType="end"/>
      </w:r>
      <w:r w:rsidR="00DB2BA7" w:rsidRPr="006F1EBF">
        <w:tab/>
      </w:r>
      <w:r w:rsidR="002C5DC4" w:rsidRPr="002B7F2E">
        <w:rPr>
          <w:b/>
        </w:rPr>
        <w:t>Court order</w:t>
      </w:r>
      <w:r w:rsidR="002C5DC4" w:rsidRPr="006F1EBF">
        <w:t xml:space="preserve"> </w:t>
      </w:r>
      <w:r w:rsidR="002C5DC4">
        <w:t>s</w:t>
      </w:r>
      <w:r w:rsidR="00DB2BA7" w:rsidRPr="006F1EBF">
        <w:t xml:space="preserve">igned by a judge or commissioner.  This is </w:t>
      </w:r>
      <w:r w:rsidR="003E6630">
        <w:t xml:space="preserve">a </w:t>
      </w:r>
      <w:r w:rsidR="00DB2BA7" w:rsidRPr="006F1EBF">
        <w:rPr>
          <w:i/>
        </w:rPr>
        <w:t>(check one)</w:t>
      </w:r>
      <w:r w:rsidR="00DB2BA7" w:rsidRPr="006F1EBF">
        <w:t>:</w:t>
      </w:r>
    </w:p>
    <w:p w:rsidR="00DB2BA7" w:rsidRPr="006F1EBF" w:rsidRDefault="00FB6C78" w:rsidP="003627A3">
      <w:pPr>
        <w:pStyle w:val="WABody4AboveIndented"/>
      </w:pPr>
      <w:r w:rsidRPr="00CB0607">
        <w:rPr>
          <w:sz w:val="20"/>
          <w:szCs w:val="20"/>
        </w:rPr>
        <w:fldChar w:fldCharType="begin">
          <w:ffData>
            <w:name w:val=""/>
            <w:enabled/>
            <w:calcOnExit w:val="0"/>
            <w:checkBox>
              <w:sizeAuto/>
              <w:default w:val="1"/>
              <w:checked w:val="0"/>
            </w:checkBox>
          </w:ffData>
        </w:fldChar>
      </w:r>
      <w:r w:rsidR="00DB2BA7" w:rsidRPr="00CB0607">
        <w:rPr>
          <w:sz w:val="20"/>
          <w:szCs w:val="20"/>
        </w:rPr>
        <w:instrText xml:space="preserve"> FORMCHECKBOX </w:instrText>
      </w:r>
      <w:r w:rsidRPr="00CB0607">
        <w:rPr>
          <w:sz w:val="20"/>
          <w:szCs w:val="20"/>
        </w:rPr>
      </w:r>
      <w:r w:rsidRPr="00CB0607">
        <w:rPr>
          <w:sz w:val="20"/>
          <w:szCs w:val="20"/>
        </w:rPr>
        <w:fldChar w:fldCharType="end"/>
      </w:r>
      <w:r w:rsidR="00DB2BA7" w:rsidRPr="006F1EBF">
        <w:tab/>
      </w:r>
      <w:r w:rsidR="003E6630">
        <w:t>T</w:t>
      </w:r>
      <w:r w:rsidR="00DB2BA7" w:rsidRPr="006F1EBF">
        <w:t>emporary</w:t>
      </w:r>
      <w:r w:rsidR="003E6630">
        <w:t xml:space="preserve"> order</w:t>
      </w:r>
      <w:r w:rsidR="00DB2BA7" w:rsidRPr="006F1EBF">
        <w:t xml:space="preserve">. </w:t>
      </w:r>
      <w:r w:rsidR="001F7AE8">
        <w:t>(PPT)</w:t>
      </w:r>
    </w:p>
    <w:p w:rsidR="00DB2BA7" w:rsidRDefault="00FB6C78" w:rsidP="001C4452">
      <w:pPr>
        <w:pStyle w:val="WABody4AboveIndented"/>
        <w:tabs>
          <w:tab w:val="clear" w:pos="1260"/>
          <w:tab w:val="clear" w:pos="5400"/>
          <w:tab w:val="left" w:pos="7920"/>
        </w:tabs>
      </w:pPr>
      <w:r w:rsidRPr="00CB0607">
        <w:rPr>
          <w:sz w:val="20"/>
          <w:szCs w:val="20"/>
        </w:rPr>
        <w:fldChar w:fldCharType="begin">
          <w:ffData>
            <w:name w:val=""/>
            <w:enabled/>
            <w:calcOnExit w:val="0"/>
            <w:checkBox>
              <w:sizeAuto/>
              <w:default w:val="1"/>
              <w:checked w:val="0"/>
            </w:checkBox>
          </w:ffData>
        </w:fldChar>
      </w:r>
      <w:r w:rsidR="00DB2BA7" w:rsidRPr="00CB0607">
        <w:rPr>
          <w:sz w:val="20"/>
          <w:szCs w:val="20"/>
        </w:rPr>
        <w:instrText xml:space="preserve"> FORMCHECKBOX </w:instrText>
      </w:r>
      <w:r w:rsidRPr="00CB0607">
        <w:rPr>
          <w:sz w:val="20"/>
          <w:szCs w:val="20"/>
        </w:rPr>
      </w:r>
      <w:r w:rsidRPr="00CB0607">
        <w:rPr>
          <w:sz w:val="20"/>
          <w:szCs w:val="20"/>
        </w:rPr>
        <w:fldChar w:fldCharType="end"/>
      </w:r>
      <w:r w:rsidR="00DB2BA7" w:rsidRPr="006F1EBF">
        <w:tab/>
        <w:t>Final</w:t>
      </w:r>
      <w:r w:rsidR="003E6630">
        <w:t xml:space="preserve"> order</w:t>
      </w:r>
      <w:r w:rsidR="00DB2BA7" w:rsidRPr="006F1EBF">
        <w:t>.</w:t>
      </w:r>
      <w:r w:rsidR="006F1EBF">
        <w:t xml:space="preserve"> </w:t>
      </w:r>
      <w:r w:rsidR="001F7AE8">
        <w:t>(PP)</w:t>
      </w:r>
    </w:p>
    <w:p w:rsidR="00DB2BA7" w:rsidRPr="00CB0607" w:rsidRDefault="00FB6C78" w:rsidP="001C4452">
      <w:pPr>
        <w:pStyle w:val="WABody4AboveIndented"/>
        <w:tabs>
          <w:tab w:val="clear" w:pos="1260"/>
          <w:tab w:val="clear" w:pos="5400"/>
          <w:tab w:val="left" w:pos="8640"/>
        </w:tabs>
        <w:ind w:left="1627"/>
      </w:pPr>
      <w:r w:rsidRPr="00CB0607">
        <w:rPr>
          <w:sz w:val="20"/>
          <w:szCs w:val="20"/>
        </w:rPr>
        <w:fldChar w:fldCharType="begin">
          <w:ffData>
            <w:name w:val=""/>
            <w:enabled/>
            <w:calcOnExit w:val="0"/>
            <w:checkBox>
              <w:sizeAuto/>
              <w:default w:val="1"/>
              <w:checked w:val="0"/>
            </w:checkBox>
          </w:ffData>
        </w:fldChar>
      </w:r>
      <w:r w:rsidR="00DB2BA7" w:rsidRPr="00CB0607">
        <w:rPr>
          <w:sz w:val="20"/>
          <w:szCs w:val="20"/>
        </w:rPr>
        <w:instrText xml:space="preserve"> FORMCHECKBOX </w:instrText>
      </w:r>
      <w:r w:rsidRPr="00CB0607">
        <w:rPr>
          <w:sz w:val="20"/>
          <w:szCs w:val="20"/>
        </w:rPr>
      </w:r>
      <w:r w:rsidRPr="00CB0607">
        <w:rPr>
          <w:sz w:val="20"/>
          <w:szCs w:val="20"/>
        </w:rPr>
        <w:fldChar w:fldCharType="end"/>
      </w:r>
      <w:r w:rsidR="00DB2BA7" w:rsidRPr="006F1EBF">
        <w:tab/>
      </w:r>
      <w:r w:rsidR="006938B4">
        <w:t xml:space="preserve">This </w:t>
      </w:r>
      <w:r w:rsidR="00F9586F">
        <w:t>f</w:t>
      </w:r>
      <w:r w:rsidR="006938B4">
        <w:t xml:space="preserve">inal </w:t>
      </w:r>
      <w:r w:rsidR="00F9586F">
        <w:t>p</w:t>
      </w:r>
      <w:r w:rsidR="006938B4">
        <w:t xml:space="preserve">arenting </w:t>
      </w:r>
      <w:r w:rsidR="00F9586F">
        <w:t>p</w:t>
      </w:r>
      <w:r w:rsidR="006938B4">
        <w:t xml:space="preserve">lan changes </w:t>
      </w:r>
      <w:r w:rsidR="00D3247E">
        <w:t xml:space="preserve">the last </w:t>
      </w:r>
      <w:r w:rsidR="00F9586F">
        <w:t>f</w:t>
      </w:r>
      <w:r w:rsidR="006938B4">
        <w:t xml:space="preserve">inal </w:t>
      </w:r>
      <w:r w:rsidR="00F9586F">
        <w:t>p</w:t>
      </w:r>
      <w:r w:rsidR="006938B4">
        <w:t xml:space="preserve">arenting </w:t>
      </w:r>
      <w:r w:rsidR="00F9586F">
        <w:t>p</w:t>
      </w:r>
      <w:r w:rsidR="006938B4">
        <w:t xml:space="preserve">lan. </w:t>
      </w:r>
    </w:p>
    <w:p w:rsidR="00DB2BA7" w:rsidRPr="00136C89" w:rsidRDefault="00DB2BA7" w:rsidP="00136C89">
      <w:pPr>
        <w:pStyle w:val="WAItemTitle"/>
        <w:spacing w:after="120"/>
        <w:rPr>
          <w:b w:val="0"/>
        </w:rPr>
      </w:pPr>
      <w:r w:rsidRPr="006F1EBF">
        <w:tab/>
        <w:t xml:space="preserve">Children </w:t>
      </w:r>
      <w:r w:rsidRPr="00BA6C1E">
        <w:rPr>
          <w:b w:val="0"/>
        </w:rPr>
        <w:t>–</w:t>
      </w:r>
      <w:r w:rsidRPr="003627A3">
        <w:t xml:space="preserve"> </w:t>
      </w:r>
      <w:r w:rsidRPr="00136C89">
        <w:rPr>
          <w:b w:val="0"/>
        </w:rPr>
        <w:t>This parenting plan is for the following children:</w:t>
      </w:r>
    </w:p>
    <w:tbl>
      <w:tblPr>
        <w:tblW w:w="864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237"/>
        <w:gridCol w:w="720"/>
        <w:gridCol w:w="360"/>
        <w:gridCol w:w="3240"/>
        <w:gridCol w:w="720"/>
      </w:tblGrid>
      <w:tr w:rsidR="00A94657" w:rsidRPr="00AD684E" w:rsidTr="0001295C">
        <w:tc>
          <w:tcPr>
            <w:tcW w:w="3600" w:type="dxa"/>
            <w:gridSpan w:val="2"/>
            <w:shd w:val="clear" w:color="auto" w:fill="auto"/>
          </w:tcPr>
          <w:p w:rsidR="00A94657" w:rsidRPr="00136C89" w:rsidRDefault="00A94657" w:rsidP="00AB0274">
            <w:pPr>
              <w:tabs>
                <w:tab w:val="left" w:pos="9360"/>
              </w:tabs>
              <w:suppressAutoHyphens/>
              <w:spacing w:before="120" w:after="0"/>
              <w:jc w:val="center"/>
              <w:rPr>
                <w:rFonts w:ascii="Arial" w:hAnsi="Arial" w:cs="Arial"/>
                <w:sz w:val="22"/>
                <w:szCs w:val="22"/>
              </w:rPr>
            </w:pPr>
            <w:r w:rsidRPr="00136C89">
              <w:rPr>
                <w:rFonts w:ascii="Arial" w:hAnsi="Arial" w:cs="Arial"/>
                <w:sz w:val="22"/>
                <w:szCs w:val="22"/>
              </w:rPr>
              <w:t>Child’s name</w:t>
            </w:r>
          </w:p>
        </w:tc>
        <w:tc>
          <w:tcPr>
            <w:tcW w:w="720" w:type="dxa"/>
            <w:shd w:val="clear" w:color="auto" w:fill="auto"/>
          </w:tcPr>
          <w:p w:rsidR="00A94657" w:rsidRPr="00AD684E" w:rsidRDefault="00A94657" w:rsidP="00AB0274">
            <w:pPr>
              <w:tabs>
                <w:tab w:val="left" w:pos="9360"/>
              </w:tabs>
              <w:suppressAutoHyphens/>
              <w:spacing w:before="120" w:after="0"/>
              <w:jc w:val="center"/>
              <w:rPr>
                <w:rFonts w:ascii="Arial" w:hAnsi="Arial" w:cs="Arial"/>
                <w:sz w:val="22"/>
                <w:szCs w:val="22"/>
              </w:rPr>
            </w:pPr>
            <w:r w:rsidRPr="00AD684E">
              <w:rPr>
                <w:rFonts w:ascii="Arial" w:hAnsi="Arial" w:cs="Arial"/>
                <w:sz w:val="22"/>
                <w:szCs w:val="22"/>
              </w:rPr>
              <w:t>Age</w:t>
            </w:r>
          </w:p>
        </w:tc>
        <w:tc>
          <w:tcPr>
            <w:tcW w:w="3600" w:type="dxa"/>
            <w:gridSpan w:val="2"/>
            <w:shd w:val="clear" w:color="auto" w:fill="auto"/>
          </w:tcPr>
          <w:p w:rsidR="00A94657" w:rsidRPr="00AD684E" w:rsidRDefault="00A94657" w:rsidP="00AB0274">
            <w:pPr>
              <w:tabs>
                <w:tab w:val="left" w:pos="9360"/>
              </w:tabs>
              <w:suppressAutoHyphens/>
              <w:spacing w:before="120" w:after="0"/>
              <w:jc w:val="center"/>
              <w:rPr>
                <w:rFonts w:ascii="Arial" w:hAnsi="Arial" w:cs="Arial"/>
                <w:sz w:val="22"/>
                <w:szCs w:val="22"/>
              </w:rPr>
            </w:pPr>
            <w:r w:rsidRPr="00AD684E">
              <w:rPr>
                <w:rFonts w:ascii="Arial" w:hAnsi="Arial" w:cs="Arial"/>
                <w:sz w:val="22"/>
                <w:szCs w:val="22"/>
              </w:rPr>
              <w:t>Child’s name</w:t>
            </w:r>
          </w:p>
        </w:tc>
        <w:tc>
          <w:tcPr>
            <w:tcW w:w="720" w:type="dxa"/>
            <w:shd w:val="clear" w:color="auto" w:fill="auto"/>
          </w:tcPr>
          <w:p w:rsidR="00A94657" w:rsidRPr="00AD684E" w:rsidRDefault="00A94657" w:rsidP="00AB0274">
            <w:pPr>
              <w:tabs>
                <w:tab w:val="left" w:pos="9360"/>
              </w:tabs>
              <w:suppressAutoHyphens/>
              <w:spacing w:before="120" w:after="0"/>
              <w:jc w:val="center"/>
              <w:rPr>
                <w:rFonts w:ascii="Arial" w:hAnsi="Arial" w:cs="Arial"/>
                <w:sz w:val="22"/>
                <w:szCs w:val="22"/>
              </w:rPr>
            </w:pPr>
            <w:r w:rsidRPr="00AD684E">
              <w:rPr>
                <w:rFonts w:ascii="Arial" w:hAnsi="Arial" w:cs="Arial"/>
                <w:sz w:val="22"/>
                <w:szCs w:val="22"/>
              </w:rPr>
              <w:t>Age</w:t>
            </w:r>
          </w:p>
        </w:tc>
      </w:tr>
      <w:tr w:rsidR="002B2F47" w:rsidRPr="00AD684E" w:rsidTr="002B2F47">
        <w:tc>
          <w:tcPr>
            <w:tcW w:w="363" w:type="dxa"/>
            <w:tcBorders>
              <w:right w:val="nil"/>
            </w:tcBorders>
            <w:shd w:val="clear" w:color="auto" w:fill="auto"/>
          </w:tcPr>
          <w:p w:rsidR="002B2F47" w:rsidRPr="00136C89" w:rsidRDefault="002B2F47" w:rsidP="002B2F47">
            <w:pPr>
              <w:tabs>
                <w:tab w:val="left" w:pos="270"/>
                <w:tab w:val="left" w:pos="3510"/>
                <w:tab w:val="left" w:pos="9360"/>
              </w:tabs>
              <w:suppressAutoHyphens/>
              <w:spacing w:before="120" w:after="0"/>
              <w:ind w:left="265" w:hanging="265"/>
              <w:rPr>
                <w:rFonts w:ascii="Arial" w:hAnsi="Arial" w:cs="Arial"/>
                <w:sz w:val="22"/>
                <w:szCs w:val="22"/>
              </w:rPr>
            </w:pPr>
            <w:r w:rsidRPr="00F629AD">
              <w:rPr>
                <w:rFonts w:ascii="Arial" w:hAnsi="Arial" w:cs="Arial"/>
                <w:sz w:val="22"/>
                <w:szCs w:val="22"/>
              </w:rPr>
              <w:t xml:space="preserve"> </w:t>
            </w:r>
            <w:r w:rsidRPr="00136C89">
              <w:rPr>
                <w:rFonts w:ascii="Arial" w:hAnsi="Arial" w:cs="Arial"/>
                <w:sz w:val="22"/>
                <w:szCs w:val="22"/>
              </w:rPr>
              <w:t xml:space="preserve">1. </w:t>
            </w:r>
          </w:p>
        </w:tc>
        <w:tc>
          <w:tcPr>
            <w:tcW w:w="3237" w:type="dxa"/>
            <w:tcBorders>
              <w:left w:val="nil"/>
            </w:tcBorders>
            <w:shd w:val="clear" w:color="auto" w:fill="auto"/>
          </w:tcPr>
          <w:p w:rsidR="002B2F47" w:rsidRPr="00136C89" w:rsidRDefault="002B2F47" w:rsidP="002B2F47">
            <w:pPr>
              <w:tabs>
                <w:tab w:val="left" w:pos="270"/>
                <w:tab w:val="left" w:pos="3510"/>
                <w:tab w:val="left" w:pos="9360"/>
              </w:tabs>
              <w:suppressAutoHyphens/>
              <w:spacing w:before="120" w:after="0"/>
              <w:rPr>
                <w:rFonts w:ascii="Arial" w:hAnsi="Arial" w:cs="Arial"/>
                <w:sz w:val="22"/>
                <w:szCs w:val="22"/>
              </w:rPr>
            </w:pPr>
          </w:p>
        </w:tc>
        <w:tc>
          <w:tcPr>
            <w:tcW w:w="720" w:type="dxa"/>
            <w:shd w:val="clear" w:color="auto" w:fill="auto"/>
          </w:tcPr>
          <w:p w:rsidR="002B2F47" w:rsidRPr="00AD684E" w:rsidRDefault="002B2F47" w:rsidP="002B2F47">
            <w:pPr>
              <w:tabs>
                <w:tab w:val="left" w:pos="540"/>
                <w:tab w:val="left" w:pos="9360"/>
              </w:tabs>
              <w:suppressAutoHyphens/>
              <w:spacing w:before="120" w:after="0"/>
              <w:jc w:val="center"/>
              <w:rPr>
                <w:rFonts w:ascii="Arial" w:hAnsi="Arial" w:cs="Arial"/>
                <w:sz w:val="22"/>
                <w:szCs w:val="22"/>
              </w:rPr>
            </w:pPr>
          </w:p>
        </w:tc>
        <w:tc>
          <w:tcPr>
            <w:tcW w:w="360" w:type="dxa"/>
            <w:tcBorders>
              <w:right w:val="nil"/>
            </w:tcBorders>
            <w:shd w:val="clear" w:color="auto" w:fill="auto"/>
          </w:tcPr>
          <w:p w:rsidR="002B2F47" w:rsidRPr="00AD684E" w:rsidRDefault="002B2F47" w:rsidP="0001295C">
            <w:pPr>
              <w:tabs>
                <w:tab w:val="left" w:pos="270"/>
                <w:tab w:val="left" w:pos="3510"/>
                <w:tab w:val="left" w:pos="9360"/>
              </w:tabs>
              <w:suppressAutoHyphens/>
              <w:spacing w:before="120" w:after="0"/>
              <w:ind w:left="265" w:hanging="265"/>
              <w:rPr>
                <w:rFonts w:ascii="Arial" w:hAnsi="Arial" w:cs="Arial"/>
                <w:sz w:val="22"/>
                <w:szCs w:val="22"/>
              </w:rPr>
            </w:pPr>
            <w:r w:rsidRPr="00AD684E">
              <w:rPr>
                <w:rFonts w:ascii="Arial" w:hAnsi="Arial" w:cs="Arial"/>
                <w:sz w:val="22"/>
                <w:szCs w:val="22"/>
              </w:rPr>
              <w:t xml:space="preserve"> 4.</w:t>
            </w:r>
          </w:p>
        </w:tc>
        <w:tc>
          <w:tcPr>
            <w:tcW w:w="3240" w:type="dxa"/>
            <w:tcBorders>
              <w:left w:val="nil"/>
            </w:tcBorders>
            <w:shd w:val="clear" w:color="auto" w:fill="auto"/>
          </w:tcPr>
          <w:p w:rsidR="002B2F47" w:rsidRPr="00AD684E" w:rsidRDefault="002B2F47" w:rsidP="002B2F47">
            <w:pPr>
              <w:tabs>
                <w:tab w:val="left" w:pos="270"/>
                <w:tab w:val="left" w:pos="3510"/>
                <w:tab w:val="left" w:pos="9360"/>
              </w:tabs>
              <w:suppressAutoHyphens/>
              <w:spacing w:before="120" w:after="0"/>
              <w:rPr>
                <w:rFonts w:ascii="Arial" w:hAnsi="Arial" w:cs="Arial"/>
                <w:sz w:val="22"/>
                <w:szCs w:val="22"/>
              </w:rPr>
            </w:pPr>
          </w:p>
        </w:tc>
        <w:tc>
          <w:tcPr>
            <w:tcW w:w="720" w:type="dxa"/>
            <w:shd w:val="clear" w:color="auto" w:fill="auto"/>
          </w:tcPr>
          <w:p w:rsidR="002B2F47" w:rsidRPr="00AD684E" w:rsidRDefault="002B2F47" w:rsidP="002B2F47">
            <w:pPr>
              <w:tabs>
                <w:tab w:val="left" w:pos="540"/>
                <w:tab w:val="left" w:pos="9360"/>
              </w:tabs>
              <w:suppressAutoHyphens/>
              <w:spacing w:before="120" w:after="0"/>
              <w:jc w:val="center"/>
              <w:rPr>
                <w:rFonts w:ascii="Arial" w:hAnsi="Arial" w:cs="Arial"/>
                <w:sz w:val="22"/>
                <w:szCs w:val="22"/>
              </w:rPr>
            </w:pPr>
          </w:p>
        </w:tc>
      </w:tr>
      <w:tr w:rsidR="002B2F47" w:rsidRPr="00AD684E" w:rsidTr="002B2F47">
        <w:tc>
          <w:tcPr>
            <w:tcW w:w="363" w:type="dxa"/>
            <w:tcBorders>
              <w:right w:val="nil"/>
            </w:tcBorders>
            <w:shd w:val="clear" w:color="auto" w:fill="auto"/>
          </w:tcPr>
          <w:p w:rsidR="002B2F47" w:rsidRPr="00AD684E" w:rsidRDefault="002B2F47" w:rsidP="0001295C">
            <w:pPr>
              <w:tabs>
                <w:tab w:val="left" w:pos="270"/>
                <w:tab w:val="left" w:pos="3510"/>
                <w:tab w:val="left" w:pos="9360"/>
              </w:tabs>
              <w:suppressAutoHyphens/>
              <w:spacing w:before="120" w:after="0"/>
              <w:ind w:left="265" w:hanging="265"/>
              <w:rPr>
                <w:rFonts w:ascii="Arial" w:hAnsi="Arial" w:cs="Arial"/>
                <w:sz w:val="22"/>
                <w:szCs w:val="22"/>
              </w:rPr>
            </w:pPr>
            <w:r w:rsidRPr="00AD684E">
              <w:rPr>
                <w:rFonts w:ascii="Arial" w:hAnsi="Arial" w:cs="Arial"/>
                <w:sz w:val="22"/>
                <w:szCs w:val="22"/>
              </w:rPr>
              <w:t xml:space="preserve"> 2.</w:t>
            </w:r>
          </w:p>
        </w:tc>
        <w:tc>
          <w:tcPr>
            <w:tcW w:w="3237" w:type="dxa"/>
            <w:tcBorders>
              <w:left w:val="nil"/>
            </w:tcBorders>
            <w:shd w:val="clear" w:color="auto" w:fill="auto"/>
          </w:tcPr>
          <w:p w:rsidR="002B2F47" w:rsidRPr="00AD684E" w:rsidRDefault="002B2F47" w:rsidP="002B2F47">
            <w:pPr>
              <w:tabs>
                <w:tab w:val="left" w:pos="270"/>
                <w:tab w:val="left" w:pos="3510"/>
                <w:tab w:val="left" w:pos="9360"/>
              </w:tabs>
              <w:suppressAutoHyphens/>
              <w:spacing w:before="120" w:after="0"/>
              <w:rPr>
                <w:rFonts w:ascii="Arial" w:hAnsi="Arial" w:cs="Arial"/>
                <w:sz w:val="22"/>
                <w:szCs w:val="22"/>
              </w:rPr>
            </w:pPr>
          </w:p>
        </w:tc>
        <w:tc>
          <w:tcPr>
            <w:tcW w:w="720" w:type="dxa"/>
            <w:shd w:val="clear" w:color="auto" w:fill="auto"/>
          </w:tcPr>
          <w:p w:rsidR="002B2F47" w:rsidRPr="00AD684E" w:rsidRDefault="002B2F47" w:rsidP="002B2F47">
            <w:pPr>
              <w:tabs>
                <w:tab w:val="left" w:pos="540"/>
                <w:tab w:val="left" w:pos="9360"/>
              </w:tabs>
              <w:suppressAutoHyphens/>
              <w:spacing w:before="120" w:after="0"/>
              <w:jc w:val="center"/>
              <w:rPr>
                <w:rFonts w:ascii="Arial" w:hAnsi="Arial" w:cs="Arial"/>
                <w:sz w:val="22"/>
                <w:szCs w:val="22"/>
              </w:rPr>
            </w:pPr>
          </w:p>
        </w:tc>
        <w:tc>
          <w:tcPr>
            <w:tcW w:w="360" w:type="dxa"/>
            <w:tcBorders>
              <w:right w:val="nil"/>
            </w:tcBorders>
            <w:shd w:val="clear" w:color="auto" w:fill="auto"/>
          </w:tcPr>
          <w:p w:rsidR="002B2F47" w:rsidRPr="00AD684E" w:rsidRDefault="002B2F47" w:rsidP="0001295C">
            <w:pPr>
              <w:tabs>
                <w:tab w:val="left" w:pos="270"/>
                <w:tab w:val="left" w:pos="3510"/>
                <w:tab w:val="left" w:pos="9360"/>
              </w:tabs>
              <w:suppressAutoHyphens/>
              <w:spacing w:before="120" w:after="0"/>
              <w:ind w:left="265" w:hanging="265"/>
              <w:rPr>
                <w:rFonts w:ascii="Arial" w:hAnsi="Arial" w:cs="Arial"/>
                <w:sz w:val="22"/>
                <w:szCs w:val="22"/>
              </w:rPr>
            </w:pPr>
            <w:r w:rsidRPr="00AD684E">
              <w:rPr>
                <w:rFonts w:ascii="Arial" w:hAnsi="Arial" w:cs="Arial"/>
                <w:sz w:val="22"/>
                <w:szCs w:val="22"/>
              </w:rPr>
              <w:t xml:space="preserve"> 5.</w:t>
            </w:r>
          </w:p>
        </w:tc>
        <w:tc>
          <w:tcPr>
            <w:tcW w:w="3240" w:type="dxa"/>
            <w:tcBorders>
              <w:left w:val="nil"/>
            </w:tcBorders>
            <w:shd w:val="clear" w:color="auto" w:fill="auto"/>
          </w:tcPr>
          <w:p w:rsidR="002B2F47" w:rsidRPr="00AD684E" w:rsidRDefault="002B2F47" w:rsidP="002B2F47">
            <w:pPr>
              <w:tabs>
                <w:tab w:val="left" w:pos="270"/>
                <w:tab w:val="left" w:pos="3510"/>
                <w:tab w:val="left" w:pos="9360"/>
              </w:tabs>
              <w:suppressAutoHyphens/>
              <w:spacing w:before="120" w:after="0"/>
              <w:rPr>
                <w:rFonts w:ascii="Arial" w:hAnsi="Arial" w:cs="Arial"/>
                <w:sz w:val="22"/>
                <w:szCs w:val="22"/>
              </w:rPr>
            </w:pPr>
          </w:p>
        </w:tc>
        <w:tc>
          <w:tcPr>
            <w:tcW w:w="720" w:type="dxa"/>
            <w:shd w:val="clear" w:color="auto" w:fill="auto"/>
          </w:tcPr>
          <w:p w:rsidR="002B2F47" w:rsidRPr="00AD684E" w:rsidRDefault="002B2F47" w:rsidP="002B2F47">
            <w:pPr>
              <w:tabs>
                <w:tab w:val="left" w:pos="540"/>
                <w:tab w:val="left" w:pos="9360"/>
              </w:tabs>
              <w:suppressAutoHyphens/>
              <w:spacing w:before="120" w:after="0"/>
              <w:jc w:val="center"/>
              <w:rPr>
                <w:rFonts w:ascii="Arial" w:hAnsi="Arial" w:cs="Arial"/>
                <w:sz w:val="22"/>
                <w:szCs w:val="22"/>
              </w:rPr>
            </w:pPr>
          </w:p>
        </w:tc>
      </w:tr>
      <w:tr w:rsidR="002B2F47" w:rsidRPr="00AD684E" w:rsidTr="002B2F47">
        <w:tc>
          <w:tcPr>
            <w:tcW w:w="363" w:type="dxa"/>
            <w:tcBorders>
              <w:right w:val="nil"/>
            </w:tcBorders>
            <w:shd w:val="clear" w:color="auto" w:fill="auto"/>
          </w:tcPr>
          <w:p w:rsidR="002B2F47" w:rsidRPr="00AD684E" w:rsidRDefault="002B2F47" w:rsidP="0001295C">
            <w:pPr>
              <w:tabs>
                <w:tab w:val="left" w:pos="270"/>
                <w:tab w:val="left" w:pos="3510"/>
                <w:tab w:val="left" w:pos="9360"/>
              </w:tabs>
              <w:suppressAutoHyphens/>
              <w:spacing w:before="120" w:after="0"/>
              <w:ind w:left="265" w:hanging="265"/>
              <w:rPr>
                <w:rFonts w:ascii="Arial" w:hAnsi="Arial" w:cs="Arial"/>
                <w:sz w:val="22"/>
                <w:szCs w:val="22"/>
              </w:rPr>
            </w:pPr>
            <w:r w:rsidRPr="00AD684E">
              <w:rPr>
                <w:rFonts w:ascii="Arial" w:hAnsi="Arial" w:cs="Arial"/>
                <w:sz w:val="22"/>
                <w:szCs w:val="22"/>
              </w:rPr>
              <w:t xml:space="preserve"> 3.</w:t>
            </w:r>
          </w:p>
        </w:tc>
        <w:tc>
          <w:tcPr>
            <w:tcW w:w="3237" w:type="dxa"/>
            <w:tcBorders>
              <w:left w:val="nil"/>
            </w:tcBorders>
            <w:shd w:val="clear" w:color="auto" w:fill="auto"/>
          </w:tcPr>
          <w:p w:rsidR="002B2F47" w:rsidRPr="00AD684E" w:rsidRDefault="002B2F47" w:rsidP="002B2F47">
            <w:pPr>
              <w:tabs>
                <w:tab w:val="left" w:pos="270"/>
                <w:tab w:val="left" w:pos="3510"/>
                <w:tab w:val="left" w:pos="9360"/>
              </w:tabs>
              <w:suppressAutoHyphens/>
              <w:spacing w:before="120" w:after="0"/>
              <w:rPr>
                <w:rFonts w:ascii="Arial" w:hAnsi="Arial" w:cs="Arial"/>
                <w:sz w:val="22"/>
                <w:szCs w:val="22"/>
              </w:rPr>
            </w:pPr>
          </w:p>
        </w:tc>
        <w:tc>
          <w:tcPr>
            <w:tcW w:w="720" w:type="dxa"/>
            <w:shd w:val="clear" w:color="auto" w:fill="auto"/>
          </w:tcPr>
          <w:p w:rsidR="002B2F47" w:rsidRPr="00AD684E" w:rsidRDefault="002B2F47" w:rsidP="002B2F47">
            <w:pPr>
              <w:tabs>
                <w:tab w:val="left" w:pos="540"/>
                <w:tab w:val="left" w:pos="9360"/>
              </w:tabs>
              <w:suppressAutoHyphens/>
              <w:spacing w:before="120" w:after="0"/>
              <w:jc w:val="center"/>
              <w:rPr>
                <w:rFonts w:ascii="Arial" w:hAnsi="Arial" w:cs="Arial"/>
                <w:sz w:val="22"/>
                <w:szCs w:val="22"/>
              </w:rPr>
            </w:pPr>
          </w:p>
        </w:tc>
        <w:tc>
          <w:tcPr>
            <w:tcW w:w="360" w:type="dxa"/>
            <w:tcBorders>
              <w:right w:val="nil"/>
            </w:tcBorders>
            <w:shd w:val="clear" w:color="auto" w:fill="auto"/>
          </w:tcPr>
          <w:p w:rsidR="002B2F47" w:rsidRPr="00AD684E" w:rsidRDefault="002B2F47" w:rsidP="0001295C">
            <w:pPr>
              <w:tabs>
                <w:tab w:val="left" w:pos="270"/>
                <w:tab w:val="left" w:pos="3510"/>
                <w:tab w:val="left" w:pos="9360"/>
              </w:tabs>
              <w:suppressAutoHyphens/>
              <w:spacing w:before="120" w:after="0"/>
              <w:ind w:left="265" w:hanging="265"/>
              <w:rPr>
                <w:rFonts w:ascii="Arial" w:hAnsi="Arial" w:cs="Arial"/>
                <w:sz w:val="22"/>
                <w:szCs w:val="22"/>
              </w:rPr>
            </w:pPr>
            <w:r w:rsidRPr="00AD684E">
              <w:rPr>
                <w:rFonts w:ascii="Arial" w:hAnsi="Arial" w:cs="Arial"/>
                <w:sz w:val="22"/>
                <w:szCs w:val="22"/>
              </w:rPr>
              <w:t xml:space="preserve"> 6.</w:t>
            </w:r>
          </w:p>
        </w:tc>
        <w:tc>
          <w:tcPr>
            <w:tcW w:w="3240" w:type="dxa"/>
            <w:tcBorders>
              <w:left w:val="nil"/>
            </w:tcBorders>
            <w:shd w:val="clear" w:color="auto" w:fill="auto"/>
          </w:tcPr>
          <w:p w:rsidR="002B2F47" w:rsidRPr="00AD684E" w:rsidRDefault="002B2F47" w:rsidP="002B2F47">
            <w:pPr>
              <w:tabs>
                <w:tab w:val="left" w:pos="270"/>
                <w:tab w:val="left" w:pos="3510"/>
                <w:tab w:val="left" w:pos="9360"/>
              </w:tabs>
              <w:suppressAutoHyphens/>
              <w:spacing w:before="120" w:after="0"/>
              <w:rPr>
                <w:rFonts w:ascii="Arial" w:hAnsi="Arial" w:cs="Arial"/>
                <w:sz w:val="22"/>
                <w:szCs w:val="22"/>
              </w:rPr>
            </w:pPr>
          </w:p>
        </w:tc>
        <w:tc>
          <w:tcPr>
            <w:tcW w:w="720" w:type="dxa"/>
            <w:shd w:val="clear" w:color="auto" w:fill="auto"/>
          </w:tcPr>
          <w:p w:rsidR="002B2F47" w:rsidRPr="00AD684E" w:rsidRDefault="002B2F47" w:rsidP="002B2F47">
            <w:pPr>
              <w:tabs>
                <w:tab w:val="left" w:pos="540"/>
                <w:tab w:val="left" w:pos="9360"/>
              </w:tabs>
              <w:suppressAutoHyphens/>
              <w:spacing w:before="120" w:after="0"/>
              <w:jc w:val="center"/>
              <w:rPr>
                <w:rFonts w:ascii="Arial" w:hAnsi="Arial" w:cs="Arial"/>
                <w:sz w:val="22"/>
                <w:szCs w:val="22"/>
              </w:rPr>
            </w:pPr>
          </w:p>
        </w:tc>
      </w:tr>
    </w:tbl>
    <w:p w:rsidR="00DB2BA7" w:rsidRPr="00F23AB9" w:rsidRDefault="00DB2BA7" w:rsidP="00136C89">
      <w:pPr>
        <w:pStyle w:val="WAItemTitle"/>
        <w:rPr>
          <w:sz w:val="22"/>
          <w:szCs w:val="22"/>
        </w:rPr>
      </w:pPr>
      <w:r w:rsidRPr="00136C89">
        <w:t xml:space="preserve">Reasons for </w:t>
      </w:r>
      <w:r w:rsidR="00AA2CB9">
        <w:t xml:space="preserve">putting </w:t>
      </w:r>
      <w:r w:rsidRPr="00136C89">
        <w:t xml:space="preserve">limitations on </w:t>
      </w:r>
      <w:r w:rsidR="00166915" w:rsidRPr="00136C89">
        <w:t xml:space="preserve">a </w:t>
      </w:r>
      <w:r w:rsidRPr="00136C89">
        <w:t xml:space="preserve">parent </w:t>
      </w:r>
      <w:r w:rsidR="00D0090A" w:rsidRPr="00F23AB9">
        <w:rPr>
          <w:b w:val="0"/>
          <w:sz w:val="22"/>
          <w:szCs w:val="22"/>
        </w:rPr>
        <w:t>(</w:t>
      </w:r>
      <w:r w:rsidR="003761FD" w:rsidRPr="00F23AB9">
        <w:rPr>
          <w:b w:val="0"/>
          <w:sz w:val="22"/>
          <w:szCs w:val="22"/>
        </w:rPr>
        <w:t xml:space="preserve">under </w:t>
      </w:r>
      <w:r w:rsidR="00D0090A" w:rsidRPr="00F23AB9">
        <w:rPr>
          <w:b w:val="0"/>
          <w:sz w:val="22"/>
          <w:szCs w:val="22"/>
        </w:rPr>
        <w:t>RCW 26.09.191)</w:t>
      </w:r>
    </w:p>
    <w:p w:rsidR="00DB2BA7" w:rsidRPr="006F1EBF" w:rsidRDefault="00166915" w:rsidP="00136C89">
      <w:pPr>
        <w:spacing w:before="120" w:after="0"/>
        <w:ind w:left="907" w:hanging="360"/>
        <w:outlineLvl w:val="2"/>
        <w:rPr>
          <w:rFonts w:ascii="Arial" w:hAnsi="Arial" w:cs="Arial"/>
          <w:sz w:val="22"/>
          <w:szCs w:val="22"/>
        </w:rPr>
      </w:pPr>
      <w:r w:rsidRPr="00136C89">
        <w:rPr>
          <w:rFonts w:ascii="Arial" w:hAnsi="Arial" w:cs="Arial"/>
          <w:b/>
        </w:rPr>
        <w:t>a.</w:t>
      </w:r>
      <w:r w:rsidR="00087DD1" w:rsidRPr="006F1EBF">
        <w:rPr>
          <w:rFonts w:ascii="Arial" w:hAnsi="Arial" w:cs="Arial"/>
          <w:sz w:val="22"/>
          <w:szCs w:val="22"/>
        </w:rPr>
        <w:tab/>
      </w:r>
      <w:r w:rsidR="00DB2BA7" w:rsidRPr="006F1EBF">
        <w:rPr>
          <w:rFonts w:ascii="Arial" w:hAnsi="Arial" w:cs="Arial"/>
          <w:b/>
          <w:sz w:val="22"/>
          <w:szCs w:val="22"/>
        </w:rPr>
        <w:t xml:space="preserve">Abandonment, </w:t>
      </w:r>
      <w:r w:rsidR="003B7F57">
        <w:rPr>
          <w:rFonts w:ascii="Arial" w:hAnsi="Arial" w:cs="Arial"/>
          <w:b/>
          <w:sz w:val="22"/>
          <w:szCs w:val="22"/>
        </w:rPr>
        <w:t xml:space="preserve">neglect, child </w:t>
      </w:r>
      <w:r w:rsidR="00DB2BA7" w:rsidRPr="006F1EBF">
        <w:rPr>
          <w:rFonts w:ascii="Arial" w:hAnsi="Arial" w:cs="Arial"/>
          <w:b/>
          <w:sz w:val="22"/>
          <w:szCs w:val="22"/>
        </w:rPr>
        <w:t xml:space="preserve">abuse, domestic violence, </w:t>
      </w:r>
      <w:r w:rsidR="003B7F57">
        <w:rPr>
          <w:rFonts w:ascii="Arial" w:hAnsi="Arial" w:cs="Arial"/>
          <w:b/>
          <w:sz w:val="22"/>
          <w:szCs w:val="22"/>
        </w:rPr>
        <w:t xml:space="preserve">assault, </w:t>
      </w:r>
      <w:r w:rsidR="00DB2BA7" w:rsidRPr="006F1EBF">
        <w:rPr>
          <w:rFonts w:ascii="Arial" w:hAnsi="Arial" w:cs="Arial"/>
          <w:b/>
          <w:sz w:val="22"/>
          <w:szCs w:val="22"/>
        </w:rPr>
        <w:t xml:space="preserve">or sex offense.  </w:t>
      </w:r>
      <w:r w:rsidR="00B122B4" w:rsidRPr="001C4452">
        <w:rPr>
          <w:rFonts w:ascii="Arial" w:hAnsi="Arial" w:cs="Arial"/>
          <w:i/>
          <w:sz w:val="22"/>
          <w:szCs w:val="22"/>
        </w:rPr>
        <w:t>(</w:t>
      </w:r>
      <w:r w:rsidR="00DB2BA7" w:rsidRPr="001C4452">
        <w:rPr>
          <w:rFonts w:ascii="Arial" w:hAnsi="Arial" w:cs="Arial"/>
          <w:i/>
          <w:sz w:val="22"/>
          <w:szCs w:val="22"/>
        </w:rPr>
        <w:t>If a parent has any of these problems,</w:t>
      </w:r>
      <w:r w:rsidR="00DB2BA7" w:rsidRPr="001C4452">
        <w:rPr>
          <w:rFonts w:ascii="Arial" w:hAnsi="Arial" w:cs="Arial"/>
          <w:b/>
          <w:i/>
          <w:sz w:val="22"/>
          <w:szCs w:val="22"/>
        </w:rPr>
        <w:t xml:space="preserve"> </w:t>
      </w:r>
      <w:r w:rsidR="00DB2BA7" w:rsidRPr="001C4452">
        <w:rPr>
          <w:rFonts w:ascii="Arial" w:hAnsi="Arial" w:cs="Arial"/>
          <w:i/>
          <w:sz w:val="22"/>
          <w:szCs w:val="22"/>
        </w:rPr>
        <w:t xml:space="preserve">the court </w:t>
      </w:r>
      <w:r w:rsidR="00FA7506" w:rsidRPr="001C4452">
        <w:rPr>
          <w:rFonts w:ascii="Arial Black" w:hAnsi="Arial Black" w:cs="Arial"/>
          <w:b/>
          <w:i/>
          <w:sz w:val="22"/>
          <w:szCs w:val="22"/>
        </w:rPr>
        <w:t>must</w:t>
      </w:r>
      <w:r w:rsidR="00EA36EE">
        <w:rPr>
          <w:rFonts w:ascii="Arial Black" w:hAnsi="Arial Black" w:cs="Arial"/>
          <w:b/>
          <w:i/>
          <w:sz w:val="22"/>
          <w:szCs w:val="22"/>
        </w:rPr>
        <w:t xml:space="preserve"> </w:t>
      </w:r>
      <w:r w:rsidR="00FA7506" w:rsidRPr="001C4452">
        <w:rPr>
          <w:rFonts w:ascii="Arial" w:hAnsi="Arial" w:cs="Arial"/>
          <w:b/>
          <w:i/>
          <w:sz w:val="22"/>
          <w:szCs w:val="22"/>
        </w:rPr>
        <w:t xml:space="preserve"> </w:t>
      </w:r>
      <w:r w:rsidR="00DB2BA7" w:rsidRPr="001C4452">
        <w:rPr>
          <w:rFonts w:ascii="Arial" w:hAnsi="Arial" w:cs="Arial"/>
          <w:i/>
          <w:sz w:val="22"/>
          <w:szCs w:val="22"/>
        </w:rPr>
        <w:t>limit that parent’s contact with the child</w:t>
      </w:r>
      <w:r w:rsidR="00EA36EE">
        <w:rPr>
          <w:rFonts w:ascii="Arial" w:hAnsi="Arial" w:cs="Arial"/>
          <w:i/>
          <w:sz w:val="22"/>
          <w:szCs w:val="22"/>
        </w:rPr>
        <w:t>ren</w:t>
      </w:r>
      <w:r w:rsidR="00DB2BA7" w:rsidRPr="001C4452">
        <w:rPr>
          <w:rFonts w:ascii="Arial" w:hAnsi="Arial" w:cs="Arial"/>
          <w:i/>
          <w:sz w:val="22"/>
          <w:szCs w:val="22"/>
        </w:rPr>
        <w:t xml:space="preserve"> and </w:t>
      </w:r>
      <w:r w:rsidR="00AA2CB9">
        <w:rPr>
          <w:rFonts w:ascii="Arial" w:hAnsi="Arial" w:cs="Arial"/>
          <w:i/>
          <w:sz w:val="22"/>
          <w:szCs w:val="22"/>
        </w:rPr>
        <w:t xml:space="preserve">right to make </w:t>
      </w:r>
      <w:r w:rsidR="00DB2BA7" w:rsidRPr="001C4452">
        <w:rPr>
          <w:rFonts w:ascii="Arial" w:hAnsi="Arial" w:cs="Arial"/>
          <w:i/>
          <w:sz w:val="22"/>
          <w:szCs w:val="22"/>
        </w:rPr>
        <w:t>decision</w:t>
      </w:r>
      <w:r w:rsidR="00AA2CB9">
        <w:rPr>
          <w:rFonts w:ascii="Arial" w:hAnsi="Arial" w:cs="Arial"/>
          <w:i/>
          <w:sz w:val="22"/>
          <w:szCs w:val="22"/>
        </w:rPr>
        <w:t>s for the child</w:t>
      </w:r>
      <w:r w:rsidR="00EA36EE">
        <w:rPr>
          <w:rFonts w:ascii="Arial" w:hAnsi="Arial" w:cs="Arial"/>
          <w:i/>
          <w:sz w:val="22"/>
          <w:szCs w:val="22"/>
        </w:rPr>
        <w:t>ren</w:t>
      </w:r>
      <w:r w:rsidR="00DB2BA7" w:rsidRPr="001C4452">
        <w:rPr>
          <w:rFonts w:ascii="Arial" w:hAnsi="Arial" w:cs="Arial"/>
          <w:i/>
          <w:sz w:val="22"/>
          <w:szCs w:val="22"/>
        </w:rPr>
        <w:t>.</w:t>
      </w:r>
      <w:r w:rsidR="00B122B4" w:rsidRPr="001C4452">
        <w:rPr>
          <w:rFonts w:ascii="Arial" w:hAnsi="Arial" w:cs="Arial"/>
          <w:i/>
          <w:sz w:val="22"/>
          <w:szCs w:val="22"/>
        </w:rPr>
        <w:t>)</w:t>
      </w:r>
      <w:r w:rsidR="00DB2BA7" w:rsidRPr="006F1EBF">
        <w:rPr>
          <w:rFonts w:ascii="Arial" w:hAnsi="Arial" w:cs="Arial"/>
          <w:sz w:val="22"/>
          <w:szCs w:val="22"/>
        </w:rPr>
        <w:t xml:space="preserve">  </w:t>
      </w:r>
    </w:p>
    <w:p w:rsidR="00166915" w:rsidRDefault="00166915" w:rsidP="00136C89">
      <w:pPr>
        <w:spacing w:before="120" w:after="0"/>
        <w:ind w:left="1267" w:hanging="360"/>
        <w:rPr>
          <w:rFonts w:ascii="Arial" w:hAnsi="Arial" w:cs="Arial"/>
          <w:i/>
          <w:color w:val="000000"/>
          <w:sz w:val="22"/>
          <w:szCs w:val="22"/>
        </w:rPr>
      </w:pPr>
      <w:r w:rsidRPr="006F1EBF">
        <w:rPr>
          <w:rFonts w:ascii="Arial" w:hAnsi="Arial" w:cs="Arial"/>
          <w:color w:val="000000"/>
          <w:sz w:val="22"/>
          <w:szCs w:val="22"/>
        </w:rPr>
        <w:fldChar w:fldCharType="begin">
          <w:ffData>
            <w:name w:val=""/>
            <w:enabled/>
            <w:calcOnExit w:val="0"/>
            <w:checkBox>
              <w:sizeAuto/>
              <w:default w:val="1"/>
              <w:checked w:val="0"/>
            </w:checkBox>
          </w:ffData>
        </w:fldChar>
      </w:r>
      <w:r w:rsidRPr="006F1EBF">
        <w:rPr>
          <w:rFonts w:ascii="Arial" w:hAnsi="Arial" w:cs="Arial"/>
          <w:color w:val="000000"/>
          <w:sz w:val="22"/>
          <w:szCs w:val="22"/>
        </w:rPr>
        <w:instrText xml:space="preserve"> FORMCHECKBOX </w:instrText>
      </w:r>
      <w:r w:rsidRPr="006F1EBF">
        <w:rPr>
          <w:rFonts w:ascii="Arial" w:hAnsi="Arial" w:cs="Arial"/>
          <w:color w:val="000000"/>
          <w:sz w:val="22"/>
          <w:szCs w:val="22"/>
        </w:rPr>
      </w:r>
      <w:r w:rsidRPr="006F1EBF">
        <w:rPr>
          <w:rFonts w:ascii="Arial" w:hAnsi="Arial" w:cs="Arial"/>
          <w:color w:val="000000"/>
          <w:sz w:val="22"/>
          <w:szCs w:val="22"/>
        </w:rPr>
        <w:fldChar w:fldCharType="end"/>
      </w:r>
      <w:r w:rsidRPr="006F1EBF">
        <w:rPr>
          <w:rFonts w:ascii="Arial" w:hAnsi="Arial" w:cs="Arial"/>
          <w:spacing w:val="-2"/>
          <w:sz w:val="22"/>
          <w:szCs w:val="22"/>
        </w:rPr>
        <w:tab/>
      </w:r>
      <w:r w:rsidR="00B122B4">
        <w:rPr>
          <w:rFonts w:ascii="Arial" w:hAnsi="Arial" w:cs="Arial"/>
          <w:spacing w:val="-2"/>
          <w:sz w:val="22"/>
          <w:szCs w:val="22"/>
        </w:rPr>
        <w:t xml:space="preserve">Neither parent has any of </w:t>
      </w:r>
      <w:r>
        <w:rPr>
          <w:rFonts w:ascii="Arial" w:hAnsi="Arial" w:cs="Arial"/>
          <w:spacing w:val="-2"/>
          <w:sz w:val="22"/>
          <w:szCs w:val="22"/>
        </w:rPr>
        <w:t>t</w:t>
      </w:r>
      <w:r w:rsidRPr="006F1EBF">
        <w:rPr>
          <w:rFonts w:ascii="Arial" w:hAnsi="Arial" w:cs="Arial"/>
          <w:spacing w:val="-2"/>
          <w:sz w:val="22"/>
          <w:szCs w:val="22"/>
        </w:rPr>
        <w:t>hese problems.  (</w:t>
      </w:r>
      <w:r w:rsidRPr="006F1EBF">
        <w:rPr>
          <w:rFonts w:ascii="Arial" w:hAnsi="Arial" w:cs="Arial"/>
          <w:i/>
          <w:color w:val="000000"/>
          <w:sz w:val="22"/>
          <w:szCs w:val="22"/>
        </w:rPr>
        <w:t xml:space="preserve">Skip to </w:t>
      </w:r>
      <w:r w:rsidR="0081689E" w:rsidRPr="001C4452">
        <w:rPr>
          <w:rFonts w:ascii="Arial Black" w:hAnsi="Arial Black" w:cs="Arial"/>
          <w:i/>
          <w:color w:val="000000"/>
          <w:sz w:val="22"/>
          <w:szCs w:val="22"/>
        </w:rPr>
        <w:t>3.</w:t>
      </w:r>
      <w:r w:rsidRPr="00136C89">
        <w:rPr>
          <w:rFonts w:ascii="Arial" w:hAnsi="Arial" w:cs="Arial"/>
          <w:b/>
          <w:i/>
          <w:color w:val="000000"/>
          <w:sz w:val="22"/>
          <w:szCs w:val="22"/>
        </w:rPr>
        <w:t>b.</w:t>
      </w:r>
      <w:r w:rsidRPr="006F1EBF">
        <w:rPr>
          <w:rFonts w:ascii="Arial" w:hAnsi="Arial" w:cs="Arial"/>
          <w:i/>
          <w:color w:val="000000"/>
          <w:sz w:val="22"/>
          <w:szCs w:val="22"/>
        </w:rPr>
        <w:t xml:space="preserve">) </w:t>
      </w:r>
    </w:p>
    <w:p w:rsidR="00166915" w:rsidRPr="006F1EBF" w:rsidRDefault="00166915" w:rsidP="00136C89">
      <w:pPr>
        <w:spacing w:before="120" w:after="0"/>
        <w:ind w:left="1267" w:hanging="360"/>
        <w:rPr>
          <w:rFonts w:ascii="Arial" w:hAnsi="Arial" w:cs="Arial"/>
          <w:i/>
          <w:color w:val="000000"/>
          <w:sz w:val="22"/>
          <w:szCs w:val="22"/>
        </w:rPr>
      </w:pPr>
      <w:r w:rsidRPr="006F1EBF">
        <w:rPr>
          <w:rFonts w:ascii="Arial" w:hAnsi="Arial" w:cs="Arial"/>
          <w:color w:val="000000"/>
          <w:sz w:val="22"/>
          <w:szCs w:val="22"/>
        </w:rPr>
        <w:lastRenderedPageBreak/>
        <w:fldChar w:fldCharType="begin">
          <w:ffData>
            <w:name w:val=""/>
            <w:enabled/>
            <w:calcOnExit w:val="0"/>
            <w:checkBox>
              <w:sizeAuto/>
              <w:default w:val="1"/>
              <w:checked w:val="0"/>
            </w:checkBox>
          </w:ffData>
        </w:fldChar>
      </w:r>
      <w:r w:rsidRPr="006F1EBF">
        <w:rPr>
          <w:rFonts w:ascii="Arial" w:hAnsi="Arial" w:cs="Arial"/>
          <w:color w:val="000000"/>
          <w:sz w:val="22"/>
          <w:szCs w:val="22"/>
        </w:rPr>
        <w:instrText xml:space="preserve"> FORMCHECKBOX </w:instrText>
      </w:r>
      <w:r w:rsidRPr="006F1EBF">
        <w:rPr>
          <w:rFonts w:ascii="Arial" w:hAnsi="Arial" w:cs="Arial"/>
          <w:color w:val="000000"/>
          <w:sz w:val="22"/>
          <w:szCs w:val="22"/>
        </w:rPr>
      </w:r>
      <w:r w:rsidRPr="006F1EBF">
        <w:rPr>
          <w:rFonts w:ascii="Arial" w:hAnsi="Arial" w:cs="Arial"/>
          <w:color w:val="000000"/>
          <w:sz w:val="22"/>
          <w:szCs w:val="22"/>
        </w:rPr>
        <w:fldChar w:fldCharType="end"/>
      </w:r>
      <w:r w:rsidRPr="006F1EBF">
        <w:rPr>
          <w:rFonts w:ascii="Arial" w:hAnsi="Arial" w:cs="Arial"/>
          <w:color w:val="000000"/>
          <w:sz w:val="22"/>
          <w:szCs w:val="22"/>
        </w:rPr>
        <w:tab/>
      </w:r>
      <w:r w:rsidR="00B122B4">
        <w:rPr>
          <w:rFonts w:ascii="Arial" w:hAnsi="Arial" w:cs="Arial"/>
          <w:color w:val="000000"/>
          <w:sz w:val="22"/>
          <w:szCs w:val="22"/>
        </w:rPr>
        <w:t xml:space="preserve">A parent has one or more </w:t>
      </w:r>
      <w:r>
        <w:rPr>
          <w:rFonts w:ascii="Arial" w:hAnsi="Arial" w:cs="Arial"/>
          <w:color w:val="000000"/>
          <w:sz w:val="22"/>
          <w:szCs w:val="22"/>
        </w:rPr>
        <w:t>of t</w:t>
      </w:r>
      <w:r w:rsidRPr="006F1EBF">
        <w:rPr>
          <w:rFonts w:ascii="Arial" w:hAnsi="Arial" w:cs="Arial"/>
          <w:spacing w:val="-2"/>
          <w:sz w:val="22"/>
          <w:szCs w:val="22"/>
        </w:rPr>
        <w:t xml:space="preserve">hese </w:t>
      </w:r>
      <w:r>
        <w:rPr>
          <w:rFonts w:ascii="Arial" w:hAnsi="Arial" w:cs="Arial"/>
          <w:spacing w:val="-2"/>
          <w:sz w:val="22"/>
          <w:szCs w:val="22"/>
        </w:rPr>
        <w:t>problems</w:t>
      </w:r>
      <w:r w:rsidR="00BA6C1E">
        <w:rPr>
          <w:rFonts w:ascii="Arial" w:hAnsi="Arial" w:cs="Arial"/>
          <w:spacing w:val="-2"/>
          <w:sz w:val="22"/>
          <w:szCs w:val="22"/>
        </w:rPr>
        <w:t xml:space="preserve"> as follows</w:t>
      </w:r>
      <w:r w:rsidRPr="006F1EBF">
        <w:rPr>
          <w:rFonts w:ascii="Arial" w:hAnsi="Arial" w:cs="Arial"/>
          <w:spacing w:val="-2"/>
          <w:sz w:val="22"/>
          <w:szCs w:val="22"/>
        </w:rPr>
        <w:t xml:space="preserve"> </w:t>
      </w:r>
      <w:r w:rsidRPr="00BA6C1E">
        <w:rPr>
          <w:rFonts w:ascii="Arial" w:hAnsi="Arial" w:cs="Arial"/>
          <w:i/>
          <w:spacing w:val="-2"/>
          <w:sz w:val="22"/>
          <w:szCs w:val="22"/>
        </w:rPr>
        <w:t>(</w:t>
      </w:r>
      <w:r w:rsidR="00BA6C1E" w:rsidRPr="00BA6C1E">
        <w:rPr>
          <w:rFonts w:ascii="Arial" w:hAnsi="Arial" w:cs="Arial"/>
          <w:i/>
          <w:spacing w:val="-2"/>
          <w:sz w:val="22"/>
          <w:szCs w:val="22"/>
        </w:rPr>
        <w:t>c</w:t>
      </w:r>
      <w:r w:rsidR="00CA615F">
        <w:rPr>
          <w:rFonts w:ascii="Arial" w:hAnsi="Arial" w:cs="Arial"/>
          <w:i/>
          <w:spacing w:val="-2"/>
          <w:sz w:val="22"/>
          <w:szCs w:val="22"/>
        </w:rPr>
        <w:t>heck all that apply</w:t>
      </w:r>
      <w:r w:rsidRPr="006F1EBF">
        <w:rPr>
          <w:rFonts w:ascii="Arial" w:hAnsi="Arial" w:cs="Arial"/>
          <w:i/>
          <w:color w:val="000000"/>
          <w:sz w:val="22"/>
          <w:szCs w:val="22"/>
        </w:rPr>
        <w:t>)</w:t>
      </w:r>
      <w:r w:rsidR="00CA615F">
        <w:rPr>
          <w:rFonts w:ascii="Arial" w:hAnsi="Arial" w:cs="Arial"/>
          <w:i/>
          <w:color w:val="000000"/>
          <w:sz w:val="22"/>
          <w:szCs w:val="22"/>
        </w:rPr>
        <w:t>:</w:t>
      </w:r>
      <w:r w:rsidRPr="006F1EBF">
        <w:rPr>
          <w:rFonts w:ascii="Arial" w:hAnsi="Arial" w:cs="Arial"/>
          <w:i/>
          <w:color w:val="000000"/>
          <w:sz w:val="22"/>
          <w:szCs w:val="22"/>
        </w:rPr>
        <w:t xml:space="preserve"> </w:t>
      </w:r>
    </w:p>
    <w:p w:rsidR="00DB2BA7" w:rsidRPr="006F1EBF" w:rsidRDefault="00FB6C78" w:rsidP="002B2F47">
      <w:pPr>
        <w:tabs>
          <w:tab w:val="left" w:pos="7920"/>
        </w:tabs>
        <w:spacing w:before="80" w:after="0"/>
        <w:ind w:left="1627" w:hanging="360"/>
        <w:rPr>
          <w:rFonts w:ascii="Arial" w:hAnsi="Arial" w:cs="Arial"/>
          <w:i/>
          <w:sz w:val="22"/>
          <w:szCs w:val="22"/>
        </w:rPr>
      </w:pPr>
      <w:r w:rsidRPr="00087DD1">
        <w:rPr>
          <w:rFonts w:ascii="Arial" w:hAnsi="Arial" w:cs="Arial"/>
          <w:sz w:val="20"/>
          <w:szCs w:val="20"/>
        </w:rPr>
        <w:fldChar w:fldCharType="begin">
          <w:ffData>
            <w:name w:val=""/>
            <w:enabled/>
            <w:calcOnExit w:val="0"/>
            <w:checkBox>
              <w:sizeAuto/>
              <w:default w:val="1"/>
              <w:checked w:val="0"/>
            </w:checkBox>
          </w:ffData>
        </w:fldChar>
      </w:r>
      <w:r w:rsidR="00DB2BA7" w:rsidRPr="00087DD1">
        <w:rPr>
          <w:rFonts w:ascii="Arial" w:hAnsi="Arial" w:cs="Arial"/>
          <w:sz w:val="20"/>
          <w:szCs w:val="20"/>
        </w:rPr>
        <w:instrText xml:space="preserve"> FORMCHECKBOX </w:instrText>
      </w:r>
      <w:r w:rsidRPr="00087DD1">
        <w:rPr>
          <w:rFonts w:ascii="Arial" w:hAnsi="Arial" w:cs="Arial"/>
          <w:sz w:val="20"/>
          <w:szCs w:val="20"/>
        </w:rPr>
      </w:r>
      <w:r w:rsidRPr="00087DD1">
        <w:rPr>
          <w:rFonts w:ascii="Arial" w:hAnsi="Arial" w:cs="Arial"/>
          <w:sz w:val="20"/>
          <w:szCs w:val="20"/>
        </w:rPr>
        <w:fldChar w:fldCharType="end"/>
      </w:r>
      <w:r w:rsidR="00F35FE8" w:rsidRPr="006F1EBF">
        <w:rPr>
          <w:rFonts w:ascii="Arial" w:hAnsi="Arial" w:cs="Arial"/>
          <w:sz w:val="22"/>
          <w:szCs w:val="22"/>
        </w:rPr>
        <w:tab/>
      </w:r>
      <w:r w:rsidR="003B7F57" w:rsidRPr="001C4452">
        <w:rPr>
          <w:rFonts w:ascii="Arial" w:hAnsi="Arial" w:cs="Arial"/>
          <w:b/>
          <w:sz w:val="22"/>
          <w:szCs w:val="22"/>
        </w:rPr>
        <w:t>Abandonment</w:t>
      </w:r>
      <w:r w:rsidR="003B7F57">
        <w:rPr>
          <w:rFonts w:ascii="Arial" w:hAnsi="Arial" w:cs="Arial"/>
          <w:sz w:val="22"/>
          <w:szCs w:val="22"/>
        </w:rPr>
        <w:t xml:space="preserve"> – </w:t>
      </w:r>
      <w:r w:rsidR="00166915" w:rsidRPr="00136C89">
        <w:rPr>
          <w:rFonts w:ascii="Arial" w:hAnsi="Arial" w:cs="Arial"/>
          <w:i/>
          <w:sz w:val="22"/>
          <w:szCs w:val="22"/>
        </w:rPr>
        <w:t xml:space="preserve">(Parent’s name): </w:t>
      </w:r>
      <w:r w:rsidR="00166915" w:rsidRPr="00136C89">
        <w:rPr>
          <w:rFonts w:ascii="Arial" w:hAnsi="Arial" w:cs="Arial"/>
          <w:i/>
          <w:sz w:val="22"/>
          <w:szCs w:val="22"/>
          <w:u w:val="single"/>
        </w:rPr>
        <w:tab/>
      </w:r>
      <w:r w:rsidR="00166915" w:rsidRPr="00F629AD">
        <w:rPr>
          <w:rFonts w:ascii="Arial" w:hAnsi="Arial" w:cs="Arial"/>
          <w:sz w:val="22"/>
          <w:szCs w:val="22"/>
        </w:rPr>
        <w:t xml:space="preserve"> </w:t>
      </w:r>
      <w:r w:rsidR="00DB2BA7" w:rsidRPr="006F1EBF">
        <w:rPr>
          <w:rFonts w:ascii="Arial" w:hAnsi="Arial" w:cs="Arial"/>
          <w:sz w:val="22"/>
          <w:szCs w:val="22"/>
        </w:rPr>
        <w:t xml:space="preserve">intentionally abandoned a child </w:t>
      </w:r>
      <w:r w:rsidR="00087DD1">
        <w:rPr>
          <w:rFonts w:ascii="Arial" w:hAnsi="Arial" w:cs="Arial"/>
          <w:sz w:val="22"/>
          <w:szCs w:val="22"/>
        </w:rPr>
        <w:t>listed i</w:t>
      </w:r>
      <w:r w:rsidR="00DB2BA7" w:rsidRPr="006F1EBF">
        <w:rPr>
          <w:rFonts w:ascii="Arial" w:hAnsi="Arial" w:cs="Arial"/>
          <w:sz w:val="22"/>
          <w:szCs w:val="22"/>
        </w:rPr>
        <w:t xml:space="preserve">n </w:t>
      </w:r>
      <w:r w:rsidR="00087DD1" w:rsidRPr="00087DD1">
        <w:rPr>
          <w:rFonts w:ascii="Arial Black" w:hAnsi="Arial Black" w:cs="Arial"/>
          <w:sz w:val="22"/>
          <w:szCs w:val="22"/>
        </w:rPr>
        <w:t>2</w:t>
      </w:r>
      <w:r w:rsidR="00DB2BA7" w:rsidRPr="006F1EBF">
        <w:rPr>
          <w:rFonts w:ascii="Arial" w:hAnsi="Arial" w:cs="Arial"/>
          <w:sz w:val="22"/>
          <w:szCs w:val="22"/>
        </w:rPr>
        <w:t xml:space="preserve"> for an extended time.  </w:t>
      </w:r>
    </w:p>
    <w:p w:rsidR="00DB2BA7" w:rsidRPr="006F1EBF" w:rsidRDefault="00FB6C78" w:rsidP="002B2F47">
      <w:pPr>
        <w:tabs>
          <w:tab w:val="left" w:pos="7920"/>
        </w:tabs>
        <w:spacing w:before="80" w:after="0"/>
        <w:ind w:left="1627" w:hanging="360"/>
        <w:rPr>
          <w:rFonts w:ascii="Arial" w:hAnsi="Arial" w:cs="Arial"/>
          <w:sz w:val="22"/>
          <w:szCs w:val="22"/>
        </w:rPr>
      </w:pPr>
      <w:r w:rsidRPr="00087DD1">
        <w:rPr>
          <w:rFonts w:ascii="Arial" w:hAnsi="Arial" w:cs="Arial"/>
          <w:sz w:val="20"/>
          <w:szCs w:val="20"/>
        </w:rPr>
        <w:fldChar w:fldCharType="begin">
          <w:ffData>
            <w:name w:val=""/>
            <w:enabled/>
            <w:calcOnExit w:val="0"/>
            <w:checkBox>
              <w:sizeAuto/>
              <w:default w:val="1"/>
              <w:checked w:val="0"/>
            </w:checkBox>
          </w:ffData>
        </w:fldChar>
      </w:r>
      <w:r w:rsidR="00DB2BA7" w:rsidRPr="00087DD1">
        <w:rPr>
          <w:rFonts w:ascii="Arial" w:hAnsi="Arial" w:cs="Arial"/>
          <w:sz w:val="20"/>
          <w:szCs w:val="20"/>
        </w:rPr>
        <w:instrText xml:space="preserve"> FORMCHECKBOX </w:instrText>
      </w:r>
      <w:r w:rsidRPr="00087DD1">
        <w:rPr>
          <w:rFonts w:ascii="Arial" w:hAnsi="Arial" w:cs="Arial"/>
          <w:sz w:val="20"/>
          <w:szCs w:val="20"/>
        </w:rPr>
      </w:r>
      <w:r w:rsidRPr="00087DD1">
        <w:rPr>
          <w:rFonts w:ascii="Arial" w:hAnsi="Arial" w:cs="Arial"/>
          <w:sz w:val="20"/>
          <w:szCs w:val="20"/>
        </w:rPr>
        <w:fldChar w:fldCharType="end"/>
      </w:r>
      <w:r w:rsidR="00F35FE8" w:rsidRPr="006F1EBF">
        <w:rPr>
          <w:rFonts w:ascii="Arial" w:hAnsi="Arial" w:cs="Arial"/>
          <w:sz w:val="22"/>
          <w:szCs w:val="22"/>
        </w:rPr>
        <w:tab/>
      </w:r>
      <w:r w:rsidR="003B7F57" w:rsidRPr="001C4452">
        <w:rPr>
          <w:rFonts w:ascii="Arial" w:hAnsi="Arial" w:cs="Arial"/>
          <w:b/>
          <w:sz w:val="22"/>
          <w:szCs w:val="22"/>
        </w:rPr>
        <w:t>Neglect</w:t>
      </w:r>
      <w:r w:rsidR="003B7F57">
        <w:rPr>
          <w:rFonts w:ascii="Arial" w:hAnsi="Arial" w:cs="Arial"/>
          <w:sz w:val="22"/>
          <w:szCs w:val="22"/>
        </w:rPr>
        <w:t xml:space="preserve"> – </w:t>
      </w:r>
      <w:r w:rsidR="00166915" w:rsidRPr="000E3D78">
        <w:rPr>
          <w:rFonts w:ascii="Arial" w:hAnsi="Arial" w:cs="Arial"/>
          <w:i/>
          <w:sz w:val="22"/>
          <w:szCs w:val="22"/>
        </w:rPr>
        <w:t xml:space="preserve">(Parent’s name): </w:t>
      </w:r>
      <w:r w:rsidR="00166915" w:rsidRPr="000E3D78">
        <w:rPr>
          <w:rFonts w:ascii="Arial" w:hAnsi="Arial" w:cs="Arial"/>
          <w:i/>
          <w:sz w:val="22"/>
          <w:szCs w:val="22"/>
          <w:u w:val="single"/>
        </w:rPr>
        <w:tab/>
      </w:r>
      <w:r w:rsidR="00166915" w:rsidRPr="00136C89">
        <w:rPr>
          <w:rFonts w:ascii="Arial" w:hAnsi="Arial" w:cs="Arial"/>
          <w:i/>
          <w:sz w:val="22"/>
          <w:szCs w:val="22"/>
        </w:rPr>
        <w:t xml:space="preserve"> </w:t>
      </w:r>
      <w:r w:rsidR="00DB2BA7" w:rsidRPr="006F1EBF">
        <w:rPr>
          <w:rFonts w:ascii="Arial" w:hAnsi="Arial" w:cs="Arial"/>
          <w:sz w:val="22"/>
          <w:szCs w:val="22"/>
        </w:rPr>
        <w:t xml:space="preserve">substantially refused to perform his/her parenting duties for a child </w:t>
      </w:r>
      <w:r w:rsidR="00087DD1">
        <w:rPr>
          <w:rFonts w:ascii="Arial" w:hAnsi="Arial" w:cs="Arial"/>
          <w:sz w:val="22"/>
          <w:szCs w:val="22"/>
        </w:rPr>
        <w:t>listed i</w:t>
      </w:r>
      <w:r w:rsidR="00087DD1" w:rsidRPr="006F1EBF">
        <w:rPr>
          <w:rFonts w:ascii="Arial" w:hAnsi="Arial" w:cs="Arial"/>
          <w:sz w:val="22"/>
          <w:szCs w:val="22"/>
        </w:rPr>
        <w:t xml:space="preserve">n </w:t>
      </w:r>
      <w:r w:rsidR="00087DD1" w:rsidRPr="00087DD1">
        <w:rPr>
          <w:rFonts w:ascii="Arial Black" w:hAnsi="Arial Black" w:cs="Arial"/>
          <w:sz w:val="22"/>
          <w:szCs w:val="22"/>
        </w:rPr>
        <w:t>2</w:t>
      </w:r>
      <w:r w:rsidR="00CB0607" w:rsidRPr="004D6FBC">
        <w:rPr>
          <w:rFonts w:ascii="Arial" w:hAnsi="Arial" w:cs="Arial"/>
          <w:sz w:val="22"/>
          <w:szCs w:val="22"/>
        </w:rPr>
        <w:t>.</w:t>
      </w:r>
    </w:p>
    <w:p w:rsidR="00DB2BA7" w:rsidRPr="006F1EBF" w:rsidRDefault="00FB6C78" w:rsidP="002B2F47">
      <w:pPr>
        <w:tabs>
          <w:tab w:val="left" w:pos="7920"/>
        </w:tabs>
        <w:spacing w:before="80" w:after="0"/>
        <w:ind w:left="1627" w:hanging="360"/>
        <w:rPr>
          <w:rFonts w:ascii="Arial" w:hAnsi="Arial" w:cs="Arial"/>
          <w:sz w:val="22"/>
          <w:szCs w:val="22"/>
        </w:rPr>
      </w:pPr>
      <w:r w:rsidRPr="00087DD1">
        <w:rPr>
          <w:rFonts w:ascii="Arial" w:hAnsi="Arial" w:cs="Arial"/>
          <w:sz w:val="20"/>
          <w:szCs w:val="20"/>
        </w:rPr>
        <w:fldChar w:fldCharType="begin">
          <w:ffData>
            <w:name w:val=""/>
            <w:enabled/>
            <w:calcOnExit w:val="0"/>
            <w:checkBox>
              <w:sizeAuto/>
              <w:default w:val="1"/>
              <w:checked w:val="0"/>
            </w:checkBox>
          </w:ffData>
        </w:fldChar>
      </w:r>
      <w:r w:rsidR="00DB2BA7" w:rsidRPr="00087DD1">
        <w:rPr>
          <w:rFonts w:ascii="Arial" w:hAnsi="Arial" w:cs="Arial"/>
          <w:sz w:val="20"/>
          <w:szCs w:val="20"/>
        </w:rPr>
        <w:instrText xml:space="preserve"> FORMCHECKBOX </w:instrText>
      </w:r>
      <w:r w:rsidRPr="00087DD1">
        <w:rPr>
          <w:rFonts w:ascii="Arial" w:hAnsi="Arial" w:cs="Arial"/>
          <w:sz w:val="20"/>
          <w:szCs w:val="20"/>
        </w:rPr>
      </w:r>
      <w:r w:rsidRPr="00087DD1">
        <w:rPr>
          <w:rFonts w:ascii="Arial" w:hAnsi="Arial" w:cs="Arial"/>
          <w:sz w:val="20"/>
          <w:szCs w:val="20"/>
        </w:rPr>
        <w:fldChar w:fldCharType="end"/>
      </w:r>
      <w:r w:rsidR="00F35FE8" w:rsidRPr="006F1EBF">
        <w:rPr>
          <w:rFonts w:ascii="Arial" w:hAnsi="Arial" w:cs="Arial"/>
          <w:sz w:val="22"/>
          <w:szCs w:val="22"/>
        </w:rPr>
        <w:tab/>
      </w:r>
      <w:r w:rsidR="003B7F57" w:rsidRPr="001C4452">
        <w:rPr>
          <w:rFonts w:ascii="Arial" w:hAnsi="Arial" w:cs="Arial"/>
          <w:b/>
          <w:sz w:val="22"/>
          <w:szCs w:val="22"/>
        </w:rPr>
        <w:t>Child Abuse</w:t>
      </w:r>
      <w:r w:rsidR="003B7F57">
        <w:rPr>
          <w:rFonts w:ascii="Arial" w:hAnsi="Arial" w:cs="Arial"/>
          <w:sz w:val="22"/>
          <w:szCs w:val="22"/>
        </w:rPr>
        <w:t xml:space="preserve"> – </w:t>
      </w:r>
      <w:r w:rsidR="00166915" w:rsidRPr="000E3D78">
        <w:rPr>
          <w:rFonts w:ascii="Arial" w:hAnsi="Arial" w:cs="Arial"/>
          <w:i/>
          <w:sz w:val="22"/>
          <w:szCs w:val="22"/>
        </w:rPr>
        <w:t xml:space="preserve">(Parent’s name): </w:t>
      </w:r>
      <w:r w:rsidR="00166915" w:rsidRPr="000E3D78">
        <w:rPr>
          <w:rFonts w:ascii="Arial" w:hAnsi="Arial" w:cs="Arial"/>
          <w:i/>
          <w:sz w:val="22"/>
          <w:szCs w:val="22"/>
          <w:u w:val="single"/>
        </w:rPr>
        <w:tab/>
      </w:r>
      <w:r w:rsidR="00DB2BA7" w:rsidRPr="006F1EBF">
        <w:rPr>
          <w:rFonts w:ascii="Arial" w:hAnsi="Arial" w:cs="Arial"/>
          <w:sz w:val="22"/>
          <w:szCs w:val="22"/>
        </w:rPr>
        <w:t xml:space="preserve"> (or someone living in that parent’s home) abused or threatened to abuse a child. The abuse was </w:t>
      </w:r>
      <w:r w:rsidR="00487663" w:rsidRPr="004D6FBC">
        <w:rPr>
          <w:rFonts w:ascii="Arial" w:hAnsi="Arial" w:cs="Arial"/>
          <w:i/>
          <w:sz w:val="22"/>
          <w:szCs w:val="22"/>
        </w:rPr>
        <w:t>(check all that apply):</w:t>
      </w:r>
      <w:r w:rsidR="00487663">
        <w:rPr>
          <w:rFonts w:ascii="Arial" w:hAnsi="Arial" w:cs="Arial"/>
          <w:sz w:val="22"/>
          <w:szCs w:val="22"/>
        </w:rPr>
        <w:t xml:space="preserve"> </w:t>
      </w:r>
      <w:r w:rsidR="00487663">
        <w:rPr>
          <w:rFonts w:ascii="Arial" w:hAnsi="Arial" w:cs="Arial"/>
          <w:sz w:val="20"/>
          <w:szCs w:val="20"/>
        </w:rPr>
        <w:t xml:space="preserve">  </w:t>
      </w:r>
      <w:r w:rsidRPr="00087DD1">
        <w:rPr>
          <w:rFonts w:ascii="Arial" w:hAnsi="Arial" w:cs="Arial"/>
          <w:sz w:val="20"/>
          <w:szCs w:val="20"/>
        </w:rPr>
        <w:fldChar w:fldCharType="begin">
          <w:ffData>
            <w:name w:val=""/>
            <w:enabled/>
            <w:calcOnExit w:val="0"/>
            <w:checkBox>
              <w:sizeAuto/>
              <w:default w:val="1"/>
              <w:checked w:val="0"/>
            </w:checkBox>
          </w:ffData>
        </w:fldChar>
      </w:r>
      <w:r w:rsidR="00487663" w:rsidRPr="00087DD1">
        <w:rPr>
          <w:rFonts w:ascii="Arial" w:hAnsi="Arial" w:cs="Arial"/>
          <w:sz w:val="20"/>
          <w:szCs w:val="20"/>
        </w:rPr>
        <w:instrText xml:space="preserve"> FORMCHECKBOX </w:instrText>
      </w:r>
      <w:r w:rsidRPr="00087DD1">
        <w:rPr>
          <w:rFonts w:ascii="Arial" w:hAnsi="Arial" w:cs="Arial"/>
          <w:sz w:val="20"/>
          <w:szCs w:val="20"/>
        </w:rPr>
      </w:r>
      <w:r w:rsidRPr="00087DD1">
        <w:rPr>
          <w:rFonts w:ascii="Arial" w:hAnsi="Arial" w:cs="Arial"/>
          <w:sz w:val="20"/>
          <w:szCs w:val="20"/>
        </w:rPr>
        <w:fldChar w:fldCharType="end"/>
      </w:r>
      <w:r w:rsidR="00487663">
        <w:rPr>
          <w:rFonts w:ascii="Arial" w:hAnsi="Arial" w:cs="Arial"/>
          <w:sz w:val="20"/>
          <w:szCs w:val="20"/>
        </w:rPr>
        <w:t xml:space="preserve"> </w:t>
      </w:r>
      <w:r w:rsidR="00DB2BA7" w:rsidRPr="006F1EBF">
        <w:rPr>
          <w:rFonts w:ascii="Arial" w:hAnsi="Arial" w:cs="Arial"/>
          <w:sz w:val="22"/>
          <w:szCs w:val="22"/>
        </w:rPr>
        <w:t xml:space="preserve">physical </w:t>
      </w:r>
      <w:r w:rsidR="00487663">
        <w:rPr>
          <w:rFonts w:ascii="Arial" w:hAnsi="Arial" w:cs="Arial"/>
          <w:sz w:val="22"/>
          <w:szCs w:val="22"/>
        </w:rPr>
        <w:t xml:space="preserve">  </w:t>
      </w:r>
      <w:r w:rsidRPr="00087DD1">
        <w:rPr>
          <w:rFonts w:ascii="Arial" w:hAnsi="Arial" w:cs="Arial"/>
          <w:sz w:val="20"/>
          <w:szCs w:val="20"/>
        </w:rPr>
        <w:fldChar w:fldCharType="begin">
          <w:ffData>
            <w:name w:val=""/>
            <w:enabled/>
            <w:calcOnExit w:val="0"/>
            <w:checkBox>
              <w:sizeAuto/>
              <w:default w:val="1"/>
              <w:checked w:val="0"/>
            </w:checkBox>
          </w:ffData>
        </w:fldChar>
      </w:r>
      <w:r w:rsidR="00487663" w:rsidRPr="00087DD1">
        <w:rPr>
          <w:rFonts w:ascii="Arial" w:hAnsi="Arial" w:cs="Arial"/>
          <w:sz w:val="20"/>
          <w:szCs w:val="20"/>
        </w:rPr>
        <w:instrText xml:space="preserve"> FORMCHECKBOX </w:instrText>
      </w:r>
      <w:r w:rsidRPr="00087DD1">
        <w:rPr>
          <w:rFonts w:ascii="Arial" w:hAnsi="Arial" w:cs="Arial"/>
          <w:sz w:val="20"/>
          <w:szCs w:val="20"/>
        </w:rPr>
      </w:r>
      <w:r w:rsidRPr="00087DD1">
        <w:rPr>
          <w:rFonts w:ascii="Arial" w:hAnsi="Arial" w:cs="Arial"/>
          <w:sz w:val="20"/>
          <w:szCs w:val="20"/>
        </w:rPr>
        <w:fldChar w:fldCharType="end"/>
      </w:r>
      <w:r w:rsidR="00487663">
        <w:rPr>
          <w:rFonts w:ascii="Arial" w:hAnsi="Arial" w:cs="Arial"/>
          <w:sz w:val="22"/>
          <w:szCs w:val="22"/>
        </w:rPr>
        <w:t xml:space="preserve"> </w:t>
      </w:r>
      <w:r w:rsidR="00DB2BA7" w:rsidRPr="006F1EBF">
        <w:rPr>
          <w:rFonts w:ascii="Arial" w:hAnsi="Arial" w:cs="Arial"/>
          <w:sz w:val="22"/>
          <w:szCs w:val="22"/>
        </w:rPr>
        <w:t>sexual</w:t>
      </w:r>
      <w:r w:rsidR="00487663">
        <w:rPr>
          <w:rFonts w:ascii="Arial" w:hAnsi="Arial" w:cs="Arial"/>
          <w:sz w:val="22"/>
          <w:szCs w:val="22"/>
        </w:rPr>
        <w:t xml:space="preserve"> </w:t>
      </w:r>
      <w:r w:rsidR="00DB2BA7" w:rsidRPr="006F1EBF">
        <w:rPr>
          <w:rFonts w:ascii="Arial" w:hAnsi="Arial" w:cs="Arial"/>
          <w:sz w:val="22"/>
          <w:szCs w:val="22"/>
        </w:rPr>
        <w:t xml:space="preserve"> </w:t>
      </w:r>
      <w:r w:rsidR="00487663">
        <w:rPr>
          <w:rFonts w:ascii="Arial" w:hAnsi="Arial" w:cs="Arial"/>
          <w:sz w:val="22"/>
          <w:szCs w:val="22"/>
        </w:rPr>
        <w:t xml:space="preserve"> </w:t>
      </w:r>
      <w:r w:rsidRPr="00087DD1">
        <w:rPr>
          <w:rFonts w:ascii="Arial" w:hAnsi="Arial" w:cs="Arial"/>
          <w:sz w:val="20"/>
          <w:szCs w:val="20"/>
        </w:rPr>
        <w:fldChar w:fldCharType="begin">
          <w:ffData>
            <w:name w:val=""/>
            <w:enabled/>
            <w:calcOnExit w:val="0"/>
            <w:checkBox>
              <w:sizeAuto/>
              <w:default w:val="1"/>
              <w:checked w:val="0"/>
            </w:checkBox>
          </w:ffData>
        </w:fldChar>
      </w:r>
      <w:r w:rsidR="00487663" w:rsidRPr="00087DD1">
        <w:rPr>
          <w:rFonts w:ascii="Arial" w:hAnsi="Arial" w:cs="Arial"/>
          <w:sz w:val="20"/>
          <w:szCs w:val="20"/>
        </w:rPr>
        <w:instrText xml:space="preserve"> FORMCHECKBOX </w:instrText>
      </w:r>
      <w:r w:rsidRPr="00087DD1">
        <w:rPr>
          <w:rFonts w:ascii="Arial" w:hAnsi="Arial" w:cs="Arial"/>
          <w:sz w:val="20"/>
          <w:szCs w:val="20"/>
        </w:rPr>
      </w:r>
      <w:r w:rsidRPr="00087DD1">
        <w:rPr>
          <w:rFonts w:ascii="Arial" w:hAnsi="Arial" w:cs="Arial"/>
          <w:sz w:val="20"/>
          <w:szCs w:val="20"/>
        </w:rPr>
        <w:fldChar w:fldCharType="end"/>
      </w:r>
      <w:r w:rsidR="00487663">
        <w:rPr>
          <w:rFonts w:ascii="Arial" w:hAnsi="Arial" w:cs="Arial"/>
          <w:sz w:val="20"/>
          <w:szCs w:val="20"/>
        </w:rPr>
        <w:t xml:space="preserve"> </w:t>
      </w:r>
      <w:r w:rsidR="00DB2BA7" w:rsidRPr="006F1EBF">
        <w:rPr>
          <w:rFonts w:ascii="Arial" w:hAnsi="Arial" w:cs="Arial"/>
          <w:sz w:val="22"/>
          <w:szCs w:val="22"/>
        </w:rPr>
        <w:t xml:space="preserve">repeated emotional abuse. </w:t>
      </w:r>
    </w:p>
    <w:p w:rsidR="00DB2BA7" w:rsidRDefault="00FB6C78" w:rsidP="002B2F47">
      <w:pPr>
        <w:tabs>
          <w:tab w:val="left" w:pos="8640"/>
        </w:tabs>
        <w:spacing w:before="80" w:after="0"/>
        <w:ind w:left="1627" w:hanging="360"/>
        <w:rPr>
          <w:rFonts w:ascii="Arial" w:hAnsi="Arial" w:cs="Arial"/>
          <w:sz w:val="22"/>
          <w:szCs w:val="22"/>
        </w:rPr>
      </w:pPr>
      <w:r w:rsidRPr="00087DD1">
        <w:rPr>
          <w:rFonts w:ascii="Arial" w:hAnsi="Arial" w:cs="Arial"/>
          <w:sz w:val="20"/>
          <w:szCs w:val="20"/>
        </w:rPr>
        <w:fldChar w:fldCharType="begin">
          <w:ffData>
            <w:name w:val=""/>
            <w:enabled/>
            <w:calcOnExit w:val="0"/>
            <w:checkBox>
              <w:sizeAuto/>
              <w:default w:val="1"/>
              <w:checked w:val="0"/>
            </w:checkBox>
          </w:ffData>
        </w:fldChar>
      </w:r>
      <w:r w:rsidR="00DB2BA7" w:rsidRPr="00087DD1">
        <w:rPr>
          <w:rFonts w:ascii="Arial" w:hAnsi="Arial" w:cs="Arial"/>
          <w:sz w:val="20"/>
          <w:szCs w:val="20"/>
        </w:rPr>
        <w:instrText xml:space="preserve"> FORMCHECKBOX </w:instrText>
      </w:r>
      <w:r w:rsidRPr="00087DD1">
        <w:rPr>
          <w:rFonts w:ascii="Arial" w:hAnsi="Arial" w:cs="Arial"/>
          <w:sz w:val="20"/>
          <w:szCs w:val="20"/>
        </w:rPr>
      </w:r>
      <w:r w:rsidRPr="00087DD1">
        <w:rPr>
          <w:rFonts w:ascii="Arial" w:hAnsi="Arial" w:cs="Arial"/>
          <w:sz w:val="20"/>
          <w:szCs w:val="20"/>
        </w:rPr>
        <w:fldChar w:fldCharType="end"/>
      </w:r>
      <w:r w:rsidR="00F35FE8" w:rsidRPr="006F1EBF">
        <w:rPr>
          <w:rFonts w:ascii="Arial" w:hAnsi="Arial" w:cs="Arial"/>
          <w:sz w:val="22"/>
          <w:szCs w:val="22"/>
        </w:rPr>
        <w:tab/>
      </w:r>
      <w:r w:rsidR="003B7F57" w:rsidRPr="001C4452">
        <w:rPr>
          <w:rFonts w:ascii="Arial" w:hAnsi="Arial" w:cs="Arial"/>
          <w:b/>
          <w:sz w:val="22"/>
          <w:szCs w:val="22"/>
        </w:rPr>
        <w:t>Domestic Violence</w:t>
      </w:r>
      <w:r w:rsidR="003B7F57">
        <w:rPr>
          <w:rFonts w:ascii="Arial" w:hAnsi="Arial" w:cs="Arial"/>
          <w:sz w:val="22"/>
          <w:szCs w:val="22"/>
        </w:rPr>
        <w:t xml:space="preserve"> – </w:t>
      </w:r>
      <w:r w:rsidR="00166915" w:rsidRPr="000E3D78">
        <w:rPr>
          <w:rFonts w:ascii="Arial" w:hAnsi="Arial" w:cs="Arial"/>
          <w:i/>
          <w:sz w:val="22"/>
          <w:szCs w:val="22"/>
        </w:rPr>
        <w:t xml:space="preserve">(Parent’s name): </w:t>
      </w:r>
      <w:r w:rsidR="00166915" w:rsidRPr="000E3D78">
        <w:rPr>
          <w:rFonts w:ascii="Arial" w:hAnsi="Arial" w:cs="Arial"/>
          <w:i/>
          <w:sz w:val="22"/>
          <w:szCs w:val="22"/>
          <w:u w:val="single"/>
        </w:rPr>
        <w:tab/>
      </w:r>
      <w:r w:rsidR="00DB2BA7" w:rsidRPr="006F1EBF">
        <w:rPr>
          <w:rFonts w:ascii="Arial" w:hAnsi="Arial" w:cs="Arial"/>
          <w:sz w:val="22"/>
          <w:szCs w:val="22"/>
        </w:rPr>
        <w:t xml:space="preserve"> (or someone living in </w:t>
      </w:r>
      <w:r w:rsidR="00A02AE1">
        <w:rPr>
          <w:rFonts w:ascii="Arial" w:hAnsi="Arial" w:cs="Arial"/>
          <w:sz w:val="22"/>
          <w:szCs w:val="22"/>
        </w:rPr>
        <w:t>that parent’s</w:t>
      </w:r>
      <w:r w:rsidR="00DB2BA7" w:rsidRPr="006F1EBF">
        <w:rPr>
          <w:rFonts w:ascii="Arial" w:hAnsi="Arial" w:cs="Arial"/>
          <w:sz w:val="22"/>
          <w:szCs w:val="22"/>
        </w:rPr>
        <w:t xml:space="preserve"> home) has a history of domestic violence as defined in RCW 26.50.010(1)</w:t>
      </w:r>
      <w:r w:rsidR="003B7F57">
        <w:rPr>
          <w:rFonts w:ascii="Arial" w:hAnsi="Arial" w:cs="Arial"/>
          <w:sz w:val="22"/>
          <w:szCs w:val="22"/>
        </w:rPr>
        <w:t>.</w:t>
      </w:r>
      <w:r w:rsidR="00DB2BA7" w:rsidRPr="006F1EBF">
        <w:rPr>
          <w:rFonts w:ascii="Arial" w:hAnsi="Arial" w:cs="Arial"/>
          <w:sz w:val="22"/>
          <w:szCs w:val="22"/>
        </w:rPr>
        <w:t xml:space="preserve"> </w:t>
      </w:r>
      <w:r w:rsidR="003B7F57">
        <w:rPr>
          <w:rFonts w:ascii="Arial" w:hAnsi="Arial" w:cs="Arial"/>
          <w:sz w:val="22"/>
          <w:szCs w:val="22"/>
        </w:rPr>
        <w:t xml:space="preserve"> </w:t>
      </w:r>
    </w:p>
    <w:p w:rsidR="003B7F57" w:rsidRPr="006F1EBF" w:rsidRDefault="003B7F57" w:rsidP="002B2F47">
      <w:pPr>
        <w:tabs>
          <w:tab w:val="left" w:pos="7920"/>
        </w:tabs>
        <w:spacing w:before="80" w:after="0"/>
        <w:ind w:left="1627" w:hanging="360"/>
        <w:rPr>
          <w:rFonts w:ascii="Arial" w:hAnsi="Arial" w:cs="Arial"/>
          <w:sz w:val="22"/>
          <w:szCs w:val="22"/>
        </w:rPr>
      </w:pPr>
      <w:r w:rsidRPr="00087DD1">
        <w:rPr>
          <w:rFonts w:ascii="Arial" w:hAnsi="Arial" w:cs="Arial"/>
          <w:sz w:val="20"/>
          <w:szCs w:val="20"/>
        </w:rPr>
        <w:fldChar w:fldCharType="begin">
          <w:ffData>
            <w:name w:val=""/>
            <w:enabled/>
            <w:calcOnExit w:val="0"/>
            <w:checkBox>
              <w:sizeAuto/>
              <w:default w:val="1"/>
              <w:checked w:val="0"/>
            </w:checkBox>
          </w:ffData>
        </w:fldChar>
      </w:r>
      <w:r w:rsidRPr="00087DD1">
        <w:rPr>
          <w:rFonts w:ascii="Arial" w:hAnsi="Arial" w:cs="Arial"/>
          <w:sz w:val="20"/>
          <w:szCs w:val="20"/>
        </w:rPr>
        <w:instrText xml:space="preserve"> FORMCHECKBOX </w:instrText>
      </w:r>
      <w:r w:rsidRPr="00087DD1">
        <w:rPr>
          <w:rFonts w:ascii="Arial" w:hAnsi="Arial" w:cs="Arial"/>
          <w:sz w:val="20"/>
          <w:szCs w:val="20"/>
        </w:rPr>
      </w:r>
      <w:r w:rsidRPr="00087DD1">
        <w:rPr>
          <w:rFonts w:ascii="Arial" w:hAnsi="Arial" w:cs="Arial"/>
          <w:sz w:val="20"/>
          <w:szCs w:val="20"/>
        </w:rPr>
        <w:fldChar w:fldCharType="end"/>
      </w:r>
      <w:r w:rsidRPr="006F1EBF">
        <w:rPr>
          <w:rFonts w:ascii="Arial" w:hAnsi="Arial" w:cs="Arial"/>
          <w:sz w:val="22"/>
          <w:szCs w:val="22"/>
        </w:rPr>
        <w:tab/>
      </w:r>
      <w:r w:rsidRPr="001C4452">
        <w:rPr>
          <w:rFonts w:ascii="Arial" w:hAnsi="Arial" w:cs="Arial"/>
          <w:b/>
          <w:sz w:val="22"/>
          <w:szCs w:val="22"/>
        </w:rPr>
        <w:t>Assault</w:t>
      </w:r>
      <w:r>
        <w:rPr>
          <w:rFonts w:ascii="Arial" w:hAnsi="Arial" w:cs="Arial"/>
          <w:sz w:val="22"/>
          <w:szCs w:val="22"/>
        </w:rPr>
        <w:t xml:space="preserve"> – </w:t>
      </w:r>
      <w:r w:rsidRPr="000E3D78">
        <w:rPr>
          <w:rFonts w:ascii="Arial" w:hAnsi="Arial" w:cs="Arial"/>
          <w:i/>
          <w:sz w:val="22"/>
          <w:szCs w:val="22"/>
        </w:rPr>
        <w:t xml:space="preserve">(Parent’s name): </w:t>
      </w:r>
      <w:r w:rsidRPr="000E3D78">
        <w:rPr>
          <w:rFonts w:ascii="Arial" w:hAnsi="Arial" w:cs="Arial"/>
          <w:i/>
          <w:sz w:val="22"/>
          <w:szCs w:val="22"/>
          <w:u w:val="single"/>
        </w:rPr>
        <w:tab/>
      </w:r>
      <w:r w:rsidRPr="006F1EBF">
        <w:rPr>
          <w:rFonts w:ascii="Arial" w:hAnsi="Arial" w:cs="Arial"/>
          <w:sz w:val="22"/>
          <w:szCs w:val="22"/>
        </w:rPr>
        <w:t xml:space="preserve"> (or someone living in </w:t>
      </w:r>
      <w:r>
        <w:rPr>
          <w:rFonts w:ascii="Arial" w:hAnsi="Arial" w:cs="Arial"/>
          <w:sz w:val="22"/>
          <w:szCs w:val="22"/>
        </w:rPr>
        <w:t>that parent’s</w:t>
      </w:r>
      <w:r w:rsidRPr="006F1EBF">
        <w:rPr>
          <w:rFonts w:ascii="Arial" w:hAnsi="Arial" w:cs="Arial"/>
          <w:sz w:val="22"/>
          <w:szCs w:val="22"/>
        </w:rPr>
        <w:t xml:space="preserve"> home) has assaulted </w:t>
      </w:r>
      <w:r>
        <w:rPr>
          <w:rFonts w:ascii="Arial" w:hAnsi="Arial" w:cs="Arial"/>
          <w:sz w:val="22"/>
          <w:szCs w:val="22"/>
        </w:rPr>
        <w:t xml:space="preserve">or sexually assaulted </w:t>
      </w:r>
      <w:r w:rsidRPr="006F1EBF">
        <w:rPr>
          <w:rFonts w:ascii="Arial" w:hAnsi="Arial" w:cs="Arial"/>
          <w:sz w:val="22"/>
          <w:szCs w:val="22"/>
        </w:rPr>
        <w:t xml:space="preserve">someone causing </w:t>
      </w:r>
      <w:r>
        <w:rPr>
          <w:rFonts w:ascii="Arial" w:hAnsi="Arial" w:cs="Arial"/>
          <w:sz w:val="22"/>
          <w:szCs w:val="22"/>
        </w:rPr>
        <w:t xml:space="preserve">grievous </w:t>
      </w:r>
      <w:r w:rsidRPr="006F1EBF">
        <w:rPr>
          <w:rFonts w:ascii="Arial" w:hAnsi="Arial" w:cs="Arial"/>
          <w:sz w:val="22"/>
          <w:szCs w:val="22"/>
        </w:rPr>
        <w:t xml:space="preserve">physical harm or fear of such harm.  </w:t>
      </w:r>
    </w:p>
    <w:p w:rsidR="003B7F57" w:rsidRDefault="00FB6C78" w:rsidP="00136C89">
      <w:pPr>
        <w:spacing w:before="80" w:after="0"/>
        <w:ind w:left="1627" w:hanging="360"/>
        <w:rPr>
          <w:rFonts w:ascii="Arial" w:hAnsi="Arial" w:cs="Arial"/>
          <w:sz w:val="22"/>
          <w:szCs w:val="22"/>
        </w:rPr>
      </w:pPr>
      <w:r w:rsidRPr="00087DD1">
        <w:rPr>
          <w:rFonts w:ascii="Arial" w:hAnsi="Arial" w:cs="Arial"/>
          <w:sz w:val="20"/>
          <w:szCs w:val="20"/>
        </w:rPr>
        <w:fldChar w:fldCharType="begin">
          <w:ffData>
            <w:name w:val=""/>
            <w:enabled/>
            <w:calcOnExit w:val="0"/>
            <w:checkBox>
              <w:sizeAuto/>
              <w:default w:val="1"/>
              <w:checked w:val="0"/>
            </w:checkBox>
          </w:ffData>
        </w:fldChar>
      </w:r>
      <w:r w:rsidR="00DB2BA7" w:rsidRPr="00087DD1">
        <w:rPr>
          <w:rFonts w:ascii="Arial" w:hAnsi="Arial" w:cs="Arial"/>
          <w:sz w:val="20"/>
          <w:szCs w:val="20"/>
        </w:rPr>
        <w:instrText xml:space="preserve"> FORMCHECKBOX </w:instrText>
      </w:r>
      <w:r w:rsidRPr="00087DD1">
        <w:rPr>
          <w:rFonts w:ascii="Arial" w:hAnsi="Arial" w:cs="Arial"/>
          <w:sz w:val="20"/>
          <w:szCs w:val="20"/>
        </w:rPr>
      </w:r>
      <w:r w:rsidRPr="00087DD1">
        <w:rPr>
          <w:rFonts w:ascii="Arial" w:hAnsi="Arial" w:cs="Arial"/>
          <w:sz w:val="20"/>
          <w:szCs w:val="20"/>
        </w:rPr>
        <w:fldChar w:fldCharType="end"/>
      </w:r>
      <w:r w:rsidR="00F35FE8" w:rsidRPr="006F1EBF">
        <w:rPr>
          <w:rFonts w:ascii="Arial" w:hAnsi="Arial" w:cs="Arial"/>
          <w:sz w:val="22"/>
          <w:szCs w:val="22"/>
        </w:rPr>
        <w:tab/>
      </w:r>
      <w:r w:rsidR="003B7F57" w:rsidRPr="001C4452">
        <w:rPr>
          <w:rFonts w:ascii="Arial" w:hAnsi="Arial" w:cs="Arial"/>
          <w:b/>
          <w:sz w:val="22"/>
          <w:szCs w:val="22"/>
        </w:rPr>
        <w:t>Sex Offense</w:t>
      </w:r>
      <w:r w:rsidR="003B7F57">
        <w:rPr>
          <w:rFonts w:ascii="Arial" w:hAnsi="Arial" w:cs="Arial"/>
          <w:sz w:val="22"/>
          <w:szCs w:val="22"/>
        </w:rPr>
        <w:t xml:space="preserve"> – </w:t>
      </w:r>
    </w:p>
    <w:p w:rsidR="00DB2BA7" w:rsidRPr="006F1EBF" w:rsidRDefault="003B7F57" w:rsidP="002B2F47">
      <w:pPr>
        <w:tabs>
          <w:tab w:val="left" w:pos="7200"/>
        </w:tabs>
        <w:spacing w:before="80" w:after="0"/>
        <w:ind w:left="1987" w:hanging="360"/>
        <w:rPr>
          <w:rFonts w:ascii="Arial" w:hAnsi="Arial" w:cs="Arial"/>
          <w:sz w:val="22"/>
          <w:szCs w:val="22"/>
        </w:rPr>
      </w:pPr>
      <w:r w:rsidRPr="00087DD1">
        <w:rPr>
          <w:rFonts w:ascii="Arial" w:hAnsi="Arial" w:cs="Arial"/>
          <w:sz w:val="20"/>
          <w:szCs w:val="20"/>
        </w:rPr>
        <w:fldChar w:fldCharType="begin">
          <w:ffData>
            <w:name w:val=""/>
            <w:enabled/>
            <w:calcOnExit w:val="0"/>
            <w:checkBox>
              <w:sizeAuto/>
              <w:default w:val="1"/>
              <w:checked w:val="0"/>
            </w:checkBox>
          </w:ffData>
        </w:fldChar>
      </w:r>
      <w:r w:rsidRPr="00087DD1">
        <w:rPr>
          <w:rFonts w:ascii="Arial" w:hAnsi="Arial" w:cs="Arial"/>
          <w:sz w:val="20"/>
          <w:szCs w:val="20"/>
        </w:rPr>
        <w:instrText xml:space="preserve"> FORMCHECKBOX </w:instrText>
      </w:r>
      <w:r w:rsidRPr="00087DD1">
        <w:rPr>
          <w:rFonts w:ascii="Arial" w:hAnsi="Arial" w:cs="Arial"/>
          <w:sz w:val="20"/>
          <w:szCs w:val="20"/>
        </w:rPr>
      </w:r>
      <w:r w:rsidRPr="00087DD1">
        <w:rPr>
          <w:rFonts w:ascii="Arial" w:hAnsi="Arial" w:cs="Arial"/>
          <w:sz w:val="20"/>
          <w:szCs w:val="20"/>
        </w:rPr>
        <w:fldChar w:fldCharType="end"/>
      </w:r>
      <w:r w:rsidRPr="006F1EBF">
        <w:rPr>
          <w:rFonts w:ascii="Arial" w:hAnsi="Arial" w:cs="Arial"/>
          <w:sz w:val="22"/>
          <w:szCs w:val="22"/>
        </w:rPr>
        <w:tab/>
      </w:r>
      <w:r w:rsidR="00166915" w:rsidRPr="000E3D78">
        <w:rPr>
          <w:rFonts w:ascii="Arial" w:hAnsi="Arial" w:cs="Arial"/>
          <w:i/>
          <w:sz w:val="22"/>
          <w:szCs w:val="22"/>
        </w:rPr>
        <w:t xml:space="preserve">(Parent’s name): </w:t>
      </w:r>
      <w:r w:rsidR="002B2F47">
        <w:rPr>
          <w:rFonts w:ascii="Arial" w:hAnsi="Arial" w:cs="Arial"/>
          <w:i/>
          <w:sz w:val="22"/>
          <w:szCs w:val="22"/>
          <w:u w:val="single"/>
        </w:rPr>
        <w:tab/>
      </w:r>
      <w:r w:rsidR="00166915" w:rsidRPr="006F1EBF">
        <w:rPr>
          <w:rFonts w:ascii="Arial" w:hAnsi="Arial" w:cs="Arial"/>
          <w:sz w:val="22"/>
          <w:szCs w:val="22"/>
        </w:rPr>
        <w:t xml:space="preserve"> </w:t>
      </w:r>
      <w:r w:rsidR="00DB2BA7" w:rsidRPr="006F1EBF">
        <w:rPr>
          <w:rFonts w:ascii="Arial" w:hAnsi="Arial" w:cs="Arial"/>
          <w:sz w:val="22"/>
          <w:szCs w:val="22"/>
        </w:rPr>
        <w:t>has been convicted of a sex offense as an adult.</w:t>
      </w:r>
    </w:p>
    <w:p w:rsidR="00DF34EB" w:rsidRPr="006F1EBF" w:rsidRDefault="00FB6C78" w:rsidP="002B2F47">
      <w:pPr>
        <w:tabs>
          <w:tab w:val="left" w:pos="7920"/>
        </w:tabs>
        <w:spacing w:before="80" w:after="0"/>
        <w:ind w:left="1987" w:hanging="360"/>
        <w:rPr>
          <w:rFonts w:ascii="Arial" w:hAnsi="Arial" w:cs="Arial"/>
          <w:sz w:val="22"/>
          <w:szCs w:val="22"/>
        </w:rPr>
      </w:pPr>
      <w:r w:rsidRPr="00087DD1">
        <w:rPr>
          <w:rFonts w:ascii="Arial" w:hAnsi="Arial" w:cs="Arial"/>
          <w:sz w:val="20"/>
          <w:szCs w:val="20"/>
        </w:rPr>
        <w:fldChar w:fldCharType="begin">
          <w:ffData>
            <w:name w:val=""/>
            <w:enabled/>
            <w:calcOnExit w:val="0"/>
            <w:checkBox>
              <w:sizeAuto/>
              <w:default w:val="1"/>
              <w:checked w:val="0"/>
            </w:checkBox>
          </w:ffData>
        </w:fldChar>
      </w:r>
      <w:r w:rsidR="00DF34EB" w:rsidRPr="00087DD1">
        <w:rPr>
          <w:rFonts w:ascii="Arial" w:hAnsi="Arial" w:cs="Arial"/>
          <w:sz w:val="20"/>
          <w:szCs w:val="20"/>
        </w:rPr>
        <w:instrText xml:space="preserve"> FORMCHECKBOX </w:instrText>
      </w:r>
      <w:r w:rsidRPr="00087DD1">
        <w:rPr>
          <w:rFonts w:ascii="Arial" w:hAnsi="Arial" w:cs="Arial"/>
          <w:sz w:val="20"/>
          <w:szCs w:val="20"/>
        </w:rPr>
      </w:r>
      <w:r w:rsidRPr="00087DD1">
        <w:rPr>
          <w:rFonts w:ascii="Arial" w:hAnsi="Arial" w:cs="Arial"/>
          <w:sz w:val="20"/>
          <w:szCs w:val="20"/>
        </w:rPr>
        <w:fldChar w:fldCharType="end"/>
      </w:r>
      <w:r w:rsidR="00F35FE8" w:rsidRPr="006F1EBF">
        <w:rPr>
          <w:rFonts w:ascii="Arial" w:hAnsi="Arial" w:cs="Arial"/>
          <w:sz w:val="22"/>
          <w:szCs w:val="22"/>
        </w:rPr>
        <w:tab/>
      </w:r>
      <w:r w:rsidR="00DF34EB" w:rsidRPr="006F1EBF">
        <w:rPr>
          <w:rFonts w:ascii="Arial" w:hAnsi="Arial" w:cs="Arial"/>
          <w:sz w:val="22"/>
          <w:szCs w:val="22"/>
        </w:rPr>
        <w:t xml:space="preserve">Someone living in </w:t>
      </w:r>
      <w:r w:rsidR="00166915" w:rsidRPr="000E3D78">
        <w:rPr>
          <w:rFonts w:ascii="Arial" w:hAnsi="Arial" w:cs="Arial"/>
          <w:i/>
          <w:sz w:val="22"/>
          <w:szCs w:val="22"/>
        </w:rPr>
        <w:t>(</w:t>
      </w:r>
      <w:r w:rsidR="00166915">
        <w:rPr>
          <w:rFonts w:ascii="Arial" w:hAnsi="Arial" w:cs="Arial"/>
          <w:i/>
          <w:sz w:val="22"/>
          <w:szCs w:val="22"/>
        </w:rPr>
        <w:t>p</w:t>
      </w:r>
      <w:r w:rsidR="00166915" w:rsidRPr="000E3D78">
        <w:rPr>
          <w:rFonts w:ascii="Arial" w:hAnsi="Arial" w:cs="Arial"/>
          <w:i/>
          <w:sz w:val="22"/>
          <w:szCs w:val="22"/>
        </w:rPr>
        <w:t xml:space="preserve">arent’s name): </w:t>
      </w:r>
      <w:r w:rsidR="00166915" w:rsidRPr="000E3D78">
        <w:rPr>
          <w:rFonts w:ascii="Arial" w:hAnsi="Arial" w:cs="Arial"/>
          <w:i/>
          <w:sz w:val="22"/>
          <w:szCs w:val="22"/>
          <w:u w:val="single"/>
        </w:rPr>
        <w:tab/>
      </w:r>
      <w:r w:rsidR="00166915" w:rsidRPr="00136C89">
        <w:rPr>
          <w:rFonts w:ascii="Arial" w:hAnsi="Arial" w:cs="Arial"/>
          <w:i/>
          <w:sz w:val="22"/>
          <w:szCs w:val="22"/>
        </w:rPr>
        <w:t>’s</w:t>
      </w:r>
      <w:r w:rsidR="00166915" w:rsidRPr="006F1EBF">
        <w:rPr>
          <w:rFonts w:ascii="Arial" w:hAnsi="Arial" w:cs="Arial"/>
          <w:sz w:val="22"/>
          <w:szCs w:val="22"/>
        </w:rPr>
        <w:t xml:space="preserve"> </w:t>
      </w:r>
      <w:r w:rsidR="00DF34EB" w:rsidRPr="006F1EBF">
        <w:rPr>
          <w:rFonts w:ascii="Arial" w:hAnsi="Arial" w:cs="Arial"/>
          <w:sz w:val="22"/>
          <w:szCs w:val="22"/>
        </w:rPr>
        <w:t xml:space="preserve">home has been convicted </w:t>
      </w:r>
      <w:r w:rsidR="0081689E">
        <w:rPr>
          <w:rFonts w:ascii="Arial" w:hAnsi="Arial" w:cs="Arial"/>
          <w:sz w:val="22"/>
          <w:szCs w:val="22"/>
        </w:rPr>
        <w:t xml:space="preserve">as an adult or adjudicated as a </w:t>
      </w:r>
      <w:r w:rsidR="00DF34EB" w:rsidRPr="006F1EBF">
        <w:rPr>
          <w:rFonts w:ascii="Arial" w:hAnsi="Arial" w:cs="Arial"/>
          <w:sz w:val="22"/>
          <w:szCs w:val="22"/>
        </w:rPr>
        <w:t>juvenile</w:t>
      </w:r>
      <w:r w:rsidR="0081689E">
        <w:rPr>
          <w:rFonts w:ascii="Arial" w:hAnsi="Arial" w:cs="Arial"/>
          <w:sz w:val="22"/>
          <w:szCs w:val="22"/>
        </w:rPr>
        <w:t xml:space="preserve"> </w:t>
      </w:r>
      <w:r w:rsidR="0081689E" w:rsidRPr="006F1EBF">
        <w:rPr>
          <w:rFonts w:ascii="Arial" w:hAnsi="Arial" w:cs="Arial"/>
          <w:sz w:val="22"/>
          <w:szCs w:val="22"/>
        </w:rPr>
        <w:t>of a sex offense</w:t>
      </w:r>
      <w:r w:rsidR="00DF34EB" w:rsidRPr="006F1EBF">
        <w:rPr>
          <w:rFonts w:ascii="Arial" w:hAnsi="Arial" w:cs="Arial"/>
          <w:sz w:val="22"/>
          <w:szCs w:val="22"/>
        </w:rPr>
        <w:t xml:space="preserve">. </w:t>
      </w:r>
    </w:p>
    <w:p w:rsidR="00CF289A" w:rsidRDefault="00166915" w:rsidP="00136C89">
      <w:pPr>
        <w:spacing w:before="120" w:after="0"/>
        <w:ind w:left="907" w:hanging="360"/>
        <w:outlineLvl w:val="2"/>
        <w:rPr>
          <w:rFonts w:ascii="Arial" w:hAnsi="Arial" w:cs="Arial"/>
          <w:i/>
          <w:sz w:val="22"/>
          <w:szCs w:val="22"/>
        </w:rPr>
      </w:pPr>
      <w:r w:rsidRPr="00136C89">
        <w:rPr>
          <w:rFonts w:ascii="Arial" w:hAnsi="Arial" w:cs="Arial"/>
          <w:b/>
        </w:rPr>
        <w:t>b.</w:t>
      </w:r>
      <w:r w:rsidR="00DB2BA7" w:rsidRPr="006F1EBF">
        <w:rPr>
          <w:rFonts w:ascii="Arial" w:hAnsi="Arial" w:cs="Arial"/>
          <w:sz w:val="22"/>
          <w:szCs w:val="22"/>
        </w:rPr>
        <w:tab/>
      </w:r>
      <w:r w:rsidR="00DB2BA7" w:rsidRPr="006F1EBF">
        <w:rPr>
          <w:rFonts w:ascii="Arial" w:hAnsi="Arial" w:cs="Arial"/>
          <w:b/>
          <w:sz w:val="22"/>
          <w:szCs w:val="22"/>
        </w:rPr>
        <w:t xml:space="preserve">Other problems </w:t>
      </w:r>
      <w:r w:rsidR="00DB2BA7" w:rsidRPr="006F1EBF">
        <w:rPr>
          <w:rFonts w:ascii="Arial" w:hAnsi="Arial" w:cs="Arial"/>
          <w:sz w:val="22"/>
          <w:szCs w:val="22"/>
        </w:rPr>
        <w:t>that</w:t>
      </w:r>
      <w:r w:rsidR="00DB2BA7" w:rsidRPr="006F1EBF">
        <w:rPr>
          <w:rFonts w:ascii="Arial" w:hAnsi="Arial" w:cs="Arial"/>
          <w:b/>
          <w:sz w:val="22"/>
          <w:szCs w:val="22"/>
        </w:rPr>
        <w:t xml:space="preserve"> </w:t>
      </w:r>
      <w:r w:rsidR="00DB2BA7" w:rsidRPr="006F1EBF">
        <w:rPr>
          <w:rFonts w:ascii="Arial" w:hAnsi="Arial" w:cs="Arial"/>
          <w:sz w:val="22"/>
          <w:szCs w:val="22"/>
        </w:rPr>
        <w:t xml:space="preserve">may harm the children’s best interests.  </w:t>
      </w:r>
      <w:r w:rsidR="00B122B4" w:rsidRPr="001C4452">
        <w:rPr>
          <w:rFonts w:ascii="Arial" w:hAnsi="Arial" w:cs="Arial"/>
          <w:i/>
          <w:sz w:val="22"/>
          <w:szCs w:val="22"/>
        </w:rPr>
        <w:t>(</w:t>
      </w:r>
      <w:r w:rsidR="00DB2BA7" w:rsidRPr="001C4452">
        <w:rPr>
          <w:rFonts w:ascii="Arial" w:hAnsi="Arial" w:cs="Arial"/>
          <w:i/>
          <w:sz w:val="22"/>
          <w:szCs w:val="22"/>
        </w:rPr>
        <w:t xml:space="preserve">If a parent has any of these problems, the court </w:t>
      </w:r>
      <w:r w:rsidR="00DB2BA7" w:rsidRPr="001C4452">
        <w:rPr>
          <w:rFonts w:ascii="Arial Black" w:hAnsi="Arial Black" w:cs="Arial"/>
          <w:b/>
          <w:i/>
          <w:sz w:val="22"/>
          <w:szCs w:val="22"/>
        </w:rPr>
        <w:t>may</w:t>
      </w:r>
      <w:r w:rsidR="00DB2BA7" w:rsidRPr="001C4452">
        <w:rPr>
          <w:rFonts w:ascii="Arial" w:hAnsi="Arial" w:cs="Arial"/>
          <w:i/>
          <w:sz w:val="22"/>
          <w:szCs w:val="22"/>
        </w:rPr>
        <w:t xml:space="preserve"> </w:t>
      </w:r>
      <w:r w:rsidR="00EA36EE">
        <w:rPr>
          <w:rFonts w:ascii="Arial" w:hAnsi="Arial" w:cs="Arial"/>
          <w:i/>
          <w:sz w:val="22"/>
          <w:szCs w:val="22"/>
        </w:rPr>
        <w:t xml:space="preserve"> </w:t>
      </w:r>
      <w:r w:rsidR="00DB2BA7" w:rsidRPr="001C4452">
        <w:rPr>
          <w:rFonts w:ascii="Arial" w:hAnsi="Arial" w:cs="Arial"/>
          <w:i/>
          <w:sz w:val="22"/>
          <w:szCs w:val="22"/>
        </w:rPr>
        <w:t>limit that parent’s contact with the child</w:t>
      </w:r>
      <w:r w:rsidR="00EA36EE">
        <w:rPr>
          <w:rFonts w:ascii="Arial" w:hAnsi="Arial" w:cs="Arial"/>
          <w:i/>
          <w:sz w:val="22"/>
          <w:szCs w:val="22"/>
        </w:rPr>
        <w:t>ren</w:t>
      </w:r>
      <w:r w:rsidR="00DB2BA7" w:rsidRPr="001C4452">
        <w:rPr>
          <w:rFonts w:ascii="Arial" w:hAnsi="Arial" w:cs="Arial"/>
          <w:i/>
          <w:sz w:val="22"/>
          <w:szCs w:val="22"/>
        </w:rPr>
        <w:t xml:space="preserve"> </w:t>
      </w:r>
      <w:r w:rsidR="00AA2CB9" w:rsidRPr="00DA27C8">
        <w:rPr>
          <w:rFonts w:ascii="Arial" w:hAnsi="Arial" w:cs="Arial"/>
          <w:i/>
          <w:sz w:val="22"/>
          <w:szCs w:val="22"/>
        </w:rPr>
        <w:t xml:space="preserve">and </w:t>
      </w:r>
      <w:r w:rsidR="00AA2CB9">
        <w:rPr>
          <w:rFonts w:ascii="Arial" w:hAnsi="Arial" w:cs="Arial"/>
          <w:i/>
          <w:sz w:val="22"/>
          <w:szCs w:val="22"/>
        </w:rPr>
        <w:t xml:space="preserve">right to make </w:t>
      </w:r>
      <w:r w:rsidR="00AA2CB9" w:rsidRPr="00DA27C8">
        <w:rPr>
          <w:rFonts w:ascii="Arial" w:hAnsi="Arial" w:cs="Arial"/>
          <w:i/>
          <w:sz w:val="22"/>
          <w:szCs w:val="22"/>
        </w:rPr>
        <w:t>decision</w:t>
      </w:r>
      <w:r w:rsidR="00AA2CB9">
        <w:rPr>
          <w:rFonts w:ascii="Arial" w:hAnsi="Arial" w:cs="Arial"/>
          <w:i/>
          <w:sz w:val="22"/>
          <w:szCs w:val="22"/>
        </w:rPr>
        <w:t>s for the child</w:t>
      </w:r>
      <w:r w:rsidR="00EA36EE">
        <w:rPr>
          <w:rFonts w:ascii="Arial" w:hAnsi="Arial" w:cs="Arial"/>
          <w:i/>
          <w:sz w:val="22"/>
          <w:szCs w:val="22"/>
        </w:rPr>
        <w:t>ren</w:t>
      </w:r>
      <w:r w:rsidR="00DB2BA7" w:rsidRPr="001C4452">
        <w:rPr>
          <w:rFonts w:ascii="Arial" w:hAnsi="Arial" w:cs="Arial"/>
          <w:i/>
          <w:sz w:val="22"/>
          <w:szCs w:val="22"/>
        </w:rPr>
        <w:t>.</w:t>
      </w:r>
      <w:r w:rsidR="00B122B4">
        <w:rPr>
          <w:rFonts w:ascii="Arial" w:hAnsi="Arial" w:cs="Arial"/>
          <w:i/>
          <w:sz w:val="22"/>
          <w:szCs w:val="22"/>
        </w:rPr>
        <w:t>)</w:t>
      </w:r>
      <w:r w:rsidR="00DB2BA7" w:rsidRPr="006F1EBF">
        <w:rPr>
          <w:rFonts w:ascii="Arial" w:hAnsi="Arial" w:cs="Arial"/>
          <w:sz w:val="22"/>
          <w:szCs w:val="22"/>
        </w:rPr>
        <w:t xml:space="preserve">  </w:t>
      </w:r>
    </w:p>
    <w:p w:rsidR="00AD684E" w:rsidRDefault="00AD684E" w:rsidP="00AD684E">
      <w:pPr>
        <w:spacing w:before="120" w:after="0"/>
        <w:ind w:left="1267" w:hanging="360"/>
        <w:rPr>
          <w:rFonts w:ascii="Arial" w:hAnsi="Arial" w:cs="Arial"/>
          <w:i/>
          <w:color w:val="000000"/>
          <w:sz w:val="22"/>
          <w:szCs w:val="22"/>
        </w:rPr>
      </w:pPr>
      <w:r w:rsidRPr="006F1EBF">
        <w:rPr>
          <w:rFonts w:ascii="Arial" w:hAnsi="Arial" w:cs="Arial"/>
          <w:color w:val="000000"/>
          <w:sz w:val="22"/>
          <w:szCs w:val="22"/>
        </w:rPr>
        <w:fldChar w:fldCharType="begin">
          <w:ffData>
            <w:name w:val=""/>
            <w:enabled/>
            <w:calcOnExit w:val="0"/>
            <w:checkBox>
              <w:sizeAuto/>
              <w:default w:val="1"/>
              <w:checked w:val="0"/>
            </w:checkBox>
          </w:ffData>
        </w:fldChar>
      </w:r>
      <w:r w:rsidRPr="006F1EBF">
        <w:rPr>
          <w:rFonts w:ascii="Arial" w:hAnsi="Arial" w:cs="Arial"/>
          <w:color w:val="000000"/>
          <w:sz w:val="22"/>
          <w:szCs w:val="22"/>
        </w:rPr>
        <w:instrText xml:space="preserve"> FORMCHECKBOX </w:instrText>
      </w:r>
      <w:r w:rsidRPr="006F1EBF">
        <w:rPr>
          <w:rFonts w:ascii="Arial" w:hAnsi="Arial" w:cs="Arial"/>
          <w:color w:val="000000"/>
          <w:sz w:val="22"/>
          <w:szCs w:val="22"/>
        </w:rPr>
      </w:r>
      <w:r w:rsidRPr="006F1EBF">
        <w:rPr>
          <w:rFonts w:ascii="Arial" w:hAnsi="Arial" w:cs="Arial"/>
          <w:color w:val="000000"/>
          <w:sz w:val="22"/>
          <w:szCs w:val="22"/>
        </w:rPr>
        <w:fldChar w:fldCharType="end"/>
      </w:r>
      <w:r w:rsidRPr="006F1EBF">
        <w:rPr>
          <w:rFonts w:ascii="Arial" w:hAnsi="Arial" w:cs="Arial"/>
          <w:spacing w:val="-2"/>
          <w:sz w:val="22"/>
          <w:szCs w:val="22"/>
        </w:rPr>
        <w:tab/>
      </w:r>
      <w:r w:rsidR="00B122B4">
        <w:rPr>
          <w:rFonts w:ascii="Arial" w:hAnsi="Arial" w:cs="Arial"/>
          <w:spacing w:val="-2"/>
          <w:sz w:val="22"/>
          <w:szCs w:val="22"/>
        </w:rPr>
        <w:t xml:space="preserve">Neither parent has any of </w:t>
      </w:r>
      <w:r>
        <w:rPr>
          <w:rFonts w:ascii="Arial" w:hAnsi="Arial" w:cs="Arial"/>
          <w:spacing w:val="-2"/>
          <w:sz w:val="22"/>
          <w:szCs w:val="22"/>
        </w:rPr>
        <w:t>t</w:t>
      </w:r>
      <w:r w:rsidRPr="006F1EBF">
        <w:rPr>
          <w:rFonts w:ascii="Arial" w:hAnsi="Arial" w:cs="Arial"/>
          <w:spacing w:val="-2"/>
          <w:sz w:val="22"/>
          <w:szCs w:val="22"/>
        </w:rPr>
        <w:t>hese problems.  (</w:t>
      </w:r>
      <w:r w:rsidRPr="006F1EBF">
        <w:rPr>
          <w:rFonts w:ascii="Arial" w:hAnsi="Arial" w:cs="Arial"/>
          <w:i/>
          <w:color w:val="000000"/>
          <w:sz w:val="22"/>
          <w:szCs w:val="22"/>
        </w:rPr>
        <w:t xml:space="preserve">Skip to </w:t>
      </w:r>
      <w:r w:rsidRPr="00136C89">
        <w:rPr>
          <w:rFonts w:ascii="Arial Black" w:hAnsi="Arial Black" w:cs="Arial"/>
          <w:b/>
          <w:color w:val="000000"/>
          <w:sz w:val="22"/>
          <w:szCs w:val="22"/>
        </w:rPr>
        <w:t>4.</w:t>
      </w:r>
      <w:r w:rsidRPr="006F1EBF">
        <w:rPr>
          <w:rFonts w:ascii="Arial" w:hAnsi="Arial" w:cs="Arial"/>
          <w:i/>
          <w:color w:val="000000"/>
          <w:sz w:val="22"/>
          <w:szCs w:val="22"/>
        </w:rPr>
        <w:t xml:space="preserve">) </w:t>
      </w:r>
    </w:p>
    <w:p w:rsidR="00AD684E" w:rsidRPr="006F1EBF" w:rsidRDefault="00AD684E" w:rsidP="00AD684E">
      <w:pPr>
        <w:spacing w:before="120" w:after="0"/>
        <w:ind w:left="1267" w:hanging="360"/>
        <w:rPr>
          <w:rFonts w:ascii="Arial" w:hAnsi="Arial" w:cs="Arial"/>
          <w:i/>
          <w:color w:val="000000"/>
          <w:sz w:val="22"/>
          <w:szCs w:val="22"/>
        </w:rPr>
      </w:pPr>
      <w:r w:rsidRPr="006F1EBF">
        <w:rPr>
          <w:rFonts w:ascii="Arial" w:hAnsi="Arial" w:cs="Arial"/>
          <w:color w:val="000000"/>
          <w:sz w:val="22"/>
          <w:szCs w:val="22"/>
        </w:rPr>
        <w:fldChar w:fldCharType="begin">
          <w:ffData>
            <w:name w:val=""/>
            <w:enabled/>
            <w:calcOnExit w:val="0"/>
            <w:checkBox>
              <w:sizeAuto/>
              <w:default w:val="1"/>
              <w:checked w:val="0"/>
            </w:checkBox>
          </w:ffData>
        </w:fldChar>
      </w:r>
      <w:r w:rsidRPr="006F1EBF">
        <w:rPr>
          <w:rFonts w:ascii="Arial" w:hAnsi="Arial" w:cs="Arial"/>
          <w:color w:val="000000"/>
          <w:sz w:val="22"/>
          <w:szCs w:val="22"/>
        </w:rPr>
        <w:instrText xml:space="preserve"> FORMCHECKBOX </w:instrText>
      </w:r>
      <w:r w:rsidRPr="006F1EBF">
        <w:rPr>
          <w:rFonts w:ascii="Arial" w:hAnsi="Arial" w:cs="Arial"/>
          <w:color w:val="000000"/>
          <w:sz w:val="22"/>
          <w:szCs w:val="22"/>
        </w:rPr>
      </w:r>
      <w:r w:rsidRPr="006F1EBF">
        <w:rPr>
          <w:rFonts w:ascii="Arial" w:hAnsi="Arial" w:cs="Arial"/>
          <w:color w:val="000000"/>
          <w:sz w:val="22"/>
          <w:szCs w:val="22"/>
        </w:rPr>
        <w:fldChar w:fldCharType="end"/>
      </w:r>
      <w:r w:rsidRPr="006F1EBF">
        <w:rPr>
          <w:rFonts w:ascii="Arial" w:hAnsi="Arial" w:cs="Arial"/>
          <w:color w:val="000000"/>
          <w:sz w:val="22"/>
          <w:szCs w:val="22"/>
        </w:rPr>
        <w:tab/>
      </w:r>
      <w:r w:rsidR="00B122B4">
        <w:rPr>
          <w:rFonts w:ascii="Arial" w:hAnsi="Arial" w:cs="Arial"/>
          <w:color w:val="000000"/>
          <w:sz w:val="22"/>
          <w:szCs w:val="22"/>
        </w:rPr>
        <w:t xml:space="preserve">A parent has one or more of </w:t>
      </w:r>
      <w:r>
        <w:rPr>
          <w:rFonts w:ascii="Arial" w:hAnsi="Arial" w:cs="Arial"/>
          <w:color w:val="000000"/>
          <w:sz w:val="22"/>
          <w:szCs w:val="22"/>
        </w:rPr>
        <w:t>t</w:t>
      </w:r>
      <w:r w:rsidRPr="006F1EBF">
        <w:rPr>
          <w:rFonts w:ascii="Arial" w:hAnsi="Arial" w:cs="Arial"/>
          <w:spacing w:val="-2"/>
          <w:sz w:val="22"/>
          <w:szCs w:val="22"/>
        </w:rPr>
        <w:t xml:space="preserve">hese </w:t>
      </w:r>
      <w:r>
        <w:rPr>
          <w:rFonts w:ascii="Arial" w:hAnsi="Arial" w:cs="Arial"/>
          <w:spacing w:val="-2"/>
          <w:sz w:val="22"/>
          <w:szCs w:val="22"/>
        </w:rPr>
        <w:t>problems</w:t>
      </w:r>
      <w:r w:rsidR="00BA6C1E">
        <w:rPr>
          <w:rFonts w:ascii="Arial" w:hAnsi="Arial" w:cs="Arial"/>
          <w:spacing w:val="-2"/>
          <w:sz w:val="22"/>
          <w:szCs w:val="22"/>
        </w:rPr>
        <w:t xml:space="preserve"> as follows</w:t>
      </w:r>
      <w:r w:rsidRPr="006F1EBF">
        <w:rPr>
          <w:rFonts w:ascii="Arial" w:hAnsi="Arial" w:cs="Arial"/>
          <w:spacing w:val="-2"/>
          <w:sz w:val="22"/>
          <w:szCs w:val="22"/>
        </w:rPr>
        <w:t xml:space="preserve"> </w:t>
      </w:r>
      <w:r w:rsidRPr="00BA6C1E">
        <w:rPr>
          <w:rFonts w:ascii="Arial" w:hAnsi="Arial" w:cs="Arial"/>
          <w:i/>
          <w:spacing w:val="-2"/>
          <w:sz w:val="22"/>
          <w:szCs w:val="22"/>
        </w:rPr>
        <w:t>(</w:t>
      </w:r>
      <w:r w:rsidR="00BA6C1E">
        <w:rPr>
          <w:rFonts w:ascii="Arial" w:hAnsi="Arial" w:cs="Arial"/>
          <w:i/>
          <w:spacing w:val="-2"/>
          <w:sz w:val="22"/>
          <w:szCs w:val="22"/>
        </w:rPr>
        <w:t>c</w:t>
      </w:r>
      <w:r w:rsidR="00CA615F">
        <w:rPr>
          <w:rFonts w:ascii="Arial" w:hAnsi="Arial" w:cs="Arial"/>
          <w:i/>
          <w:spacing w:val="-2"/>
          <w:sz w:val="22"/>
          <w:szCs w:val="22"/>
        </w:rPr>
        <w:t>heck all that apply</w:t>
      </w:r>
      <w:r w:rsidRPr="006F1EBF">
        <w:rPr>
          <w:rFonts w:ascii="Arial" w:hAnsi="Arial" w:cs="Arial"/>
          <w:i/>
          <w:color w:val="000000"/>
          <w:sz w:val="22"/>
          <w:szCs w:val="22"/>
        </w:rPr>
        <w:t>)</w:t>
      </w:r>
      <w:r w:rsidR="00CA615F">
        <w:rPr>
          <w:rFonts w:ascii="Arial" w:hAnsi="Arial" w:cs="Arial"/>
          <w:i/>
          <w:color w:val="000000"/>
          <w:sz w:val="22"/>
          <w:szCs w:val="22"/>
        </w:rPr>
        <w:t>:</w:t>
      </w:r>
      <w:r w:rsidRPr="006F1EBF">
        <w:rPr>
          <w:rFonts w:ascii="Arial" w:hAnsi="Arial" w:cs="Arial"/>
          <w:i/>
          <w:color w:val="000000"/>
          <w:sz w:val="22"/>
          <w:szCs w:val="22"/>
        </w:rPr>
        <w:t xml:space="preserve"> </w:t>
      </w:r>
    </w:p>
    <w:p w:rsidR="00DB2BA7" w:rsidRPr="006F1EBF" w:rsidRDefault="00FB6C78" w:rsidP="002B2F47">
      <w:pPr>
        <w:tabs>
          <w:tab w:val="left" w:pos="7920"/>
        </w:tabs>
        <w:spacing w:before="80" w:after="0"/>
        <w:ind w:left="1627" w:hanging="360"/>
        <w:rPr>
          <w:rFonts w:ascii="Arial" w:hAnsi="Arial" w:cs="Arial"/>
          <w:sz w:val="22"/>
          <w:szCs w:val="22"/>
        </w:rPr>
      </w:pPr>
      <w:r w:rsidRPr="00087DD1">
        <w:rPr>
          <w:rFonts w:ascii="Arial" w:hAnsi="Arial" w:cs="Arial"/>
          <w:sz w:val="20"/>
          <w:szCs w:val="20"/>
        </w:rPr>
        <w:fldChar w:fldCharType="begin">
          <w:ffData>
            <w:name w:val=""/>
            <w:enabled/>
            <w:calcOnExit w:val="0"/>
            <w:checkBox>
              <w:sizeAuto/>
              <w:default w:val="1"/>
              <w:checked w:val="0"/>
            </w:checkBox>
          </w:ffData>
        </w:fldChar>
      </w:r>
      <w:r w:rsidR="00DB2BA7" w:rsidRPr="00087DD1">
        <w:rPr>
          <w:rFonts w:ascii="Arial" w:hAnsi="Arial" w:cs="Arial"/>
          <w:sz w:val="20"/>
          <w:szCs w:val="20"/>
        </w:rPr>
        <w:instrText xml:space="preserve"> FORMCHECKBOX </w:instrText>
      </w:r>
      <w:r w:rsidRPr="00087DD1">
        <w:rPr>
          <w:rFonts w:ascii="Arial" w:hAnsi="Arial" w:cs="Arial"/>
          <w:sz w:val="20"/>
          <w:szCs w:val="20"/>
        </w:rPr>
      </w:r>
      <w:r w:rsidRPr="00087DD1">
        <w:rPr>
          <w:rFonts w:ascii="Arial" w:hAnsi="Arial" w:cs="Arial"/>
          <w:sz w:val="20"/>
          <w:szCs w:val="20"/>
        </w:rPr>
        <w:fldChar w:fldCharType="end"/>
      </w:r>
      <w:r w:rsidR="00F35FE8" w:rsidRPr="006F1EBF">
        <w:rPr>
          <w:rFonts w:ascii="Arial" w:hAnsi="Arial" w:cs="Arial"/>
          <w:sz w:val="22"/>
          <w:szCs w:val="22"/>
        </w:rPr>
        <w:tab/>
      </w:r>
      <w:r w:rsidR="00222735" w:rsidRPr="001C4452">
        <w:rPr>
          <w:rFonts w:ascii="Arial" w:hAnsi="Arial" w:cs="Arial"/>
          <w:b/>
          <w:sz w:val="22"/>
          <w:szCs w:val="22"/>
        </w:rPr>
        <w:t>Neglect</w:t>
      </w:r>
      <w:r w:rsidR="00222735">
        <w:rPr>
          <w:rFonts w:ascii="Arial" w:hAnsi="Arial" w:cs="Arial"/>
          <w:sz w:val="22"/>
          <w:szCs w:val="22"/>
        </w:rPr>
        <w:t xml:space="preserve"> – </w:t>
      </w:r>
      <w:r w:rsidR="00AD684E" w:rsidRPr="000E3D78">
        <w:rPr>
          <w:rFonts w:ascii="Arial" w:hAnsi="Arial" w:cs="Arial"/>
          <w:i/>
          <w:sz w:val="22"/>
          <w:szCs w:val="22"/>
        </w:rPr>
        <w:t xml:space="preserve">(Parent’s name): </w:t>
      </w:r>
      <w:r w:rsidR="00AD684E" w:rsidRPr="000E3D78">
        <w:rPr>
          <w:rFonts w:ascii="Arial" w:hAnsi="Arial" w:cs="Arial"/>
          <w:i/>
          <w:sz w:val="22"/>
          <w:szCs w:val="22"/>
          <w:u w:val="single"/>
        </w:rPr>
        <w:tab/>
      </w:r>
      <w:r w:rsidR="00AD684E" w:rsidRPr="00136C89">
        <w:rPr>
          <w:rFonts w:ascii="Arial" w:hAnsi="Arial" w:cs="Arial"/>
          <w:i/>
          <w:sz w:val="22"/>
          <w:szCs w:val="22"/>
        </w:rPr>
        <w:t xml:space="preserve"> </w:t>
      </w:r>
      <w:r w:rsidR="00AD684E">
        <w:rPr>
          <w:rFonts w:ascii="Arial" w:hAnsi="Arial" w:cs="Arial"/>
          <w:sz w:val="22"/>
          <w:szCs w:val="22"/>
        </w:rPr>
        <w:t>n</w:t>
      </w:r>
      <w:r w:rsidR="00AD684E" w:rsidRPr="006F1EBF">
        <w:rPr>
          <w:rFonts w:ascii="Arial" w:hAnsi="Arial" w:cs="Arial"/>
          <w:sz w:val="22"/>
          <w:szCs w:val="22"/>
        </w:rPr>
        <w:t xml:space="preserve">eglected </w:t>
      </w:r>
      <w:r w:rsidR="00DB2BA7" w:rsidRPr="006F1EBF">
        <w:rPr>
          <w:rFonts w:ascii="Arial" w:hAnsi="Arial" w:cs="Arial"/>
          <w:sz w:val="22"/>
          <w:szCs w:val="22"/>
        </w:rPr>
        <w:t xml:space="preserve">his/her parental duties towards a child </w:t>
      </w:r>
      <w:r w:rsidR="00087DD1">
        <w:rPr>
          <w:rFonts w:ascii="Arial" w:hAnsi="Arial" w:cs="Arial"/>
          <w:sz w:val="22"/>
          <w:szCs w:val="22"/>
        </w:rPr>
        <w:t>listed i</w:t>
      </w:r>
      <w:r w:rsidR="00087DD1" w:rsidRPr="006F1EBF">
        <w:rPr>
          <w:rFonts w:ascii="Arial" w:hAnsi="Arial" w:cs="Arial"/>
          <w:sz w:val="22"/>
          <w:szCs w:val="22"/>
        </w:rPr>
        <w:t xml:space="preserve">n </w:t>
      </w:r>
      <w:r w:rsidR="00087DD1" w:rsidRPr="00087DD1">
        <w:rPr>
          <w:rFonts w:ascii="Arial Black" w:hAnsi="Arial Black" w:cs="Arial"/>
          <w:sz w:val="22"/>
          <w:szCs w:val="22"/>
        </w:rPr>
        <w:t>2</w:t>
      </w:r>
      <w:r w:rsidR="00DB2BA7" w:rsidRPr="004D6FBC">
        <w:rPr>
          <w:rFonts w:ascii="Arial" w:hAnsi="Arial" w:cs="Arial"/>
          <w:sz w:val="22"/>
          <w:szCs w:val="22"/>
        </w:rPr>
        <w:t>.</w:t>
      </w:r>
    </w:p>
    <w:p w:rsidR="00DB2BA7" w:rsidRPr="006F1EBF" w:rsidRDefault="00FB6C78" w:rsidP="002B2F47">
      <w:pPr>
        <w:tabs>
          <w:tab w:val="left" w:pos="9274"/>
        </w:tabs>
        <w:spacing w:before="80" w:after="0"/>
        <w:ind w:left="1627" w:hanging="360"/>
        <w:rPr>
          <w:rFonts w:ascii="Arial" w:hAnsi="Arial" w:cs="Arial"/>
          <w:sz w:val="22"/>
          <w:szCs w:val="22"/>
        </w:rPr>
      </w:pPr>
      <w:r w:rsidRPr="00087DD1">
        <w:rPr>
          <w:rFonts w:ascii="Arial" w:hAnsi="Arial" w:cs="Arial"/>
          <w:sz w:val="20"/>
          <w:szCs w:val="20"/>
        </w:rPr>
        <w:fldChar w:fldCharType="begin">
          <w:ffData>
            <w:name w:val=""/>
            <w:enabled/>
            <w:calcOnExit w:val="0"/>
            <w:checkBox>
              <w:sizeAuto/>
              <w:default w:val="1"/>
              <w:checked w:val="0"/>
            </w:checkBox>
          </w:ffData>
        </w:fldChar>
      </w:r>
      <w:r w:rsidR="00DB2BA7" w:rsidRPr="00087DD1">
        <w:rPr>
          <w:rFonts w:ascii="Arial" w:hAnsi="Arial" w:cs="Arial"/>
          <w:sz w:val="20"/>
          <w:szCs w:val="20"/>
        </w:rPr>
        <w:instrText xml:space="preserve"> FORMCHECKBOX </w:instrText>
      </w:r>
      <w:r w:rsidRPr="00087DD1">
        <w:rPr>
          <w:rFonts w:ascii="Arial" w:hAnsi="Arial" w:cs="Arial"/>
          <w:sz w:val="20"/>
          <w:szCs w:val="20"/>
        </w:rPr>
      </w:r>
      <w:r w:rsidRPr="00087DD1">
        <w:rPr>
          <w:rFonts w:ascii="Arial" w:hAnsi="Arial" w:cs="Arial"/>
          <w:sz w:val="20"/>
          <w:szCs w:val="20"/>
        </w:rPr>
        <w:fldChar w:fldCharType="end"/>
      </w:r>
      <w:r w:rsidR="00F35FE8" w:rsidRPr="006F1EBF">
        <w:rPr>
          <w:rFonts w:ascii="Arial" w:hAnsi="Arial" w:cs="Arial"/>
          <w:sz w:val="22"/>
          <w:szCs w:val="22"/>
        </w:rPr>
        <w:tab/>
      </w:r>
      <w:r w:rsidR="00C60F1F" w:rsidRPr="001C4452">
        <w:rPr>
          <w:rFonts w:ascii="Arial" w:hAnsi="Arial" w:cs="Arial"/>
          <w:b/>
          <w:sz w:val="22"/>
          <w:szCs w:val="22"/>
        </w:rPr>
        <w:t>Emotional or physical problem</w:t>
      </w:r>
      <w:r w:rsidR="00C60F1F">
        <w:rPr>
          <w:rFonts w:ascii="Arial" w:hAnsi="Arial" w:cs="Arial"/>
          <w:sz w:val="22"/>
          <w:szCs w:val="22"/>
        </w:rPr>
        <w:t xml:space="preserve"> – </w:t>
      </w:r>
      <w:r w:rsidR="00AD684E" w:rsidRPr="000E3D78">
        <w:rPr>
          <w:rFonts w:ascii="Arial" w:hAnsi="Arial" w:cs="Arial"/>
          <w:i/>
          <w:sz w:val="22"/>
          <w:szCs w:val="22"/>
        </w:rPr>
        <w:t xml:space="preserve">(Parent’s name): </w:t>
      </w:r>
      <w:r w:rsidR="002B2F47">
        <w:rPr>
          <w:rFonts w:ascii="Arial" w:hAnsi="Arial" w:cs="Arial"/>
          <w:i/>
          <w:sz w:val="22"/>
          <w:szCs w:val="22"/>
          <w:u w:val="single"/>
        </w:rPr>
        <w:tab/>
      </w:r>
      <w:r w:rsidR="00AD684E" w:rsidRPr="000E3D78">
        <w:rPr>
          <w:rFonts w:ascii="Arial" w:hAnsi="Arial" w:cs="Arial"/>
          <w:i/>
          <w:sz w:val="22"/>
          <w:szCs w:val="22"/>
        </w:rPr>
        <w:t xml:space="preserve"> </w:t>
      </w:r>
      <w:r w:rsidR="00AD684E">
        <w:rPr>
          <w:rFonts w:ascii="Arial" w:hAnsi="Arial" w:cs="Arial"/>
          <w:sz w:val="22"/>
          <w:szCs w:val="22"/>
        </w:rPr>
        <w:t>h</w:t>
      </w:r>
      <w:r w:rsidR="00AD684E" w:rsidRPr="006F1EBF">
        <w:rPr>
          <w:rFonts w:ascii="Arial" w:hAnsi="Arial" w:cs="Arial"/>
          <w:sz w:val="22"/>
          <w:szCs w:val="22"/>
        </w:rPr>
        <w:t xml:space="preserve">as </w:t>
      </w:r>
      <w:r w:rsidR="00DB2BA7" w:rsidRPr="006F1EBF">
        <w:rPr>
          <w:rFonts w:ascii="Arial" w:hAnsi="Arial" w:cs="Arial"/>
          <w:sz w:val="22"/>
          <w:szCs w:val="22"/>
        </w:rPr>
        <w:t xml:space="preserve">a long-term emotional or physical problem that </w:t>
      </w:r>
      <w:r w:rsidR="00AA2CB9">
        <w:rPr>
          <w:rFonts w:ascii="Arial" w:hAnsi="Arial" w:cs="Arial"/>
          <w:sz w:val="22"/>
          <w:szCs w:val="22"/>
        </w:rPr>
        <w:t xml:space="preserve">gets in the way of </w:t>
      </w:r>
      <w:r w:rsidR="00DB2BA7" w:rsidRPr="006F1EBF">
        <w:rPr>
          <w:rFonts w:ascii="Arial" w:hAnsi="Arial" w:cs="Arial"/>
          <w:sz w:val="22"/>
          <w:szCs w:val="22"/>
        </w:rPr>
        <w:t xml:space="preserve">his/her ability to parent. </w:t>
      </w:r>
    </w:p>
    <w:p w:rsidR="00DB2BA7" w:rsidRPr="006F1EBF" w:rsidRDefault="00FB6C78" w:rsidP="002B2F47">
      <w:pPr>
        <w:tabs>
          <w:tab w:val="left" w:pos="8640"/>
        </w:tabs>
        <w:spacing w:before="80" w:after="0"/>
        <w:ind w:left="1627" w:hanging="360"/>
        <w:rPr>
          <w:rFonts w:ascii="Arial" w:hAnsi="Arial" w:cs="Arial"/>
          <w:sz w:val="22"/>
          <w:szCs w:val="22"/>
        </w:rPr>
      </w:pPr>
      <w:r w:rsidRPr="00087DD1">
        <w:rPr>
          <w:rFonts w:ascii="Arial" w:hAnsi="Arial" w:cs="Arial"/>
          <w:sz w:val="20"/>
          <w:szCs w:val="20"/>
        </w:rPr>
        <w:fldChar w:fldCharType="begin">
          <w:ffData>
            <w:name w:val=""/>
            <w:enabled/>
            <w:calcOnExit w:val="0"/>
            <w:checkBox>
              <w:sizeAuto/>
              <w:default w:val="1"/>
              <w:checked w:val="0"/>
            </w:checkBox>
          </w:ffData>
        </w:fldChar>
      </w:r>
      <w:r w:rsidR="00DB2BA7" w:rsidRPr="00087DD1">
        <w:rPr>
          <w:rFonts w:ascii="Arial" w:hAnsi="Arial" w:cs="Arial"/>
          <w:sz w:val="20"/>
          <w:szCs w:val="20"/>
        </w:rPr>
        <w:instrText xml:space="preserve"> FORMCHECKBOX </w:instrText>
      </w:r>
      <w:r w:rsidRPr="00087DD1">
        <w:rPr>
          <w:rFonts w:ascii="Arial" w:hAnsi="Arial" w:cs="Arial"/>
          <w:sz w:val="20"/>
          <w:szCs w:val="20"/>
        </w:rPr>
      </w:r>
      <w:r w:rsidRPr="00087DD1">
        <w:rPr>
          <w:rFonts w:ascii="Arial" w:hAnsi="Arial" w:cs="Arial"/>
          <w:sz w:val="20"/>
          <w:szCs w:val="20"/>
        </w:rPr>
        <w:fldChar w:fldCharType="end"/>
      </w:r>
      <w:r w:rsidR="00F35FE8" w:rsidRPr="006F1EBF">
        <w:rPr>
          <w:rFonts w:ascii="Arial" w:hAnsi="Arial" w:cs="Arial"/>
          <w:sz w:val="22"/>
          <w:szCs w:val="22"/>
        </w:rPr>
        <w:tab/>
      </w:r>
      <w:r w:rsidR="00C60F1F" w:rsidRPr="001C4452">
        <w:rPr>
          <w:rFonts w:ascii="Arial" w:hAnsi="Arial" w:cs="Arial"/>
          <w:b/>
          <w:sz w:val="22"/>
          <w:szCs w:val="22"/>
        </w:rPr>
        <w:t>Sub</w:t>
      </w:r>
      <w:r w:rsidR="00C60F1F">
        <w:rPr>
          <w:rFonts w:ascii="Arial" w:hAnsi="Arial" w:cs="Arial"/>
          <w:b/>
          <w:sz w:val="22"/>
          <w:szCs w:val="22"/>
        </w:rPr>
        <w:t>s</w:t>
      </w:r>
      <w:r w:rsidR="00C60F1F" w:rsidRPr="001C4452">
        <w:rPr>
          <w:rFonts w:ascii="Arial" w:hAnsi="Arial" w:cs="Arial"/>
          <w:b/>
          <w:sz w:val="22"/>
          <w:szCs w:val="22"/>
        </w:rPr>
        <w:t>tance Abuse</w:t>
      </w:r>
      <w:r w:rsidR="00C60F1F">
        <w:rPr>
          <w:rFonts w:ascii="Arial" w:hAnsi="Arial" w:cs="Arial"/>
          <w:sz w:val="22"/>
          <w:szCs w:val="22"/>
        </w:rPr>
        <w:t xml:space="preserve"> – </w:t>
      </w:r>
      <w:r w:rsidR="00AD684E" w:rsidRPr="000E3D78">
        <w:rPr>
          <w:rFonts w:ascii="Arial" w:hAnsi="Arial" w:cs="Arial"/>
          <w:i/>
          <w:sz w:val="22"/>
          <w:szCs w:val="22"/>
        </w:rPr>
        <w:t xml:space="preserve">(Parent’s name): </w:t>
      </w:r>
      <w:r w:rsidR="00AD684E" w:rsidRPr="000E3D78">
        <w:rPr>
          <w:rFonts w:ascii="Arial" w:hAnsi="Arial" w:cs="Arial"/>
          <w:i/>
          <w:sz w:val="22"/>
          <w:szCs w:val="22"/>
          <w:u w:val="single"/>
        </w:rPr>
        <w:tab/>
      </w:r>
      <w:r w:rsidR="00AD684E" w:rsidRPr="000E3D78">
        <w:rPr>
          <w:rFonts w:ascii="Arial" w:hAnsi="Arial" w:cs="Arial"/>
          <w:i/>
          <w:sz w:val="22"/>
          <w:szCs w:val="22"/>
        </w:rPr>
        <w:t xml:space="preserve"> </w:t>
      </w:r>
      <w:r w:rsidR="00AD684E">
        <w:rPr>
          <w:rFonts w:ascii="Arial" w:hAnsi="Arial" w:cs="Arial"/>
          <w:sz w:val="22"/>
          <w:szCs w:val="22"/>
        </w:rPr>
        <w:t>h</w:t>
      </w:r>
      <w:r w:rsidR="00AD684E" w:rsidRPr="006F1EBF">
        <w:rPr>
          <w:rFonts w:ascii="Arial" w:hAnsi="Arial" w:cs="Arial"/>
          <w:sz w:val="22"/>
          <w:szCs w:val="22"/>
        </w:rPr>
        <w:t xml:space="preserve">as </w:t>
      </w:r>
      <w:r w:rsidR="00DB2BA7" w:rsidRPr="006F1EBF">
        <w:rPr>
          <w:rFonts w:ascii="Arial" w:hAnsi="Arial" w:cs="Arial"/>
          <w:sz w:val="22"/>
          <w:szCs w:val="22"/>
        </w:rPr>
        <w:t xml:space="preserve">a long-term problem with drugs, alcohol, or other substances that </w:t>
      </w:r>
      <w:r w:rsidR="00AA2CB9">
        <w:rPr>
          <w:rFonts w:ascii="Arial" w:hAnsi="Arial" w:cs="Arial"/>
          <w:sz w:val="22"/>
          <w:szCs w:val="22"/>
        </w:rPr>
        <w:t xml:space="preserve">gets in the way of </w:t>
      </w:r>
      <w:r w:rsidR="00DB2BA7" w:rsidRPr="006F1EBF">
        <w:rPr>
          <w:rFonts w:ascii="Arial" w:hAnsi="Arial" w:cs="Arial"/>
          <w:sz w:val="22"/>
          <w:szCs w:val="22"/>
        </w:rPr>
        <w:t>his/her ability to parent.</w:t>
      </w:r>
    </w:p>
    <w:p w:rsidR="00DB2BA7" w:rsidRPr="006F1EBF" w:rsidRDefault="00FB6C78" w:rsidP="002B2F47">
      <w:pPr>
        <w:tabs>
          <w:tab w:val="left" w:pos="9270"/>
        </w:tabs>
        <w:spacing w:before="80" w:after="0"/>
        <w:ind w:left="1627" w:hanging="360"/>
        <w:rPr>
          <w:rFonts w:ascii="Arial" w:hAnsi="Arial" w:cs="Arial"/>
          <w:sz w:val="22"/>
          <w:szCs w:val="22"/>
        </w:rPr>
      </w:pPr>
      <w:r w:rsidRPr="00087DD1">
        <w:rPr>
          <w:rFonts w:ascii="Arial" w:hAnsi="Arial" w:cs="Arial"/>
          <w:sz w:val="20"/>
          <w:szCs w:val="20"/>
        </w:rPr>
        <w:fldChar w:fldCharType="begin">
          <w:ffData>
            <w:name w:val=""/>
            <w:enabled/>
            <w:calcOnExit w:val="0"/>
            <w:checkBox>
              <w:sizeAuto/>
              <w:default w:val="1"/>
              <w:checked w:val="0"/>
            </w:checkBox>
          </w:ffData>
        </w:fldChar>
      </w:r>
      <w:r w:rsidR="00DB2BA7" w:rsidRPr="00087DD1">
        <w:rPr>
          <w:rFonts w:ascii="Arial" w:hAnsi="Arial" w:cs="Arial"/>
          <w:sz w:val="20"/>
          <w:szCs w:val="20"/>
        </w:rPr>
        <w:instrText xml:space="preserve"> FORMCHECKBOX </w:instrText>
      </w:r>
      <w:r w:rsidRPr="00087DD1">
        <w:rPr>
          <w:rFonts w:ascii="Arial" w:hAnsi="Arial" w:cs="Arial"/>
          <w:sz w:val="20"/>
          <w:szCs w:val="20"/>
        </w:rPr>
      </w:r>
      <w:r w:rsidRPr="00087DD1">
        <w:rPr>
          <w:rFonts w:ascii="Arial" w:hAnsi="Arial" w:cs="Arial"/>
          <w:sz w:val="20"/>
          <w:szCs w:val="20"/>
        </w:rPr>
        <w:fldChar w:fldCharType="end"/>
      </w:r>
      <w:r w:rsidR="00F35FE8" w:rsidRPr="006F1EBF">
        <w:rPr>
          <w:rFonts w:ascii="Arial" w:hAnsi="Arial" w:cs="Arial"/>
          <w:sz w:val="22"/>
          <w:szCs w:val="22"/>
        </w:rPr>
        <w:tab/>
      </w:r>
      <w:r w:rsidR="00C60F1F" w:rsidRPr="001C4452">
        <w:rPr>
          <w:rFonts w:ascii="Arial" w:hAnsi="Arial" w:cs="Arial"/>
          <w:b/>
          <w:sz w:val="22"/>
          <w:szCs w:val="22"/>
        </w:rPr>
        <w:t>Lack of emotional ties</w:t>
      </w:r>
      <w:r w:rsidR="00C60F1F">
        <w:rPr>
          <w:rFonts w:ascii="Arial" w:hAnsi="Arial" w:cs="Arial"/>
          <w:sz w:val="22"/>
          <w:szCs w:val="22"/>
        </w:rPr>
        <w:t xml:space="preserve"> – </w:t>
      </w:r>
      <w:r w:rsidR="00AD684E" w:rsidRPr="000E3D78">
        <w:rPr>
          <w:rFonts w:ascii="Arial" w:hAnsi="Arial" w:cs="Arial"/>
          <w:i/>
          <w:sz w:val="22"/>
          <w:szCs w:val="22"/>
        </w:rPr>
        <w:t xml:space="preserve">(Parent’s name): </w:t>
      </w:r>
      <w:r w:rsidR="00AD684E" w:rsidRPr="000E3D78">
        <w:rPr>
          <w:rFonts w:ascii="Arial" w:hAnsi="Arial" w:cs="Arial"/>
          <w:i/>
          <w:sz w:val="22"/>
          <w:szCs w:val="22"/>
          <w:u w:val="single"/>
        </w:rPr>
        <w:tab/>
      </w:r>
      <w:r w:rsidR="00AD684E" w:rsidRPr="000E3D78">
        <w:rPr>
          <w:rFonts w:ascii="Arial" w:hAnsi="Arial" w:cs="Arial"/>
          <w:i/>
          <w:sz w:val="22"/>
          <w:szCs w:val="22"/>
        </w:rPr>
        <w:t xml:space="preserve"> </w:t>
      </w:r>
      <w:r w:rsidR="00AD684E">
        <w:rPr>
          <w:rFonts w:ascii="Arial" w:hAnsi="Arial" w:cs="Arial"/>
          <w:sz w:val="22"/>
          <w:szCs w:val="22"/>
        </w:rPr>
        <w:t>h</w:t>
      </w:r>
      <w:r w:rsidR="00AD684E" w:rsidRPr="006F1EBF">
        <w:rPr>
          <w:rFonts w:ascii="Arial" w:hAnsi="Arial" w:cs="Arial"/>
          <w:sz w:val="22"/>
          <w:szCs w:val="22"/>
        </w:rPr>
        <w:t xml:space="preserve">as </w:t>
      </w:r>
      <w:r w:rsidR="00DB2BA7" w:rsidRPr="006F1EBF">
        <w:rPr>
          <w:rFonts w:ascii="Arial" w:hAnsi="Arial" w:cs="Arial"/>
          <w:sz w:val="22"/>
          <w:szCs w:val="22"/>
        </w:rPr>
        <w:t xml:space="preserve">few or no emotional ties with a child </w:t>
      </w:r>
      <w:r w:rsidR="00087DD1">
        <w:rPr>
          <w:rFonts w:ascii="Arial" w:hAnsi="Arial" w:cs="Arial"/>
          <w:sz w:val="22"/>
          <w:szCs w:val="22"/>
        </w:rPr>
        <w:t>listed i</w:t>
      </w:r>
      <w:r w:rsidR="00087DD1" w:rsidRPr="006F1EBF">
        <w:rPr>
          <w:rFonts w:ascii="Arial" w:hAnsi="Arial" w:cs="Arial"/>
          <w:sz w:val="22"/>
          <w:szCs w:val="22"/>
        </w:rPr>
        <w:t xml:space="preserve">n </w:t>
      </w:r>
      <w:r w:rsidR="0040788D" w:rsidRPr="00087DD1">
        <w:rPr>
          <w:rFonts w:ascii="Arial Black" w:hAnsi="Arial Black" w:cs="Arial"/>
          <w:sz w:val="22"/>
          <w:szCs w:val="22"/>
        </w:rPr>
        <w:t>2</w:t>
      </w:r>
      <w:r w:rsidR="0040788D" w:rsidRPr="004D6FBC">
        <w:rPr>
          <w:rFonts w:ascii="Arial" w:hAnsi="Arial" w:cs="Arial"/>
          <w:sz w:val="22"/>
          <w:szCs w:val="22"/>
        </w:rPr>
        <w:t>.</w:t>
      </w:r>
    </w:p>
    <w:p w:rsidR="00DB2BA7" w:rsidRPr="006F1EBF" w:rsidRDefault="00FB6C78" w:rsidP="002B2F47">
      <w:pPr>
        <w:tabs>
          <w:tab w:val="left" w:pos="9274"/>
        </w:tabs>
        <w:spacing w:before="80" w:after="0"/>
        <w:ind w:left="1627" w:hanging="360"/>
        <w:rPr>
          <w:rFonts w:ascii="Arial" w:hAnsi="Arial" w:cs="Arial"/>
          <w:sz w:val="22"/>
          <w:szCs w:val="22"/>
        </w:rPr>
      </w:pPr>
      <w:r w:rsidRPr="00087DD1">
        <w:rPr>
          <w:rFonts w:ascii="Arial" w:hAnsi="Arial" w:cs="Arial"/>
          <w:sz w:val="20"/>
          <w:szCs w:val="20"/>
        </w:rPr>
        <w:fldChar w:fldCharType="begin">
          <w:ffData>
            <w:name w:val=""/>
            <w:enabled/>
            <w:calcOnExit w:val="0"/>
            <w:checkBox>
              <w:sizeAuto/>
              <w:default w:val="1"/>
              <w:checked w:val="0"/>
            </w:checkBox>
          </w:ffData>
        </w:fldChar>
      </w:r>
      <w:r w:rsidR="00DB2BA7" w:rsidRPr="00087DD1">
        <w:rPr>
          <w:rFonts w:ascii="Arial" w:hAnsi="Arial" w:cs="Arial"/>
          <w:sz w:val="20"/>
          <w:szCs w:val="20"/>
        </w:rPr>
        <w:instrText xml:space="preserve"> FORMCHECKBOX </w:instrText>
      </w:r>
      <w:r w:rsidRPr="00087DD1">
        <w:rPr>
          <w:rFonts w:ascii="Arial" w:hAnsi="Arial" w:cs="Arial"/>
          <w:sz w:val="20"/>
          <w:szCs w:val="20"/>
        </w:rPr>
      </w:r>
      <w:r w:rsidRPr="00087DD1">
        <w:rPr>
          <w:rFonts w:ascii="Arial" w:hAnsi="Arial" w:cs="Arial"/>
          <w:sz w:val="20"/>
          <w:szCs w:val="20"/>
        </w:rPr>
        <w:fldChar w:fldCharType="end"/>
      </w:r>
      <w:r w:rsidR="00F35FE8" w:rsidRPr="006F1EBF">
        <w:rPr>
          <w:rFonts w:ascii="Arial" w:hAnsi="Arial" w:cs="Arial"/>
          <w:sz w:val="22"/>
          <w:szCs w:val="22"/>
        </w:rPr>
        <w:tab/>
      </w:r>
      <w:r w:rsidR="00C60F1F" w:rsidRPr="001C4452">
        <w:rPr>
          <w:rFonts w:ascii="Arial" w:hAnsi="Arial" w:cs="Arial"/>
          <w:b/>
          <w:sz w:val="22"/>
          <w:szCs w:val="22"/>
        </w:rPr>
        <w:t xml:space="preserve">Abusive use of </w:t>
      </w:r>
      <w:r w:rsidR="00C60F1F">
        <w:rPr>
          <w:rFonts w:ascii="Arial" w:hAnsi="Arial" w:cs="Arial"/>
          <w:b/>
          <w:sz w:val="22"/>
          <w:szCs w:val="22"/>
        </w:rPr>
        <w:t>c</w:t>
      </w:r>
      <w:r w:rsidR="00C60F1F" w:rsidRPr="001C4452">
        <w:rPr>
          <w:rFonts w:ascii="Arial" w:hAnsi="Arial" w:cs="Arial"/>
          <w:b/>
          <w:sz w:val="22"/>
          <w:szCs w:val="22"/>
        </w:rPr>
        <w:t>onflict</w:t>
      </w:r>
      <w:r w:rsidR="00C60F1F">
        <w:rPr>
          <w:rFonts w:ascii="Arial" w:hAnsi="Arial" w:cs="Arial"/>
          <w:sz w:val="22"/>
          <w:szCs w:val="22"/>
        </w:rPr>
        <w:t xml:space="preserve"> – </w:t>
      </w:r>
      <w:r w:rsidR="00AD684E" w:rsidRPr="000E3D78">
        <w:rPr>
          <w:rFonts w:ascii="Arial" w:hAnsi="Arial" w:cs="Arial"/>
          <w:i/>
          <w:sz w:val="22"/>
          <w:szCs w:val="22"/>
        </w:rPr>
        <w:t xml:space="preserve">(Parent’s name): </w:t>
      </w:r>
      <w:r w:rsidR="00AD684E" w:rsidRPr="000E3D78">
        <w:rPr>
          <w:rFonts w:ascii="Arial" w:hAnsi="Arial" w:cs="Arial"/>
          <w:i/>
          <w:sz w:val="22"/>
          <w:szCs w:val="22"/>
          <w:u w:val="single"/>
        </w:rPr>
        <w:tab/>
        <w:t xml:space="preserve"> </w:t>
      </w:r>
      <w:r w:rsidR="00AD684E">
        <w:rPr>
          <w:rFonts w:ascii="Arial" w:hAnsi="Arial" w:cs="Arial"/>
          <w:sz w:val="22"/>
          <w:szCs w:val="22"/>
        </w:rPr>
        <w:t>u</w:t>
      </w:r>
      <w:r w:rsidR="00AD684E" w:rsidRPr="006F1EBF">
        <w:rPr>
          <w:rFonts w:ascii="Arial" w:hAnsi="Arial" w:cs="Arial"/>
          <w:sz w:val="22"/>
          <w:szCs w:val="22"/>
        </w:rPr>
        <w:t xml:space="preserve">ses </w:t>
      </w:r>
      <w:r w:rsidR="00DB2BA7" w:rsidRPr="006F1EBF">
        <w:rPr>
          <w:rFonts w:ascii="Arial" w:hAnsi="Arial" w:cs="Arial"/>
          <w:sz w:val="22"/>
          <w:szCs w:val="22"/>
        </w:rPr>
        <w:t xml:space="preserve">conflict in a way that endangers or damages the psychological development of a child </w:t>
      </w:r>
      <w:r w:rsidR="00087DD1">
        <w:rPr>
          <w:rFonts w:ascii="Arial" w:hAnsi="Arial" w:cs="Arial"/>
          <w:sz w:val="22"/>
          <w:szCs w:val="22"/>
        </w:rPr>
        <w:t>listed i</w:t>
      </w:r>
      <w:r w:rsidR="00087DD1" w:rsidRPr="006F1EBF">
        <w:rPr>
          <w:rFonts w:ascii="Arial" w:hAnsi="Arial" w:cs="Arial"/>
          <w:sz w:val="22"/>
          <w:szCs w:val="22"/>
        </w:rPr>
        <w:t xml:space="preserve">n </w:t>
      </w:r>
      <w:r w:rsidR="0040788D" w:rsidRPr="00087DD1">
        <w:rPr>
          <w:rFonts w:ascii="Arial Black" w:hAnsi="Arial Black" w:cs="Arial"/>
          <w:sz w:val="22"/>
          <w:szCs w:val="22"/>
        </w:rPr>
        <w:t>2</w:t>
      </w:r>
      <w:r w:rsidR="0040788D" w:rsidRPr="004D6FBC">
        <w:rPr>
          <w:rFonts w:ascii="Arial" w:hAnsi="Arial" w:cs="Arial"/>
          <w:sz w:val="22"/>
          <w:szCs w:val="22"/>
        </w:rPr>
        <w:t>.</w:t>
      </w:r>
    </w:p>
    <w:p w:rsidR="00DB2BA7" w:rsidRPr="006F1EBF" w:rsidRDefault="00FB6C78" w:rsidP="002B2F47">
      <w:pPr>
        <w:tabs>
          <w:tab w:val="left" w:pos="9274"/>
        </w:tabs>
        <w:spacing w:before="80" w:after="0"/>
        <w:ind w:left="1627" w:hanging="360"/>
        <w:rPr>
          <w:rFonts w:ascii="Arial" w:hAnsi="Arial" w:cs="Arial"/>
          <w:sz w:val="22"/>
          <w:szCs w:val="22"/>
        </w:rPr>
      </w:pPr>
      <w:r w:rsidRPr="00087DD1">
        <w:rPr>
          <w:rFonts w:ascii="Arial" w:hAnsi="Arial" w:cs="Arial"/>
          <w:sz w:val="20"/>
          <w:szCs w:val="20"/>
        </w:rPr>
        <w:fldChar w:fldCharType="begin">
          <w:ffData>
            <w:name w:val=""/>
            <w:enabled/>
            <w:calcOnExit w:val="0"/>
            <w:checkBox>
              <w:sizeAuto/>
              <w:default w:val="1"/>
              <w:checked w:val="0"/>
            </w:checkBox>
          </w:ffData>
        </w:fldChar>
      </w:r>
      <w:r w:rsidR="00DB2BA7" w:rsidRPr="00087DD1">
        <w:rPr>
          <w:rFonts w:ascii="Arial" w:hAnsi="Arial" w:cs="Arial"/>
          <w:sz w:val="20"/>
          <w:szCs w:val="20"/>
        </w:rPr>
        <w:instrText xml:space="preserve"> FORMCHECKBOX </w:instrText>
      </w:r>
      <w:r w:rsidRPr="00087DD1">
        <w:rPr>
          <w:rFonts w:ascii="Arial" w:hAnsi="Arial" w:cs="Arial"/>
          <w:sz w:val="20"/>
          <w:szCs w:val="20"/>
        </w:rPr>
      </w:r>
      <w:r w:rsidRPr="00087DD1">
        <w:rPr>
          <w:rFonts w:ascii="Arial" w:hAnsi="Arial" w:cs="Arial"/>
          <w:sz w:val="20"/>
          <w:szCs w:val="20"/>
        </w:rPr>
        <w:fldChar w:fldCharType="end"/>
      </w:r>
      <w:r w:rsidR="00F35FE8" w:rsidRPr="006F1EBF">
        <w:rPr>
          <w:rFonts w:ascii="Arial" w:hAnsi="Arial" w:cs="Arial"/>
          <w:sz w:val="22"/>
          <w:szCs w:val="22"/>
        </w:rPr>
        <w:tab/>
      </w:r>
      <w:r w:rsidR="00C60F1F" w:rsidRPr="001C4452">
        <w:rPr>
          <w:rFonts w:ascii="Arial" w:hAnsi="Arial" w:cs="Arial"/>
          <w:b/>
          <w:sz w:val="22"/>
          <w:szCs w:val="22"/>
        </w:rPr>
        <w:t>Withholding the</w:t>
      </w:r>
      <w:r w:rsidR="00C60F1F">
        <w:rPr>
          <w:rFonts w:ascii="Arial" w:hAnsi="Arial" w:cs="Arial"/>
          <w:sz w:val="22"/>
          <w:szCs w:val="22"/>
        </w:rPr>
        <w:t xml:space="preserve"> </w:t>
      </w:r>
      <w:r w:rsidR="00C60F1F" w:rsidRPr="001C4452">
        <w:rPr>
          <w:rFonts w:ascii="Arial" w:hAnsi="Arial" w:cs="Arial"/>
          <w:b/>
          <w:sz w:val="22"/>
          <w:szCs w:val="22"/>
        </w:rPr>
        <w:t>child</w:t>
      </w:r>
      <w:r w:rsidR="00C60F1F">
        <w:rPr>
          <w:rFonts w:ascii="Arial" w:hAnsi="Arial" w:cs="Arial"/>
          <w:sz w:val="22"/>
          <w:szCs w:val="22"/>
        </w:rPr>
        <w:t xml:space="preserve"> – </w:t>
      </w:r>
      <w:r w:rsidR="00AD684E" w:rsidRPr="000E3D78">
        <w:rPr>
          <w:rFonts w:ascii="Arial" w:hAnsi="Arial" w:cs="Arial"/>
          <w:i/>
          <w:sz w:val="22"/>
          <w:szCs w:val="22"/>
        </w:rPr>
        <w:t xml:space="preserve">(Parent’s name): </w:t>
      </w:r>
      <w:r w:rsidR="00AD684E" w:rsidRPr="000E3D78">
        <w:rPr>
          <w:rFonts w:ascii="Arial" w:hAnsi="Arial" w:cs="Arial"/>
          <w:i/>
          <w:sz w:val="22"/>
          <w:szCs w:val="22"/>
          <w:u w:val="single"/>
        </w:rPr>
        <w:tab/>
        <w:t xml:space="preserve"> </w:t>
      </w:r>
      <w:r w:rsidR="00AD684E">
        <w:rPr>
          <w:rFonts w:ascii="Arial" w:hAnsi="Arial" w:cs="Arial"/>
          <w:sz w:val="22"/>
          <w:szCs w:val="22"/>
        </w:rPr>
        <w:t>h</w:t>
      </w:r>
      <w:r w:rsidR="00AD684E" w:rsidRPr="006F1EBF">
        <w:rPr>
          <w:rFonts w:ascii="Arial" w:hAnsi="Arial" w:cs="Arial"/>
          <w:sz w:val="22"/>
          <w:szCs w:val="22"/>
        </w:rPr>
        <w:t xml:space="preserve">as </w:t>
      </w:r>
      <w:r w:rsidR="00DB2BA7" w:rsidRPr="006F1EBF">
        <w:rPr>
          <w:rFonts w:ascii="Arial" w:hAnsi="Arial" w:cs="Arial"/>
          <w:sz w:val="22"/>
          <w:szCs w:val="22"/>
        </w:rPr>
        <w:t xml:space="preserve">kept the other parent away from a child </w:t>
      </w:r>
      <w:r w:rsidR="00C60F1F">
        <w:rPr>
          <w:rFonts w:ascii="Arial" w:hAnsi="Arial" w:cs="Arial"/>
          <w:sz w:val="22"/>
          <w:szCs w:val="22"/>
        </w:rPr>
        <w:t xml:space="preserve">listed </w:t>
      </w:r>
      <w:r w:rsidR="00DB2BA7" w:rsidRPr="006F1EBF">
        <w:rPr>
          <w:rFonts w:ascii="Arial" w:hAnsi="Arial" w:cs="Arial"/>
          <w:sz w:val="22"/>
          <w:szCs w:val="22"/>
        </w:rPr>
        <w:t xml:space="preserve">in </w:t>
      </w:r>
      <w:r w:rsidR="0040788D" w:rsidRPr="00087DD1">
        <w:rPr>
          <w:rFonts w:ascii="Arial Black" w:hAnsi="Arial Black" w:cs="Arial"/>
          <w:sz w:val="22"/>
          <w:szCs w:val="22"/>
        </w:rPr>
        <w:t>2</w:t>
      </w:r>
      <w:r w:rsidR="00DB2BA7" w:rsidRPr="006F1EBF">
        <w:rPr>
          <w:rFonts w:ascii="Arial" w:hAnsi="Arial" w:cs="Arial"/>
          <w:sz w:val="22"/>
          <w:szCs w:val="22"/>
        </w:rPr>
        <w:t xml:space="preserve"> for a long time, without a good reason.</w:t>
      </w:r>
    </w:p>
    <w:p w:rsidR="00DB2BA7" w:rsidRPr="006F1EBF" w:rsidRDefault="00FB6C78" w:rsidP="00136C89">
      <w:pPr>
        <w:tabs>
          <w:tab w:val="right" w:pos="9360"/>
        </w:tabs>
        <w:spacing w:before="80" w:after="0"/>
        <w:ind w:left="1627" w:hanging="360"/>
        <w:rPr>
          <w:rFonts w:ascii="Arial" w:hAnsi="Arial" w:cs="Arial"/>
          <w:i/>
          <w:iCs/>
          <w:sz w:val="22"/>
          <w:szCs w:val="22"/>
          <w:u w:val="single"/>
        </w:rPr>
      </w:pPr>
      <w:r w:rsidRPr="00087DD1">
        <w:rPr>
          <w:rFonts w:ascii="Arial" w:hAnsi="Arial" w:cs="Arial"/>
          <w:sz w:val="20"/>
          <w:szCs w:val="20"/>
        </w:rPr>
        <w:fldChar w:fldCharType="begin">
          <w:ffData>
            <w:name w:val=""/>
            <w:enabled/>
            <w:calcOnExit w:val="0"/>
            <w:checkBox>
              <w:sizeAuto/>
              <w:default w:val="1"/>
              <w:checked w:val="0"/>
            </w:checkBox>
          </w:ffData>
        </w:fldChar>
      </w:r>
      <w:r w:rsidR="00DB2BA7" w:rsidRPr="00087DD1">
        <w:rPr>
          <w:rFonts w:ascii="Arial" w:hAnsi="Arial" w:cs="Arial"/>
          <w:sz w:val="20"/>
          <w:szCs w:val="20"/>
        </w:rPr>
        <w:instrText xml:space="preserve"> FORMCHECKBOX </w:instrText>
      </w:r>
      <w:r w:rsidRPr="00087DD1">
        <w:rPr>
          <w:rFonts w:ascii="Arial" w:hAnsi="Arial" w:cs="Arial"/>
          <w:sz w:val="20"/>
          <w:szCs w:val="20"/>
        </w:rPr>
      </w:r>
      <w:r w:rsidRPr="00087DD1">
        <w:rPr>
          <w:rFonts w:ascii="Arial" w:hAnsi="Arial" w:cs="Arial"/>
          <w:sz w:val="20"/>
          <w:szCs w:val="20"/>
        </w:rPr>
        <w:fldChar w:fldCharType="end"/>
      </w:r>
      <w:r w:rsidR="00F35FE8" w:rsidRPr="006F1EBF">
        <w:rPr>
          <w:rFonts w:ascii="Arial" w:hAnsi="Arial" w:cs="Arial"/>
          <w:sz w:val="22"/>
          <w:szCs w:val="22"/>
        </w:rPr>
        <w:tab/>
      </w:r>
      <w:r w:rsidR="00DB2BA7" w:rsidRPr="001C4452">
        <w:rPr>
          <w:rFonts w:ascii="Arial" w:hAnsi="Arial" w:cs="Arial"/>
          <w:b/>
          <w:sz w:val="22"/>
          <w:szCs w:val="22"/>
        </w:rPr>
        <w:t>Other</w:t>
      </w:r>
      <w:r w:rsidR="00DB2BA7" w:rsidRPr="006F1EBF">
        <w:rPr>
          <w:rFonts w:ascii="Arial" w:hAnsi="Arial" w:cs="Arial"/>
          <w:sz w:val="22"/>
          <w:szCs w:val="22"/>
        </w:rPr>
        <w:t xml:space="preserve"> </w:t>
      </w:r>
      <w:r w:rsidR="00DB2BA7" w:rsidRPr="006F1EBF">
        <w:rPr>
          <w:rFonts w:ascii="Arial" w:hAnsi="Arial" w:cs="Arial"/>
          <w:i/>
          <w:sz w:val="22"/>
          <w:szCs w:val="22"/>
        </w:rPr>
        <w:t xml:space="preserve">(specify): </w:t>
      </w:r>
      <w:r w:rsidR="00DB2BA7" w:rsidRPr="006F1EBF">
        <w:rPr>
          <w:rFonts w:ascii="Arial" w:hAnsi="Arial" w:cs="Arial"/>
          <w:i/>
          <w:iCs/>
          <w:sz w:val="22"/>
          <w:szCs w:val="22"/>
          <w:u w:val="single"/>
        </w:rPr>
        <w:tab/>
      </w:r>
    </w:p>
    <w:p w:rsidR="00DB2BA7" w:rsidRPr="00136C89" w:rsidRDefault="00087DD1" w:rsidP="00136C89">
      <w:pPr>
        <w:pStyle w:val="WAItemTitle"/>
        <w:rPr>
          <w:b w:val="0"/>
          <w:i/>
        </w:rPr>
      </w:pPr>
      <w:r>
        <w:tab/>
      </w:r>
      <w:r w:rsidR="00597B72" w:rsidRPr="00F629AD">
        <w:t>L</w:t>
      </w:r>
      <w:r w:rsidR="00DB2BA7" w:rsidRPr="00136C89">
        <w:t xml:space="preserve">imitations </w:t>
      </w:r>
      <w:r w:rsidR="00597B72" w:rsidRPr="00136C89">
        <w:t>on</w:t>
      </w:r>
      <w:r w:rsidR="00C405ED" w:rsidRPr="00136C89">
        <w:t xml:space="preserve"> </w:t>
      </w:r>
      <w:r w:rsidR="00AD684E" w:rsidRPr="00136C89">
        <w:t xml:space="preserve">a </w:t>
      </w:r>
      <w:r w:rsidR="00C405ED" w:rsidRPr="00136C89">
        <w:t>parent</w:t>
      </w:r>
      <w:r w:rsidR="00597B72" w:rsidRPr="00136C89">
        <w:t xml:space="preserve"> </w:t>
      </w:r>
    </w:p>
    <w:p w:rsidR="00AD684E" w:rsidRDefault="00AD684E" w:rsidP="00136C89">
      <w:pPr>
        <w:tabs>
          <w:tab w:val="left" w:pos="1620"/>
        </w:tabs>
        <w:spacing w:before="120" w:after="0"/>
        <w:ind w:left="907" w:hanging="360"/>
        <w:rPr>
          <w:rFonts w:ascii="Arial" w:hAnsi="Arial" w:cs="Arial"/>
          <w:sz w:val="22"/>
          <w:szCs w:val="22"/>
        </w:rPr>
      </w:pPr>
      <w:r w:rsidRPr="006F1EBF">
        <w:rPr>
          <w:rFonts w:ascii="Arial" w:hAnsi="Arial" w:cs="Arial"/>
          <w:color w:val="000000"/>
          <w:sz w:val="22"/>
          <w:szCs w:val="22"/>
        </w:rPr>
        <w:fldChar w:fldCharType="begin">
          <w:ffData>
            <w:name w:val=""/>
            <w:enabled/>
            <w:calcOnExit w:val="0"/>
            <w:checkBox>
              <w:sizeAuto/>
              <w:default w:val="1"/>
              <w:checked w:val="0"/>
            </w:checkBox>
          </w:ffData>
        </w:fldChar>
      </w:r>
      <w:r w:rsidRPr="006F1EBF">
        <w:rPr>
          <w:rFonts w:ascii="Arial" w:hAnsi="Arial" w:cs="Arial"/>
          <w:color w:val="000000"/>
          <w:sz w:val="22"/>
          <w:szCs w:val="22"/>
        </w:rPr>
        <w:instrText xml:space="preserve"> FORMCHECKBOX </w:instrText>
      </w:r>
      <w:r w:rsidRPr="006F1EBF">
        <w:rPr>
          <w:rFonts w:ascii="Arial" w:hAnsi="Arial" w:cs="Arial"/>
          <w:color w:val="000000"/>
          <w:sz w:val="22"/>
          <w:szCs w:val="22"/>
        </w:rPr>
      </w:r>
      <w:r w:rsidRPr="006F1EBF">
        <w:rPr>
          <w:rFonts w:ascii="Arial" w:hAnsi="Arial" w:cs="Arial"/>
          <w:color w:val="000000"/>
          <w:sz w:val="22"/>
          <w:szCs w:val="22"/>
        </w:rPr>
        <w:fldChar w:fldCharType="end"/>
      </w:r>
      <w:r w:rsidRPr="006F1EBF">
        <w:rPr>
          <w:rFonts w:ascii="Arial" w:hAnsi="Arial" w:cs="Arial"/>
          <w:color w:val="000000"/>
          <w:sz w:val="22"/>
          <w:szCs w:val="22"/>
        </w:rPr>
        <w:tab/>
      </w:r>
      <w:r>
        <w:rPr>
          <w:rFonts w:ascii="Arial" w:hAnsi="Arial" w:cs="Arial"/>
          <w:sz w:val="22"/>
          <w:szCs w:val="22"/>
        </w:rPr>
        <w:t xml:space="preserve">Does not apply.  There are no reasons for limitations </w:t>
      </w:r>
      <w:r w:rsidR="007731E0">
        <w:rPr>
          <w:rFonts w:ascii="Arial" w:hAnsi="Arial" w:cs="Arial"/>
          <w:sz w:val="22"/>
          <w:szCs w:val="22"/>
        </w:rPr>
        <w:t xml:space="preserve">checked </w:t>
      </w:r>
      <w:r>
        <w:rPr>
          <w:rFonts w:ascii="Arial" w:hAnsi="Arial" w:cs="Arial"/>
          <w:sz w:val="22"/>
          <w:szCs w:val="22"/>
        </w:rPr>
        <w:t xml:space="preserve">in </w:t>
      </w:r>
      <w:r w:rsidRPr="00136C89">
        <w:rPr>
          <w:rFonts w:ascii="Arial Black" w:hAnsi="Arial Black" w:cs="Arial"/>
          <w:sz w:val="22"/>
          <w:szCs w:val="22"/>
        </w:rPr>
        <w:t>3</w:t>
      </w:r>
      <w:r w:rsidR="003D2044">
        <w:rPr>
          <w:rFonts w:ascii="Arial Black" w:hAnsi="Arial Black" w:cs="Arial"/>
          <w:sz w:val="22"/>
          <w:szCs w:val="22"/>
        </w:rPr>
        <w:t>.</w:t>
      </w:r>
      <w:r w:rsidR="000773FB" w:rsidRPr="000773FB">
        <w:rPr>
          <w:rFonts w:ascii="Arial" w:hAnsi="Arial" w:cs="Arial"/>
          <w:b/>
          <w:sz w:val="22"/>
          <w:szCs w:val="22"/>
        </w:rPr>
        <w:t xml:space="preserve">a. or </w:t>
      </w:r>
      <w:r w:rsidR="003D2044" w:rsidRPr="00136C89">
        <w:rPr>
          <w:rFonts w:ascii="Arial Black" w:hAnsi="Arial Black" w:cs="Arial"/>
          <w:sz w:val="22"/>
          <w:szCs w:val="22"/>
        </w:rPr>
        <w:t>3</w:t>
      </w:r>
      <w:r w:rsidR="003D2044">
        <w:rPr>
          <w:rFonts w:ascii="Arial Black" w:hAnsi="Arial Black" w:cs="Arial"/>
          <w:sz w:val="22"/>
          <w:szCs w:val="22"/>
        </w:rPr>
        <w:t>.</w:t>
      </w:r>
      <w:r w:rsidR="000773FB" w:rsidRPr="000773FB">
        <w:rPr>
          <w:rFonts w:ascii="Arial" w:hAnsi="Arial" w:cs="Arial"/>
          <w:b/>
          <w:sz w:val="22"/>
          <w:szCs w:val="22"/>
        </w:rPr>
        <w:t>b.</w:t>
      </w:r>
      <w:r>
        <w:rPr>
          <w:rFonts w:ascii="Arial" w:hAnsi="Arial" w:cs="Arial"/>
          <w:sz w:val="22"/>
          <w:szCs w:val="22"/>
        </w:rPr>
        <w:t xml:space="preserve"> above.</w:t>
      </w:r>
      <w:r w:rsidRPr="006F1EBF">
        <w:rPr>
          <w:rFonts w:ascii="Arial" w:hAnsi="Arial" w:cs="Arial"/>
          <w:sz w:val="22"/>
          <w:szCs w:val="22"/>
        </w:rPr>
        <w:t xml:space="preserve"> </w:t>
      </w:r>
      <w:r w:rsidR="001923E8">
        <w:rPr>
          <w:rFonts w:ascii="Arial" w:hAnsi="Arial" w:cs="Arial"/>
          <w:sz w:val="22"/>
          <w:szCs w:val="22"/>
        </w:rPr>
        <w:t xml:space="preserve"> </w:t>
      </w:r>
      <w:r w:rsidR="001923E8" w:rsidRPr="00136C89">
        <w:rPr>
          <w:rFonts w:ascii="Arial" w:hAnsi="Arial" w:cs="Arial"/>
          <w:i/>
          <w:sz w:val="22"/>
          <w:szCs w:val="22"/>
        </w:rPr>
        <w:t xml:space="preserve">(Skip to </w:t>
      </w:r>
      <w:r w:rsidR="001923E8" w:rsidRPr="00136C89">
        <w:rPr>
          <w:rFonts w:ascii="Arial Black" w:hAnsi="Arial Black" w:cs="Arial"/>
          <w:i/>
          <w:sz w:val="22"/>
          <w:szCs w:val="22"/>
        </w:rPr>
        <w:t>5</w:t>
      </w:r>
      <w:r w:rsidR="001923E8" w:rsidRPr="00136C89">
        <w:rPr>
          <w:rFonts w:ascii="Arial" w:hAnsi="Arial" w:cs="Arial"/>
          <w:i/>
          <w:sz w:val="22"/>
          <w:szCs w:val="22"/>
        </w:rPr>
        <w:t>.)</w:t>
      </w:r>
      <w:r w:rsidR="001923E8" w:rsidRPr="00F629AD">
        <w:rPr>
          <w:rFonts w:ascii="Arial" w:hAnsi="Arial" w:cs="Arial"/>
          <w:sz w:val="22"/>
          <w:szCs w:val="22"/>
        </w:rPr>
        <w:t xml:space="preserve">  </w:t>
      </w:r>
    </w:p>
    <w:p w:rsidR="001923E8" w:rsidRPr="006F1EBF" w:rsidRDefault="006421E3" w:rsidP="00136C89">
      <w:pPr>
        <w:tabs>
          <w:tab w:val="left" w:pos="1620"/>
          <w:tab w:val="right" w:pos="9360"/>
        </w:tabs>
        <w:spacing w:before="120" w:after="0"/>
        <w:ind w:left="907" w:hanging="360"/>
        <w:rPr>
          <w:rFonts w:ascii="Arial" w:hAnsi="Arial" w:cs="Arial"/>
          <w:spacing w:val="-2"/>
          <w:sz w:val="22"/>
          <w:szCs w:val="22"/>
          <w:u w:val="single"/>
        </w:rPr>
      </w:pPr>
      <w:r w:rsidRPr="006F1EBF">
        <w:rPr>
          <w:rFonts w:ascii="Arial" w:hAnsi="Arial" w:cs="Arial"/>
          <w:color w:val="000000"/>
          <w:sz w:val="22"/>
          <w:szCs w:val="22"/>
        </w:rPr>
        <w:fldChar w:fldCharType="begin">
          <w:ffData>
            <w:name w:val=""/>
            <w:enabled/>
            <w:calcOnExit w:val="0"/>
            <w:checkBox>
              <w:sizeAuto/>
              <w:default w:val="1"/>
              <w:checked w:val="0"/>
            </w:checkBox>
          </w:ffData>
        </w:fldChar>
      </w:r>
      <w:r w:rsidRPr="006F1EBF">
        <w:rPr>
          <w:rFonts w:ascii="Arial" w:hAnsi="Arial" w:cs="Arial"/>
          <w:color w:val="000000"/>
          <w:sz w:val="22"/>
          <w:szCs w:val="22"/>
        </w:rPr>
        <w:instrText xml:space="preserve"> FORMCHECKBOX </w:instrText>
      </w:r>
      <w:r w:rsidRPr="006F1EBF">
        <w:rPr>
          <w:rFonts w:ascii="Arial" w:hAnsi="Arial" w:cs="Arial"/>
          <w:color w:val="000000"/>
          <w:sz w:val="22"/>
          <w:szCs w:val="22"/>
        </w:rPr>
      </w:r>
      <w:r w:rsidRPr="006F1EBF">
        <w:rPr>
          <w:rFonts w:ascii="Arial" w:hAnsi="Arial" w:cs="Arial"/>
          <w:color w:val="000000"/>
          <w:sz w:val="22"/>
          <w:szCs w:val="22"/>
        </w:rPr>
        <w:fldChar w:fldCharType="end"/>
      </w:r>
      <w:r w:rsidRPr="006F1EBF">
        <w:rPr>
          <w:rFonts w:ascii="Arial" w:hAnsi="Arial" w:cs="Arial"/>
          <w:color w:val="000000"/>
          <w:sz w:val="22"/>
          <w:szCs w:val="22"/>
        </w:rPr>
        <w:tab/>
      </w:r>
      <w:r w:rsidR="001923E8" w:rsidRPr="003D2044">
        <w:rPr>
          <w:rFonts w:ascii="Arial" w:hAnsi="Arial" w:cs="Arial"/>
          <w:b/>
          <w:spacing w:val="-2"/>
          <w:sz w:val="22"/>
          <w:szCs w:val="22"/>
        </w:rPr>
        <w:t xml:space="preserve">No limitations </w:t>
      </w:r>
      <w:r w:rsidR="007731E0" w:rsidRPr="003D2044">
        <w:rPr>
          <w:rFonts w:ascii="Arial" w:hAnsi="Arial" w:cs="Arial"/>
          <w:b/>
          <w:spacing w:val="-2"/>
          <w:sz w:val="22"/>
          <w:szCs w:val="22"/>
        </w:rPr>
        <w:t>despite reasons</w:t>
      </w:r>
      <w:r w:rsidR="007731E0">
        <w:rPr>
          <w:rFonts w:ascii="Arial" w:hAnsi="Arial" w:cs="Arial"/>
          <w:spacing w:val="-2"/>
          <w:sz w:val="22"/>
          <w:szCs w:val="22"/>
        </w:rPr>
        <w:t xml:space="preserve"> </w:t>
      </w:r>
      <w:r w:rsidR="001923E8" w:rsidRPr="006F1EBF">
        <w:rPr>
          <w:rFonts w:ascii="Arial" w:hAnsi="Arial" w:cs="Arial"/>
          <w:i/>
          <w:spacing w:val="-2"/>
          <w:sz w:val="22"/>
          <w:szCs w:val="22"/>
        </w:rPr>
        <w:t xml:space="preserve">(explain why there are no limitations </w:t>
      </w:r>
      <w:r w:rsidR="007731E0">
        <w:rPr>
          <w:rFonts w:ascii="Arial" w:hAnsi="Arial" w:cs="Arial"/>
          <w:i/>
          <w:spacing w:val="-2"/>
          <w:sz w:val="22"/>
          <w:szCs w:val="22"/>
        </w:rPr>
        <w:t xml:space="preserve">on a parent even though there are reasons for limitations </w:t>
      </w:r>
      <w:r w:rsidR="001923E8" w:rsidRPr="006F1EBF">
        <w:rPr>
          <w:rFonts w:ascii="Arial" w:hAnsi="Arial" w:cs="Arial"/>
          <w:i/>
          <w:spacing w:val="-2"/>
          <w:sz w:val="22"/>
          <w:szCs w:val="22"/>
        </w:rPr>
        <w:t xml:space="preserve">checked </w:t>
      </w:r>
      <w:r w:rsidR="001923E8">
        <w:rPr>
          <w:rFonts w:ascii="Arial" w:hAnsi="Arial" w:cs="Arial"/>
          <w:i/>
          <w:spacing w:val="-2"/>
          <w:sz w:val="22"/>
          <w:szCs w:val="22"/>
        </w:rPr>
        <w:t xml:space="preserve">in </w:t>
      </w:r>
      <w:r w:rsidR="001923E8" w:rsidRPr="00136C89">
        <w:rPr>
          <w:rFonts w:ascii="Arial Black" w:hAnsi="Arial Black" w:cs="Arial"/>
          <w:i/>
          <w:spacing w:val="-2"/>
          <w:sz w:val="22"/>
          <w:szCs w:val="22"/>
        </w:rPr>
        <w:t>3</w:t>
      </w:r>
      <w:r w:rsidR="000773FB" w:rsidRPr="000773FB">
        <w:rPr>
          <w:rFonts w:ascii="Arial" w:hAnsi="Arial" w:cs="Arial"/>
          <w:b/>
          <w:i/>
          <w:sz w:val="22"/>
          <w:szCs w:val="22"/>
        </w:rPr>
        <w:t xml:space="preserve">a. or </w:t>
      </w:r>
      <w:r w:rsidR="003D2044" w:rsidRPr="003D2044">
        <w:rPr>
          <w:rFonts w:ascii="Arial Black" w:hAnsi="Arial Black" w:cs="Arial"/>
          <w:i/>
          <w:sz w:val="22"/>
          <w:szCs w:val="22"/>
        </w:rPr>
        <w:t>3.</w:t>
      </w:r>
      <w:r w:rsidR="000773FB" w:rsidRPr="000773FB">
        <w:rPr>
          <w:rFonts w:ascii="Arial" w:hAnsi="Arial" w:cs="Arial"/>
          <w:b/>
          <w:i/>
          <w:sz w:val="22"/>
          <w:szCs w:val="22"/>
        </w:rPr>
        <w:t>b.</w:t>
      </w:r>
      <w:r w:rsidR="001923E8">
        <w:rPr>
          <w:rFonts w:ascii="Arial" w:hAnsi="Arial" w:cs="Arial"/>
          <w:i/>
          <w:spacing w:val="-2"/>
          <w:sz w:val="22"/>
          <w:szCs w:val="22"/>
        </w:rPr>
        <w:t xml:space="preserve"> </w:t>
      </w:r>
      <w:r w:rsidR="001923E8" w:rsidRPr="006F1EBF">
        <w:rPr>
          <w:rFonts w:ascii="Arial" w:hAnsi="Arial" w:cs="Arial"/>
          <w:i/>
          <w:spacing w:val="-2"/>
          <w:sz w:val="22"/>
          <w:szCs w:val="22"/>
        </w:rPr>
        <w:t>above)</w:t>
      </w:r>
      <w:r w:rsidR="001923E8" w:rsidRPr="006F1EBF">
        <w:rPr>
          <w:rFonts w:ascii="Arial" w:hAnsi="Arial" w:cs="Arial"/>
          <w:spacing w:val="-2"/>
          <w:sz w:val="22"/>
          <w:szCs w:val="22"/>
        </w:rPr>
        <w:t xml:space="preserve">: </w:t>
      </w:r>
      <w:r w:rsidR="001923E8" w:rsidRPr="006F1EBF">
        <w:rPr>
          <w:rFonts w:ascii="Arial" w:hAnsi="Arial" w:cs="Arial"/>
          <w:spacing w:val="-2"/>
          <w:sz w:val="22"/>
          <w:szCs w:val="22"/>
          <w:u w:val="single"/>
        </w:rPr>
        <w:tab/>
      </w:r>
    </w:p>
    <w:p w:rsidR="001923E8" w:rsidRPr="006F1EBF" w:rsidRDefault="001923E8" w:rsidP="00136C89">
      <w:pPr>
        <w:tabs>
          <w:tab w:val="right" w:pos="9360"/>
        </w:tabs>
        <w:spacing w:before="120" w:after="0"/>
        <w:ind w:left="907"/>
        <w:rPr>
          <w:rFonts w:ascii="Arial" w:hAnsi="Arial" w:cs="Arial"/>
          <w:spacing w:val="-2"/>
          <w:sz w:val="22"/>
          <w:szCs w:val="22"/>
          <w:u w:val="single"/>
        </w:rPr>
      </w:pPr>
      <w:r w:rsidRPr="006F1EBF">
        <w:rPr>
          <w:rFonts w:ascii="Arial" w:hAnsi="Arial" w:cs="Arial"/>
          <w:spacing w:val="-2"/>
          <w:sz w:val="22"/>
          <w:szCs w:val="22"/>
          <w:u w:val="single"/>
        </w:rPr>
        <w:tab/>
      </w:r>
    </w:p>
    <w:p w:rsidR="003D28BD" w:rsidRPr="006421E3" w:rsidRDefault="00AD684E" w:rsidP="0022377D">
      <w:pPr>
        <w:tabs>
          <w:tab w:val="left" w:pos="1620"/>
          <w:tab w:val="right" w:pos="9360"/>
        </w:tabs>
        <w:spacing w:before="120" w:after="0"/>
        <w:ind w:left="907" w:hanging="360"/>
        <w:rPr>
          <w:rFonts w:ascii="Arial" w:hAnsi="Arial" w:cs="Arial"/>
          <w:i/>
          <w:sz w:val="22"/>
          <w:szCs w:val="22"/>
        </w:rPr>
      </w:pPr>
      <w:r w:rsidRPr="006F1EBF">
        <w:rPr>
          <w:rFonts w:ascii="Arial" w:hAnsi="Arial" w:cs="Arial"/>
          <w:color w:val="000000"/>
          <w:sz w:val="22"/>
          <w:szCs w:val="22"/>
        </w:rPr>
        <w:fldChar w:fldCharType="begin">
          <w:ffData>
            <w:name w:val=""/>
            <w:enabled/>
            <w:calcOnExit w:val="0"/>
            <w:checkBox>
              <w:sizeAuto/>
              <w:default w:val="1"/>
              <w:checked w:val="0"/>
            </w:checkBox>
          </w:ffData>
        </w:fldChar>
      </w:r>
      <w:r w:rsidRPr="006F1EBF">
        <w:rPr>
          <w:rFonts w:ascii="Arial" w:hAnsi="Arial" w:cs="Arial"/>
          <w:color w:val="000000"/>
          <w:sz w:val="22"/>
          <w:szCs w:val="22"/>
        </w:rPr>
        <w:instrText xml:space="preserve"> FORMCHECKBOX </w:instrText>
      </w:r>
      <w:r w:rsidRPr="006F1EBF">
        <w:rPr>
          <w:rFonts w:ascii="Arial" w:hAnsi="Arial" w:cs="Arial"/>
          <w:color w:val="000000"/>
          <w:sz w:val="22"/>
          <w:szCs w:val="22"/>
        </w:rPr>
      </w:r>
      <w:r w:rsidRPr="006F1EBF">
        <w:rPr>
          <w:rFonts w:ascii="Arial" w:hAnsi="Arial" w:cs="Arial"/>
          <w:color w:val="000000"/>
          <w:sz w:val="22"/>
          <w:szCs w:val="22"/>
        </w:rPr>
        <w:fldChar w:fldCharType="end"/>
      </w:r>
      <w:r w:rsidRPr="006F1EBF">
        <w:rPr>
          <w:rFonts w:ascii="Arial" w:hAnsi="Arial" w:cs="Arial"/>
          <w:color w:val="000000"/>
          <w:sz w:val="22"/>
          <w:szCs w:val="22"/>
        </w:rPr>
        <w:tab/>
      </w:r>
      <w:r w:rsidRPr="003D2044">
        <w:rPr>
          <w:rFonts w:ascii="Arial" w:hAnsi="Arial" w:cs="Arial"/>
          <w:b/>
          <w:color w:val="000000"/>
          <w:sz w:val="22"/>
          <w:szCs w:val="22"/>
        </w:rPr>
        <w:t>The following limits</w:t>
      </w:r>
      <w:r w:rsidR="00E3340C">
        <w:rPr>
          <w:rFonts w:ascii="Arial" w:hAnsi="Arial" w:cs="Arial"/>
          <w:b/>
          <w:color w:val="000000"/>
          <w:sz w:val="22"/>
          <w:szCs w:val="22"/>
        </w:rPr>
        <w:t xml:space="preserve"> or conditions</w:t>
      </w:r>
      <w:r w:rsidRPr="003D2044">
        <w:rPr>
          <w:rFonts w:ascii="Arial" w:hAnsi="Arial" w:cs="Arial"/>
          <w:b/>
          <w:color w:val="000000"/>
          <w:sz w:val="22"/>
          <w:szCs w:val="22"/>
        </w:rPr>
        <w:t xml:space="preserve"> </w:t>
      </w:r>
      <w:r w:rsidRPr="003D2044">
        <w:rPr>
          <w:rFonts w:ascii="Arial" w:hAnsi="Arial" w:cs="Arial"/>
          <w:b/>
          <w:sz w:val="22"/>
          <w:szCs w:val="22"/>
        </w:rPr>
        <w:t>apply to</w:t>
      </w:r>
      <w:r>
        <w:rPr>
          <w:rFonts w:ascii="Arial" w:hAnsi="Arial" w:cs="Arial"/>
          <w:sz w:val="22"/>
          <w:szCs w:val="22"/>
        </w:rPr>
        <w:t xml:space="preserve"> </w:t>
      </w:r>
      <w:r w:rsidRPr="00136C89">
        <w:rPr>
          <w:rFonts w:ascii="Arial" w:hAnsi="Arial" w:cs="Arial"/>
          <w:i/>
          <w:sz w:val="22"/>
          <w:szCs w:val="22"/>
        </w:rPr>
        <w:t>(parent’s name):</w:t>
      </w:r>
      <w:r>
        <w:rPr>
          <w:rFonts w:ascii="Arial" w:hAnsi="Arial" w:cs="Arial"/>
          <w:sz w:val="22"/>
          <w:szCs w:val="22"/>
        </w:rPr>
        <w:t xml:space="preserve"> </w:t>
      </w:r>
      <w:r w:rsidRPr="00136C89">
        <w:rPr>
          <w:rFonts w:ascii="Arial" w:hAnsi="Arial" w:cs="Arial"/>
          <w:sz w:val="22"/>
          <w:szCs w:val="22"/>
          <w:u w:val="single"/>
        </w:rPr>
        <w:tab/>
      </w:r>
      <w:r w:rsidRPr="006F1EBF">
        <w:rPr>
          <w:rFonts w:ascii="Arial" w:hAnsi="Arial" w:cs="Arial"/>
          <w:sz w:val="22"/>
          <w:szCs w:val="22"/>
        </w:rPr>
        <w:t xml:space="preserve"> </w:t>
      </w:r>
      <w:r w:rsidR="0022377D">
        <w:rPr>
          <w:rFonts w:ascii="Arial" w:hAnsi="Arial" w:cs="Arial"/>
          <w:sz w:val="22"/>
          <w:szCs w:val="22"/>
        </w:rPr>
        <w:br/>
      </w:r>
      <w:r w:rsidR="003D28BD" w:rsidRPr="006421E3">
        <w:rPr>
          <w:rFonts w:ascii="Arial" w:hAnsi="Arial" w:cs="Arial"/>
          <w:i/>
          <w:sz w:val="22"/>
          <w:szCs w:val="22"/>
        </w:rPr>
        <w:t>(</w:t>
      </w:r>
      <w:r w:rsidR="0022377D">
        <w:rPr>
          <w:rFonts w:ascii="Arial" w:hAnsi="Arial" w:cs="Arial"/>
          <w:i/>
          <w:sz w:val="22"/>
          <w:szCs w:val="22"/>
        </w:rPr>
        <w:t>c</w:t>
      </w:r>
      <w:r w:rsidR="003D28BD" w:rsidRPr="006421E3">
        <w:rPr>
          <w:rFonts w:ascii="Arial" w:hAnsi="Arial" w:cs="Arial"/>
          <w:i/>
          <w:sz w:val="22"/>
          <w:szCs w:val="22"/>
        </w:rPr>
        <w:t>heck all that apply)</w:t>
      </w:r>
      <w:r w:rsidR="003D28BD">
        <w:rPr>
          <w:rFonts w:ascii="Arial" w:hAnsi="Arial" w:cs="Arial"/>
          <w:i/>
          <w:sz w:val="22"/>
          <w:szCs w:val="22"/>
        </w:rPr>
        <w:t>:</w:t>
      </w:r>
    </w:p>
    <w:p w:rsidR="00E654C1" w:rsidRPr="00F12EC3" w:rsidRDefault="00E654C1" w:rsidP="00393839">
      <w:pPr>
        <w:tabs>
          <w:tab w:val="left" w:pos="6120"/>
          <w:tab w:val="right" w:pos="9360"/>
        </w:tabs>
        <w:spacing w:before="80" w:after="0"/>
        <w:ind w:left="1267" w:hanging="360"/>
        <w:rPr>
          <w:rFonts w:ascii="Arial" w:hAnsi="Arial" w:cs="Arial"/>
          <w:color w:val="000000"/>
          <w:sz w:val="22"/>
          <w:szCs w:val="22"/>
        </w:rPr>
      </w:pPr>
      <w:r w:rsidRPr="00F12EC3">
        <w:rPr>
          <w:rFonts w:ascii="Arial" w:hAnsi="Arial" w:cs="Arial"/>
          <w:color w:val="000000"/>
          <w:sz w:val="22"/>
          <w:szCs w:val="20"/>
        </w:rPr>
        <w:fldChar w:fldCharType="begin">
          <w:ffData>
            <w:name w:val=""/>
            <w:enabled/>
            <w:calcOnExit w:val="0"/>
            <w:checkBox>
              <w:sizeAuto/>
              <w:default w:val="1"/>
              <w:checked w:val="0"/>
            </w:checkBox>
          </w:ffData>
        </w:fldChar>
      </w:r>
      <w:r w:rsidRPr="00F12EC3">
        <w:rPr>
          <w:rFonts w:ascii="Arial" w:hAnsi="Arial" w:cs="Arial"/>
          <w:color w:val="000000"/>
          <w:sz w:val="22"/>
          <w:szCs w:val="20"/>
        </w:rPr>
        <w:instrText xml:space="preserve"> FORMCHECKBOX </w:instrText>
      </w:r>
      <w:r w:rsidRPr="00F12EC3">
        <w:rPr>
          <w:rFonts w:ascii="Arial" w:hAnsi="Arial" w:cs="Arial"/>
          <w:color w:val="000000"/>
          <w:sz w:val="22"/>
          <w:szCs w:val="20"/>
        </w:rPr>
      </w:r>
      <w:r w:rsidRPr="00F12EC3">
        <w:rPr>
          <w:rFonts w:ascii="Arial" w:hAnsi="Arial" w:cs="Arial"/>
          <w:color w:val="000000"/>
          <w:sz w:val="22"/>
          <w:szCs w:val="20"/>
        </w:rPr>
        <w:fldChar w:fldCharType="end"/>
      </w:r>
      <w:r w:rsidRPr="00F12EC3">
        <w:rPr>
          <w:rFonts w:ascii="Arial" w:hAnsi="Arial" w:cs="Arial"/>
          <w:color w:val="000000"/>
          <w:sz w:val="22"/>
          <w:szCs w:val="22"/>
        </w:rPr>
        <w:tab/>
        <w:t xml:space="preserve">No </w:t>
      </w:r>
      <w:r>
        <w:rPr>
          <w:rFonts w:ascii="Arial" w:hAnsi="Arial" w:cs="Arial"/>
          <w:color w:val="000000"/>
          <w:sz w:val="22"/>
          <w:szCs w:val="22"/>
        </w:rPr>
        <w:t>contact</w:t>
      </w:r>
      <w:r w:rsidRPr="00F12EC3">
        <w:rPr>
          <w:rFonts w:ascii="Arial" w:hAnsi="Arial" w:cs="Arial"/>
          <w:color w:val="000000"/>
          <w:sz w:val="22"/>
          <w:szCs w:val="22"/>
        </w:rPr>
        <w:t xml:space="preserve"> with the children.  </w:t>
      </w:r>
    </w:p>
    <w:p w:rsidR="00E654C1" w:rsidRPr="005B0150" w:rsidRDefault="00E654C1" w:rsidP="00393839">
      <w:pPr>
        <w:tabs>
          <w:tab w:val="left" w:pos="6120"/>
          <w:tab w:val="right" w:pos="9360"/>
        </w:tabs>
        <w:spacing w:before="80" w:after="0"/>
        <w:ind w:left="1267" w:hanging="360"/>
        <w:rPr>
          <w:rFonts w:ascii="Arial" w:hAnsi="Arial" w:cs="Arial"/>
          <w:spacing w:val="-2"/>
          <w:sz w:val="22"/>
          <w:szCs w:val="22"/>
        </w:rPr>
      </w:pPr>
      <w:r w:rsidRPr="000530BF">
        <w:rPr>
          <w:rFonts w:ascii="Arial" w:hAnsi="Arial" w:cs="Arial"/>
          <w:color w:val="000000"/>
          <w:sz w:val="22"/>
          <w:szCs w:val="22"/>
        </w:rPr>
        <w:fldChar w:fldCharType="begin">
          <w:ffData>
            <w:name w:val=""/>
            <w:enabled/>
            <w:calcOnExit w:val="0"/>
            <w:checkBox>
              <w:sizeAuto/>
              <w:default w:val="1"/>
              <w:checked w:val="0"/>
            </w:checkBox>
          </w:ffData>
        </w:fldChar>
      </w:r>
      <w:r w:rsidRPr="000530BF">
        <w:rPr>
          <w:rFonts w:ascii="Arial" w:hAnsi="Arial" w:cs="Arial"/>
          <w:color w:val="000000"/>
          <w:sz w:val="22"/>
          <w:szCs w:val="22"/>
        </w:rPr>
        <w:instrText xml:space="preserve"> FORMCHECKBOX </w:instrText>
      </w:r>
      <w:r w:rsidRPr="000530BF">
        <w:rPr>
          <w:rFonts w:ascii="Arial" w:hAnsi="Arial" w:cs="Arial"/>
          <w:color w:val="000000"/>
          <w:sz w:val="22"/>
          <w:szCs w:val="22"/>
        </w:rPr>
      </w:r>
      <w:r w:rsidRPr="000530BF">
        <w:rPr>
          <w:rFonts w:ascii="Arial" w:hAnsi="Arial" w:cs="Arial"/>
          <w:color w:val="000000"/>
          <w:sz w:val="22"/>
          <w:szCs w:val="22"/>
        </w:rPr>
        <w:fldChar w:fldCharType="end"/>
      </w:r>
      <w:r w:rsidRPr="000530BF">
        <w:rPr>
          <w:rFonts w:ascii="Arial" w:hAnsi="Arial" w:cs="Arial"/>
          <w:color w:val="000000"/>
          <w:sz w:val="22"/>
          <w:szCs w:val="22"/>
        </w:rPr>
        <w:tab/>
      </w:r>
      <w:r w:rsidR="00393839">
        <w:rPr>
          <w:rFonts w:ascii="Arial" w:hAnsi="Arial" w:cs="Arial"/>
          <w:color w:val="000000"/>
          <w:sz w:val="22"/>
          <w:szCs w:val="22"/>
        </w:rPr>
        <w:t>Limited contact a</w:t>
      </w:r>
      <w:r w:rsidRPr="005B0150">
        <w:rPr>
          <w:rFonts w:ascii="Arial" w:hAnsi="Arial" w:cs="Arial"/>
          <w:color w:val="000000"/>
          <w:sz w:val="22"/>
          <w:szCs w:val="22"/>
        </w:rPr>
        <w:t xml:space="preserve">s </w:t>
      </w:r>
      <w:r w:rsidRPr="005B0150">
        <w:rPr>
          <w:rFonts w:ascii="Arial" w:hAnsi="Arial" w:cs="Arial"/>
          <w:spacing w:val="-2"/>
          <w:sz w:val="22"/>
          <w:szCs w:val="22"/>
        </w:rPr>
        <w:t>shown in</w:t>
      </w:r>
      <w:r w:rsidRPr="005B0150">
        <w:rPr>
          <w:rFonts w:ascii="Arial" w:hAnsi="Arial" w:cs="Arial"/>
          <w:sz w:val="22"/>
          <w:szCs w:val="22"/>
        </w:rPr>
        <w:t xml:space="preserve"> the </w:t>
      </w:r>
      <w:r>
        <w:rPr>
          <w:rFonts w:ascii="Arial" w:hAnsi="Arial" w:cs="Arial"/>
          <w:sz w:val="22"/>
          <w:szCs w:val="22"/>
        </w:rPr>
        <w:t xml:space="preserve">Parenting Time </w:t>
      </w:r>
      <w:r w:rsidRPr="005B0150">
        <w:rPr>
          <w:rFonts w:ascii="Arial" w:hAnsi="Arial" w:cs="Arial"/>
          <w:sz w:val="22"/>
          <w:szCs w:val="22"/>
        </w:rPr>
        <w:t>Schedule</w:t>
      </w:r>
      <w:r w:rsidRPr="005B0150" w:rsidDel="00EB38B7">
        <w:rPr>
          <w:rFonts w:ascii="Arial" w:hAnsi="Arial" w:cs="Arial"/>
          <w:sz w:val="22"/>
          <w:szCs w:val="22"/>
        </w:rPr>
        <w:t xml:space="preserve"> </w:t>
      </w:r>
      <w:r w:rsidRPr="005B0150">
        <w:rPr>
          <w:rFonts w:ascii="Arial" w:hAnsi="Arial" w:cs="Arial"/>
          <w:sz w:val="22"/>
          <w:szCs w:val="22"/>
        </w:rPr>
        <w:t xml:space="preserve">(sections </w:t>
      </w:r>
      <w:r w:rsidR="00393839">
        <w:rPr>
          <w:rFonts w:ascii="Arial Black" w:hAnsi="Arial Black" w:cs="Arial"/>
          <w:sz w:val="22"/>
          <w:szCs w:val="22"/>
        </w:rPr>
        <w:t>8</w:t>
      </w:r>
      <w:r w:rsidRPr="005B0150">
        <w:rPr>
          <w:rFonts w:ascii="Arial" w:hAnsi="Arial" w:cs="Arial"/>
          <w:sz w:val="22"/>
          <w:szCs w:val="22"/>
        </w:rPr>
        <w:t xml:space="preserve"> – </w:t>
      </w:r>
      <w:r w:rsidR="00393839">
        <w:rPr>
          <w:rFonts w:ascii="Arial Black" w:hAnsi="Arial Black" w:cs="Arial"/>
          <w:sz w:val="22"/>
          <w:szCs w:val="22"/>
        </w:rPr>
        <w:t>11</w:t>
      </w:r>
      <w:r w:rsidRPr="005B0150">
        <w:rPr>
          <w:rFonts w:ascii="Arial" w:hAnsi="Arial" w:cs="Arial"/>
          <w:sz w:val="22"/>
          <w:szCs w:val="22"/>
        </w:rPr>
        <w:t>)</w:t>
      </w:r>
      <w:r w:rsidRPr="005B0150">
        <w:rPr>
          <w:rFonts w:ascii="Arial" w:hAnsi="Arial" w:cs="Arial"/>
          <w:spacing w:val="-2"/>
          <w:sz w:val="22"/>
          <w:szCs w:val="22"/>
        </w:rPr>
        <w:t xml:space="preserve"> below.</w:t>
      </w:r>
    </w:p>
    <w:p w:rsidR="00E654C1" w:rsidRPr="005B0150" w:rsidRDefault="00E654C1" w:rsidP="00393839">
      <w:pPr>
        <w:tabs>
          <w:tab w:val="left" w:pos="1620"/>
          <w:tab w:val="right" w:pos="9360"/>
        </w:tabs>
        <w:spacing w:before="80" w:after="0"/>
        <w:ind w:left="1267" w:hanging="360"/>
        <w:rPr>
          <w:rFonts w:ascii="Arial" w:hAnsi="Arial" w:cs="Arial"/>
          <w:sz w:val="22"/>
          <w:szCs w:val="22"/>
        </w:rPr>
      </w:pPr>
      <w:r w:rsidRPr="000530BF">
        <w:rPr>
          <w:rFonts w:ascii="Arial" w:hAnsi="Arial" w:cs="Arial"/>
          <w:color w:val="000000"/>
          <w:sz w:val="22"/>
          <w:szCs w:val="22"/>
        </w:rPr>
        <w:fldChar w:fldCharType="begin">
          <w:ffData>
            <w:name w:val=""/>
            <w:enabled/>
            <w:calcOnExit w:val="0"/>
            <w:checkBox>
              <w:sizeAuto/>
              <w:default w:val="1"/>
              <w:checked w:val="0"/>
            </w:checkBox>
          </w:ffData>
        </w:fldChar>
      </w:r>
      <w:r w:rsidRPr="000530BF">
        <w:rPr>
          <w:rFonts w:ascii="Arial" w:hAnsi="Arial" w:cs="Arial"/>
          <w:color w:val="000000"/>
          <w:sz w:val="22"/>
          <w:szCs w:val="22"/>
        </w:rPr>
        <w:instrText xml:space="preserve"> FORMCHECKBOX </w:instrText>
      </w:r>
      <w:r w:rsidRPr="000530BF">
        <w:rPr>
          <w:rFonts w:ascii="Arial" w:hAnsi="Arial" w:cs="Arial"/>
          <w:color w:val="000000"/>
          <w:sz w:val="22"/>
          <w:szCs w:val="22"/>
        </w:rPr>
      </w:r>
      <w:r w:rsidRPr="000530BF">
        <w:rPr>
          <w:rFonts w:ascii="Arial" w:hAnsi="Arial" w:cs="Arial"/>
          <w:color w:val="000000"/>
          <w:sz w:val="22"/>
          <w:szCs w:val="22"/>
        </w:rPr>
        <w:fldChar w:fldCharType="end"/>
      </w:r>
      <w:r w:rsidRPr="000530BF">
        <w:rPr>
          <w:rFonts w:ascii="Arial" w:hAnsi="Arial" w:cs="Arial"/>
          <w:color w:val="000000"/>
          <w:sz w:val="22"/>
          <w:szCs w:val="22"/>
        </w:rPr>
        <w:tab/>
      </w:r>
      <w:r w:rsidR="00393839">
        <w:rPr>
          <w:rFonts w:ascii="Arial" w:hAnsi="Arial" w:cs="Arial"/>
          <w:color w:val="000000"/>
          <w:sz w:val="22"/>
          <w:szCs w:val="22"/>
        </w:rPr>
        <w:t>Limited contact a</w:t>
      </w:r>
      <w:r w:rsidRPr="00F12EC3">
        <w:rPr>
          <w:rFonts w:ascii="Arial" w:hAnsi="Arial" w:cs="Arial"/>
          <w:spacing w:val="-2"/>
          <w:sz w:val="22"/>
          <w:szCs w:val="22"/>
        </w:rPr>
        <w:t xml:space="preserve">s follows </w:t>
      </w:r>
      <w:r w:rsidRPr="00F12EC3">
        <w:rPr>
          <w:rFonts w:ascii="Arial" w:hAnsi="Arial" w:cs="Arial"/>
          <w:i/>
          <w:spacing w:val="-2"/>
          <w:sz w:val="22"/>
          <w:szCs w:val="22"/>
        </w:rPr>
        <w:t>(specify schedule</w:t>
      </w:r>
      <w:r>
        <w:rPr>
          <w:rFonts w:ascii="Arial" w:hAnsi="Arial" w:cs="Arial"/>
          <w:i/>
          <w:spacing w:val="-2"/>
          <w:sz w:val="22"/>
          <w:szCs w:val="22"/>
        </w:rPr>
        <w:t xml:space="preserve">, list </w:t>
      </w:r>
      <w:r w:rsidRPr="00AE0E69">
        <w:rPr>
          <w:rFonts w:ascii="Arial" w:hAnsi="Arial" w:cs="Arial"/>
          <w:i/>
          <w:sz w:val="22"/>
          <w:szCs w:val="22"/>
        </w:rPr>
        <w:t xml:space="preserve">all contact here </w:t>
      </w:r>
      <w:r w:rsidRPr="005C0189">
        <w:rPr>
          <w:rFonts w:ascii="Arial" w:hAnsi="Arial" w:cs="Arial"/>
          <w:b/>
          <w:i/>
          <w:sz w:val="22"/>
          <w:szCs w:val="22"/>
        </w:rPr>
        <w:t>instead</w:t>
      </w:r>
      <w:r w:rsidRPr="00AE0E69">
        <w:rPr>
          <w:rFonts w:ascii="Arial" w:hAnsi="Arial" w:cs="Arial"/>
          <w:i/>
          <w:sz w:val="22"/>
          <w:szCs w:val="22"/>
        </w:rPr>
        <w:t xml:space="preserve"> of in </w:t>
      </w:r>
      <w:r>
        <w:rPr>
          <w:rFonts w:ascii="Arial" w:hAnsi="Arial" w:cs="Arial"/>
          <w:i/>
          <w:sz w:val="22"/>
          <w:szCs w:val="22"/>
        </w:rPr>
        <w:t xml:space="preserve">a </w:t>
      </w:r>
      <w:r w:rsidRPr="00E654C1">
        <w:rPr>
          <w:rFonts w:ascii="Arial" w:hAnsi="Arial" w:cs="Arial"/>
          <w:i/>
          <w:sz w:val="22"/>
          <w:szCs w:val="22"/>
        </w:rPr>
        <w:t>Parenting Time Schedule</w:t>
      </w:r>
      <w:r w:rsidRPr="00AE0E69">
        <w:rPr>
          <w:rFonts w:ascii="Arial" w:hAnsi="Arial" w:cs="Arial"/>
          <w:i/>
          <w:sz w:val="22"/>
          <w:szCs w:val="22"/>
        </w:rPr>
        <w:t xml:space="preserve">, </w:t>
      </w:r>
      <w:r>
        <w:rPr>
          <w:rFonts w:ascii="Arial" w:hAnsi="Arial" w:cs="Arial"/>
          <w:i/>
          <w:sz w:val="22"/>
          <w:szCs w:val="22"/>
        </w:rPr>
        <w:t xml:space="preserve">skip </w:t>
      </w:r>
      <w:r w:rsidRPr="00AE0E69">
        <w:rPr>
          <w:rFonts w:ascii="Arial" w:hAnsi="Arial" w:cs="Arial"/>
          <w:i/>
          <w:sz w:val="22"/>
          <w:szCs w:val="22"/>
        </w:rPr>
        <w:t xml:space="preserve">sections </w:t>
      </w:r>
      <w:r w:rsidR="00393839">
        <w:rPr>
          <w:rFonts w:ascii="Arial Black" w:hAnsi="Arial Black" w:cs="Arial"/>
          <w:i/>
          <w:sz w:val="22"/>
          <w:szCs w:val="22"/>
        </w:rPr>
        <w:t>8</w:t>
      </w:r>
      <w:r w:rsidRPr="00AE0E69">
        <w:rPr>
          <w:rFonts w:ascii="Arial" w:hAnsi="Arial" w:cs="Arial"/>
          <w:i/>
          <w:sz w:val="22"/>
          <w:szCs w:val="22"/>
        </w:rPr>
        <w:t xml:space="preserve"> – </w:t>
      </w:r>
      <w:r w:rsidR="00393839">
        <w:rPr>
          <w:rFonts w:ascii="Arial Black" w:hAnsi="Arial Black" w:cs="Arial"/>
          <w:i/>
          <w:sz w:val="22"/>
          <w:szCs w:val="22"/>
        </w:rPr>
        <w:t>11</w:t>
      </w:r>
      <w:r w:rsidRPr="00AE0E69">
        <w:rPr>
          <w:rFonts w:ascii="Arial" w:hAnsi="Arial" w:cs="Arial"/>
          <w:i/>
          <w:sz w:val="22"/>
          <w:szCs w:val="22"/>
        </w:rPr>
        <w:t>)</w:t>
      </w:r>
      <w:r w:rsidRPr="005B0150">
        <w:rPr>
          <w:rFonts w:ascii="Arial" w:hAnsi="Arial" w:cs="Arial"/>
          <w:sz w:val="22"/>
          <w:szCs w:val="22"/>
        </w:rPr>
        <w:t xml:space="preserve">: </w:t>
      </w:r>
      <w:r w:rsidRPr="005B0150">
        <w:rPr>
          <w:rFonts w:ascii="Arial" w:hAnsi="Arial" w:cs="Arial"/>
          <w:sz w:val="22"/>
          <w:szCs w:val="22"/>
          <w:u w:val="single"/>
        </w:rPr>
        <w:tab/>
      </w:r>
    </w:p>
    <w:p w:rsidR="00E654C1" w:rsidRDefault="00E654C1" w:rsidP="00393839">
      <w:pPr>
        <w:tabs>
          <w:tab w:val="right" w:pos="9360"/>
        </w:tabs>
        <w:spacing w:before="80" w:after="0"/>
        <w:ind w:left="1267"/>
        <w:rPr>
          <w:rFonts w:ascii="Arial" w:hAnsi="Arial" w:cs="Arial"/>
          <w:spacing w:val="-2"/>
          <w:sz w:val="22"/>
          <w:szCs w:val="22"/>
          <w:u w:val="single"/>
        </w:rPr>
      </w:pPr>
      <w:r w:rsidRPr="006F1EBF">
        <w:rPr>
          <w:rFonts w:ascii="Arial" w:hAnsi="Arial" w:cs="Arial"/>
          <w:spacing w:val="-2"/>
          <w:sz w:val="22"/>
          <w:szCs w:val="22"/>
          <w:u w:val="single"/>
        </w:rPr>
        <w:tab/>
      </w:r>
    </w:p>
    <w:p w:rsidR="00E654C1" w:rsidRDefault="00E654C1" w:rsidP="00393839">
      <w:pPr>
        <w:tabs>
          <w:tab w:val="right" w:pos="9360"/>
        </w:tabs>
        <w:spacing w:before="80" w:after="0"/>
        <w:ind w:left="1267"/>
        <w:rPr>
          <w:rFonts w:ascii="Arial" w:hAnsi="Arial" w:cs="Arial"/>
          <w:spacing w:val="-2"/>
          <w:sz w:val="22"/>
          <w:szCs w:val="22"/>
          <w:u w:val="single"/>
        </w:rPr>
      </w:pPr>
      <w:r>
        <w:rPr>
          <w:rFonts w:ascii="Arial" w:hAnsi="Arial" w:cs="Arial"/>
          <w:spacing w:val="-2"/>
          <w:sz w:val="22"/>
          <w:szCs w:val="22"/>
          <w:u w:val="single"/>
        </w:rPr>
        <w:tab/>
      </w:r>
    </w:p>
    <w:p w:rsidR="00E654C1" w:rsidRPr="005B0150" w:rsidRDefault="00E654C1" w:rsidP="00393839">
      <w:pPr>
        <w:tabs>
          <w:tab w:val="right" w:pos="9360"/>
        </w:tabs>
        <w:spacing w:before="120" w:after="0"/>
        <w:ind w:left="1267" w:hanging="360"/>
        <w:rPr>
          <w:rFonts w:ascii="Arial" w:hAnsi="Arial" w:cs="Arial"/>
          <w:spacing w:val="-2"/>
          <w:sz w:val="22"/>
          <w:szCs w:val="22"/>
        </w:rPr>
      </w:pPr>
      <w:r w:rsidRPr="005B0150">
        <w:rPr>
          <w:rFonts w:ascii="Arial" w:hAnsi="Arial" w:cs="Arial"/>
          <w:color w:val="000000"/>
          <w:sz w:val="22"/>
          <w:szCs w:val="22"/>
        </w:rPr>
        <w:fldChar w:fldCharType="begin">
          <w:ffData>
            <w:name w:val=""/>
            <w:enabled/>
            <w:calcOnExit w:val="0"/>
            <w:checkBox>
              <w:sizeAuto/>
              <w:default w:val="1"/>
              <w:checked w:val="0"/>
            </w:checkBox>
          </w:ffData>
        </w:fldChar>
      </w:r>
      <w:r w:rsidRPr="005B0150">
        <w:rPr>
          <w:rFonts w:ascii="Arial" w:hAnsi="Arial" w:cs="Arial"/>
          <w:color w:val="000000"/>
          <w:sz w:val="22"/>
          <w:szCs w:val="22"/>
        </w:rPr>
        <w:instrText xml:space="preserve"> FORMCHECKBOX </w:instrText>
      </w:r>
      <w:r w:rsidRPr="005B0150">
        <w:rPr>
          <w:rFonts w:ascii="Arial" w:hAnsi="Arial" w:cs="Arial"/>
          <w:color w:val="000000"/>
          <w:sz w:val="22"/>
          <w:szCs w:val="22"/>
        </w:rPr>
      </w:r>
      <w:r w:rsidRPr="005B0150">
        <w:rPr>
          <w:rFonts w:ascii="Arial" w:hAnsi="Arial" w:cs="Arial"/>
          <w:color w:val="000000"/>
          <w:sz w:val="22"/>
          <w:szCs w:val="22"/>
        </w:rPr>
        <w:fldChar w:fldCharType="end"/>
      </w:r>
      <w:r w:rsidRPr="005B0150">
        <w:rPr>
          <w:rFonts w:ascii="Arial" w:hAnsi="Arial" w:cs="Arial"/>
          <w:color w:val="000000"/>
          <w:sz w:val="22"/>
          <w:szCs w:val="22"/>
        </w:rPr>
        <w:tab/>
      </w:r>
      <w:r w:rsidRPr="00AE331F">
        <w:rPr>
          <w:rFonts w:ascii="Arial" w:hAnsi="Arial" w:cs="Arial"/>
          <w:b/>
          <w:spacing w:val="-2"/>
          <w:sz w:val="22"/>
          <w:szCs w:val="22"/>
        </w:rPr>
        <w:t>Supervised</w:t>
      </w:r>
      <w:r w:rsidR="00393839">
        <w:rPr>
          <w:rFonts w:ascii="Arial" w:hAnsi="Arial" w:cs="Arial"/>
          <w:b/>
          <w:spacing w:val="-2"/>
          <w:sz w:val="22"/>
          <w:szCs w:val="22"/>
        </w:rPr>
        <w:t xml:space="preserve"> contact</w:t>
      </w:r>
      <w:r w:rsidRPr="00AE331F">
        <w:rPr>
          <w:rFonts w:ascii="Arial" w:hAnsi="Arial" w:cs="Arial"/>
          <w:b/>
          <w:spacing w:val="-2"/>
          <w:sz w:val="22"/>
          <w:szCs w:val="22"/>
        </w:rPr>
        <w:t>.</w:t>
      </w:r>
      <w:r>
        <w:rPr>
          <w:rFonts w:ascii="Arial" w:hAnsi="Arial" w:cs="Arial"/>
          <w:spacing w:val="-2"/>
          <w:sz w:val="22"/>
          <w:szCs w:val="22"/>
        </w:rPr>
        <w:t xml:space="preserve">  All </w:t>
      </w:r>
      <w:r w:rsidR="00393839">
        <w:rPr>
          <w:rFonts w:ascii="Arial" w:hAnsi="Arial" w:cs="Arial"/>
          <w:spacing w:val="-2"/>
          <w:sz w:val="22"/>
          <w:szCs w:val="22"/>
        </w:rPr>
        <w:t xml:space="preserve">parenting time </w:t>
      </w:r>
      <w:r>
        <w:rPr>
          <w:rFonts w:ascii="Arial" w:hAnsi="Arial" w:cs="Arial"/>
          <w:spacing w:val="-2"/>
          <w:sz w:val="22"/>
          <w:szCs w:val="22"/>
        </w:rPr>
        <w:t xml:space="preserve">shall be supervised.  Any costs of supervision must be paid by </w:t>
      </w:r>
      <w:r w:rsidRPr="005B0150">
        <w:rPr>
          <w:rFonts w:ascii="Arial" w:hAnsi="Arial" w:cs="Arial"/>
          <w:i/>
          <w:spacing w:val="-2"/>
          <w:sz w:val="22"/>
          <w:szCs w:val="22"/>
        </w:rPr>
        <w:t>(name)</w:t>
      </w:r>
      <w:r w:rsidRPr="005B0150">
        <w:rPr>
          <w:rFonts w:ascii="Arial" w:hAnsi="Arial" w:cs="Arial"/>
          <w:spacing w:val="-2"/>
          <w:sz w:val="22"/>
          <w:szCs w:val="22"/>
        </w:rPr>
        <w:t xml:space="preserve">: </w:t>
      </w:r>
      <w:r w:rsidRPr="005B0150">
        <w:rPr>
          <w:rFonts w:ascii="Arial" w:hAnsi="Arial" w:cs="Arial"/>
          <w:spacing w:val="-2"/>
          <w:sz w:val="22"/>
          <w:szCs w:val="22"/>
          <w:u w:val="single"/>
        </w:rPr>
        <w:tab/>
      </w:r>
    </w:p>
    <w:p w:rsidR="00E654C1" w:rsidRPr="005B0150" w:rsidRDefault="00E654C1" w:rsidP="00393839">
      <w:pPr>
        <w:keepNext/>
        <w:tabs>
          <w:tab w:val="left" w:pos="1620"/>
        </w:tabs>
        <w:spacing w:before="80" w:after="0"/>
        <w:ind w:left="1627" w:hanging="360"/>
        <w:rPr>
          <w:rFonts w:ascii="Arial" w:hAnsi="Arial" w:cs="Arial"/>
          <w:spacing w:val="-2"/>
          <w:sz w:val="22"/>
          <w:szCs w:val="22"/>
        </w:rPr>
      </w:pPr>
      <w:r>
        <w:rPr>
          <w:rFonts w:ascii="Arial" w:hAnsi="Arial" w:cs="Arial"/>
          <w:spacing w:val="-2"/>
          <w:sz w:val="22"/>
          <w:szCs w:val="22"/>
        </w:rPr>
        <w:t xml:space="preserve">The supervisor shall be:  </w:t>
      </w:r>
    </w:p>
    <w:p w:rsidR="00E654C1" w:rsidRPr="005B0150" w:rsidRDefault="00E654C1" w:rsidP="00393839">
      <w:pPr>
        <w:tabs>
          <w:tab w:val="right" w:pos="9360"/>
        </w:tabs>
        <w:spacing w:before="80" w:after="0"/>
        <w:ind w:left="1987" w:hanging="360"/>
        <w:rPr>
          <w:rFonts w:ascii="Arial" w:hAnsi="Arial" w:cs="Arial"/>
          <w:spacing w:val="-2"/>
          <w:sz w:val="22"/>
          <w:szCs w:val="22"/>
          <w:u w:val="single"/>
        </w:rPr>
      </w:pPr>
      <w:r w:rsidRPr="005B0150">
        <w:rPr>
          <w:rFonts w:ascii="Arial" w:hAnsi="Arial" w:cs="Arial"/>
          <w:color w:val="000000"/>
          <w:sz w:val="20"/>
          <w:szCs w:val="20"/>
        </w:rPr>
        <w:fldChar w:fldCharType="begin">
          <w:ffData>
            <w:name w:val=""/>
            <w:enabled/>
            <w:calcOnExit w:val="0"/>
            <w:checkBox>
              <w:sizeAuto/>
              <w:default w:val="1"/>
              <w:checked w:val="0"/>
            </w:checkBox>
          </w:ffData>
        </w:fldChar>
      </w:r>
      <w:r w:rsidRPr="005B0150">
        <w:rPr>
          <w:rFonts w:ascii="Arial" w:hAnsi="Arial" w:cs="Arial"/>
          <w:color w:val="000000"/>
          <w:sz w:val="20"/>
          <w:szCs w:val="20"/>
        </w:rPr>
        <w:instrText xml:space="preserve"> FORMCHECKBOX </w:instrText>
      </w:r>
      <w:r w:rsidRPr="005B0150">
        <w:rPr>
          <w:rFonts w:ascii="Arial" w:hAnsi="Arial" w:cs="Arial"/>
          <w:color w:val="000000"/>
          <w:sz w:val="20"/>
          <w:szCs w:val="20"/>
        </w:rPr>
      </w:r>
      <w:r w:rsidRPr="005B0150">
        <w:rPr>
          <w:rFonts w:ascii="Arial" w:hAnsi="Arial" w:cs="Arial"/>
          <w:color w:val="000000"/>
          <w:sz w:val="20"/>
          <w:szCs w:val="20"/>
        </w:rPr>
        <w:fldChar w:fldCharType="end"/>
      </w:r>
      <w:r w:rsidRPr="005B0150">
        <w:rPr>
          <w:rFonts w:ascii="Arial" w:hAnsi="Arial" w:cs="Arial"/>
          <w:color w:val="000000"/>
          <w:sz w:val="22"/>
          <w:szCs w:val="22"/>
        </w:rPr>
        <w:tab/>
      </w:r>
      <w:r w:rsidRPr="005B0150">
        <w:rPr>
          <w:rFonts w:ascii="Arial" w:hAnsi="Arial" w:cs="Arial"/>
          <w:sz w:val="22"/>
          <w:szCs w:val="22"/>
        </w:rPr>
        <w:t xml:space="preserve">a </w:t>
      </w:r>
      <w:r w:rsidRPr="005B0150">
        <w:rPr>
          <w:rFonts w:ascii="Arial" w:hAnsi="Arial" w:cs="Arial"/>
          <w:spacing w:val="-2"/>
          <w:sz w:val="22"/>
          <w:szCs w:val="22"/>
        </w:rPr>
        <w:t xml:space="preserve">professional supervisor </w:t>
      </w:r>
      <w:r w:rsidRPr="005B0150">
        <w:rPr>
          <w:rFonts w:ascii="Arial" w:hAnsi="Arial" w:cs="Arial"/>
          <w:i/>
          <w:spacing w:val="-2"/>
          <w:sz w:val="22"/>
          <w:szCs w:val="22"/>
        </w:rPr>
        <w:t>(name)</w:t>
      </w:r>
      <w:r w:rsidRPr="005B0150">
        <w:rPr>
          <w:rFonts w:ascii="Arial" w:hAnsi="Arial" w:cs="Arial"/>
          <w:spacing w:val="-2"/>
          <w:sz w:val="22"/>
          <w:szCs w:val="22"/>
        </w:rPr>
        <w:t xml:space="preserve">: </w:t>
      </w:r>
      <w:r w:rsidRPr="005B0150">
        <w:rPr>
          <w:rFonts w:ascii="Arial" w:hAnsi="Arial" w:cs="Arial"/>
          <w:spacing w:val="-2"/>
          <w:sz w:val="22"/>
          <w:szCs w:val="22"/>
          <w:u w:val="single"/>
        </w:rPr>
        <w:tab/>
      </w:r>
    </w:p>
    <w:p w:rsidR="00E654C1" w:rsidRPr="005B0150" w:rsidRDefault="00E654C1" w:rsidP="00393839">
      <w:pPr>
        <w:tabs>
          <w:tab w:val="right" w:pos="9360"/>
        </w:tabs>
        <w:spacing w:before="80" w:after="0"/>
        <w:ind w:left="1987" w:hanging="360"/>
        <w:rPr>
          <w:rFonts w:ascii="Arial" w:hAnsi="Arial" w:cs="Arial"/>
          <w:spacing w:val="-2"/>
          <w:sz w:val="22"/>
          <w:szCs w:val="22"/>
        </w:rPr>
      </w:pPr>
      <w:r w:rsidRPr="005B0150">
        <w:rPr>
          <w:rFonts w:ascii="Arial" w:hAnsi="Arial" w:cs="Arial"/>
          <w:color w:val="000000"/>
          <w:sz w:val="20"/>
          <w:szCs w:val="20"/>
        </w:rPr>
        <w:fldChar w:fldCharType="begin">
          <w:ffData>
            <w:name w:val=""/>
            <w:enabled/>
            <w:calcOnExit w:val="0"/>
            <w:checkBox>
              <w:sizeAuto/>
              <w:default w:val="1"/>
              <w:checked w:val="0"/>
            </w:checkBox>
          </w:ffData>
        </w:fldChar>
      </w:r>
      <w:r w:rsidRPr="005B0150">
        <w:rPr>
          <w:rFonts w:ascii="Arial" w:hAnsi="Arial" w:cs="Arial"/>
          <w:color w:val="000000"/>
          <w:sz w:val="20"/>
          <w:szCs w:val="20"/>
        </w:rPr>
        <w:instrText xml:space="preserve"> FORMCHECKBOX </w:instrText>
      </w:r>
      <w:r w:rsidRPr="005B0150">
        <w:rPr>
          <w:rFonts w:ascii="Arial" w:hAnsi="Arial" w:cs="Arial"/>
          <w:color w:val="000000"/>
          <w:sz w:val="20"/>
          <w:szCs w:val="20"/>
        </w:rPr>
      </w:r>
      <w:r w:rsidRPr="005B0150">
        <w:rPr>
          <w:rFonts w:ascii="Arial" w:hAnsi="Arial" w:cs="Arial"/>
          <w:color w:val="000000"/>
          <w:sz w:val="20"/>
          <w:szCs w:val="20"/>
        </w:rPr>
        <w:fldChar w:fldCharType="end"/>
      </w:r>
      <w:r w:rsidRPr="005B0150">
        <w:rPr>
          <w:rFonts w:ascii="Arial" w:hAnsi="Arial" w:cs="Arial"/>
          <w:color w:val="000000"/>
          <w:sz w:val="22"/>
          <w:szCs w:val="22"/>
        </w:rPr>
        <w:tab/>
      </w:r>
      <w:r w:rsidRPr="005B0150">
        <w:rPr>
          <w:rFonts w:ascii="Arial" w:hAnsi="Arial" w:cs="Arial"/>
          <w:sz w:val="22"/>
          <w:szCs w:val="22"/>
        </w:rPr>
        <w:t xml:space="preserve">a non-professional supervisor </w:t>
      </w:r>
      <w:r w:rsidRPr="005B0150">
        <w:rPr>
          <w:rFonts w:ascii="Arial" w:hAnsi="Arial" w:cs="Arial"/>
          <w:i/>
          <w:sz w:val="22"/>
          <w:szCs w:val="22"/>
        </w:rPr>
        <w:t>(</w:t>
      </w:r>
      <w:r w:rsidRPr="005B0150">
        <w:rPr>
          <w:rFonts w:ascii="Arial" w:hAnsi="Arial" w:cs="Arial"/>
          <w:i/>
          <w:spacing w:val="-2"/>
          <w:sz w:val="22"/>
          <w:szCs w:val="22"/>
        </w:rPr>
        <w:t>name)</w:t>
      </w:r>
      <w:r w:rsidRPr="005B0150">
        <w:rPr>
          <w:rFonts w:ascii="Arial" w:hAnsi="Arial" w:cs="Arial"/>
          <w:spacing w:val="-2"/>
          <w:sz w:val="22"/>
          <w:szCs w:val="22"/>
        </w:rPr>
        <w:t xml:space="preserve">: </w:t>
      </w:r>
      <w:r w:rsidRPr="005B0150">
        <w:rPr>
          <w:rFonts w:ascii="Arial" w:hAnsi="Arial" w:cs="Arial"/>
          <w:spacing w:val="-2"/>
          <w:sz w:val="22"/>
          <w:szCs w:val="22"/>
          <w:u w:val="single"/>
        </w:rPr>
        <w:tab/>
      </w:r>
    </w:p>
    <w:p w:rsidR="00E654C1" w:rsidRPr="005B0150" w:rsidRDefault="00E654C1" w:rsidP="00393839">
      <w:pPr>
        <w:keepNext/>
        <w:spacing w:before="80" w:after="0"/>
        <w:ind w:left="1627" w:hanging="360"/>
        <w:rPr>
          <w:rFonts w:ascii="Arial" w:hAnsi="Arial" w:cs="Arial"/>
          <w:spacing w:val="-2"/>
          <w:sz w:val="22"/>
          <w:szCs w:val="22"/>
        </w:rPr>
      </w:pPr>
      <w:r w:rsidRPr="005B0150">
        <w:rPr>
          <w:rFonts w:ascii="Arial" w:hAnsi="Arial" w:cs="Arial"/>
          <w:spacing w:val="-2"/>
          <w:sz w:val="22"/>
          <w:szCs w:val="22"/>
        </w:rPr>
        <w:t>The dates and times of supervised contact will be:</w:t>
      </w:r>
    </w:p>
    <w:p w:rsidR="00E654C1" w:rsidRDefault="00E654C1" w:rsidP="00393839">
      <w:pPr>
        <w:tabs>
          <w:tab w:val="left" w:pos="6120"/>
          <w:tab w:val="right" w:pos="9360"/>
        </w:tabs>
        <w:spacing w:before="80" w:after="0"/>
        <w:ind w:left="1987" w:hanging="360"/>
        <w:rPr>
          <w:rFonts w:ascii="Arial" w:hAnsi="Arial" w:cs="Arial"/>
          <w:spacing w:val="-2"/>
          <w:sz w:val="22"/>
          <w:szCs w:val="22"/>
        </w:rPr>
      </w:pPr>
      <w:r w:rsidRPr="005B0150">
        <w:rPr>
          <w:rFonts w:ascii="Arial" w:hAnsi="Arial" w:cs="Arial"/>
          <w:color w:val="000000"/>
          <w:sz w:val="20"/>
          <w:szCs w:val="20"/>
        </w:rPr>
        <w:fldChar w:fldCharType="begin">
          <w:ffData>
            <w:name w:val=""/>
            <w:enabled/>
            <w:calcOnExit w:val="0"/>
            <w:checkBox>
              <w:sizeAuto/>
              <w:default w:val="1"/>
              <w:checked w:val="0"/>
            </w:checkBox>
          </w:ffData>
        </w:fldChar>
      </w:r>
      <w:r w:rsidRPr="005B0150">
        <w:rPr>
          <w:rFonts w:ascii="Arial" w:hAnsi="Arial" w:cs="Arial"/>
          <w:color w:val="000000"/>
          <w:sz w:val="20"/>
          <w:szCs w:val="20"/>
        </w:rPr>
        <w:instrText xml:space="preserve"> FORMCHECKBOX </w:instrText>
      </w:r>
      <w:r w:rsidRPr="005B0150">
        <w:rPr>
          <w:rFonts w:ascii="Arial" w:hAnsi="Arial" w:cs="Arial"/>
          <w:color w:val="000000"/>
          <w:sz w:val="20"/>
          <w:szCs w:val="20"/>
        </w:rPr>
      </w:r>
      <w:r w:rsidRPr="005B0150">
        <w:rPr>
          <w:rFonts w:ascii="Arial" w:hAnsi="Arial" w:cs="Arial"/>
          <w:color w:val="000000"/>
          <w:sz w:val="20"/>
          <w:szCs w:val="20"/>
        </w:rPr>
        <w:fldChar w:fldCharType="end"/>
      </w:r>
      <w:r w:rsidRPr="005B0150">
        <w:rPr>
          <w:rFonts w:ascii="Arial" w:hAnsi="Arial" w:cs="Arial"/>
          <w:color w:val="000000"/>
          <w:sz w:val="22"/>
          <w:szCs w:val="22"/>
        </w:rPr>
        <w:tab/>
      </w:r>
      <w:r w:rsidRPr="005B0150">
        <w:rPr>
          <w:rFonts w:ascii="Arial" w:hAnsi="Arial" w:cs="Arial"/>
          <w:spacing w:val="-2"/>
          <w:sz w:val="22"/>
          <w:szCs w:val="22"/>
        </w:rPr>
        <w:t>as shown in</w:t>
      </w:r>
      <w:r w:rsidRPr="005B0150">
        <w:rPr>
          <w:rFonts w:ascii="Arial" w:hAnsi="Arial" w:cs="Arial"/>
          <w:sz w:val="22"/>
          <w:szCs w:val="22"/>
        </w:rPr>
        <w:t xml:space="preserve"> the </w:t>
      </w:r>
      <w:r>
        <w:rPr>
          <w:rFonts w:ascii="Arial" w:hAnsi="Arial" w:cs="Arial"/>
          <w:sz w:val="22"/>
          <w:szCs w:val="22"/>
        </w:rPr>
        <w:t xml:space="preserve">Parenting Time </w:t>
      </w:r>
      <w:r w:rsidRPr="005B0150">
        <w:rPr>
          <w:rFonts w:ascii="Arial" w:hAnsi="Arial" w:cs="Arial"/>
          <w:sz w:val="22"/>
          <w:szCs w:val="22"/>
        </w:rPr>
        <w:t>Schedule</w:t>
      </w:r>
      <w:r w:rsidRPr="005B0150" w:rsidDel="00EB38B7">
        <w:rPr>
          <w:rFonts w:ascii="Arial" w:hAnsi="Arial" w:cs="Arial"/>
          <w:sz w:val="22"/>
          <w:szCs w:val="22"/>
        </w:rPr>
        <w:t xml:space="preserve"> </w:t>
      </w:r>
      <w:r w:rsidRPr="005B0150">
        <w:rPr>
          <w:rFonts w:ascii="Arial" w:hAnsi="Arial" w:cs="Arial"/>
          <w:sz w:val="22"/>
          <w:szCs w:val="22"/>
        </w:rPr>
        <w:t xml:space="preserve">(sections </w:t>
      </w:r>
      <w:r w:rsidR="00393839">
        <w:rPr>
          <w:rFonts w:ascii="Arial Black" w:hAnsi="Arial Black" w:cs="Arial"/>
          <w:sz w:val="22"/>
          <w:szCs w:val="22"/>
        </w:rPr>
        <w:t>8</w:t>
      </w:r>
      <w:r w:rsidRPr="005B0150">
        <w:rPr>
          <w:rFonts w:ascii="Arial" w:hAnsi="Arial" w:cs="Arial"/>
          <w:sz w:val="22"/>
          <w:szCs w:val="22"/>
        </w:rPr>
        <w:t xml:space="preserve"> – </w:t>
      </w:r>
      <w:r w:rsidRPr="005B0150">
        <w:rPr>
          <w:rFonts w:ascii="Arial Black" w:hAnsi="Arial Black" w:cs="Arial"/>
          <w:sz w:val="22"/>
          <w:szCs w:val="22"/>
        </w:rPr>
        <w:t>1</w:t>
      </w:r>
      <w:r w:rsidR="00393839">
        <w:rPr>
          <w:rFonts w:ascii="Arial Black" w:hAnsi="Arial Black" w:cs="Arial"/>
          <w:sz w:val="22"/>
          <w:szCs w:val="22"/>
        </w:rPr>
        <w:t>1</w:t>
      </w:r>
      <w:r w:rsidRPr="006421E3">
        <w:rPr>
          <w:rFonts w:ascii="Arial" w:hAnsi="Arial" w:cs="Arial"/>
          <w:sz w:val="22"/>
          <w:szCs w:val="22"/>
        </w:rPr>
        <w:t>)</w:t>
      </w:r>
      <w:r w:rsidRPr="006F1EBF">
        <w:rPr>
          <w:rFonts w:ascii="Arial" w:hAnsi="Arial" w:cs="Arial"/>
          <w:spacing w:val="-2"/>
          <w:sz w:val="22"/>
          <w:szCs w:val="22"/>
        </w:rPr>
        <w:t xml:space="preserve"> below</w:t>
      </w:r>
      <w:r>
        <w:rPr>
          <w:rFonts w:ascii="Arial" w:hAnsi="Arial" w:cs="Arial"/>
          <w:spacing w:val="-2"/>
          <w:sz w:val="22"/>
          <w:szCs w:val="22"/>
        </w:rPr>
        <w:t>.</w:t>
      </w:r>
    </w:p>
    <w:p w:rsidR="00E654C1" w:rsidRPr="006F1EBF" w:rsidRDefault="00E654C1" w:rsidP="00393839">
      <w:pPr>
        <w:tabs>
          <w:tab w:val="left" w:pos="6120"/>
          <w:tab w:val="right" w:pos="9360"/>
        </w:tabs>
        <w:spacing w:before="80" w:after="0"/>
        <w:ind w:left="1987" w:hanging="360"/>
        <w:rPr>
          <w:rFonts w:ascii="Arial" w:hAnsi="Arial" w:cs="Arial"/>
          <w:spacing w:val="-2"/>
          <w:sz w:val="22"/>
          <w:szCs w:val="22"/>
          <w:u w:val="single"/>
        </w:rPr>
      </w:pPr>
      <w:r w:rsidRPr="004E7949">
        <w:rPr>
          <w:rFonts w:ascii="Arial" w:hAnsi="Arial" w:cs="Arial"/>
          <w:color w:val="000000"/>
          <w:sz w:val="20"/>
          <w:szCs w:val="20"/>
        </w:rPr>
        <w:fldChar w:fldCharType="begin">
          <w:ffData>
            <w:name w:val=""/>
            <w:enabled/>
            <w:calcOnExit w:val="0"/>
            <w:checkBox>
              <w:sizeAuto/>
              <w:default w:val="1"/>
              <w:checked w:val="0"/>
            </w:checkBox>
          </w:ffData>
        </w:fldChar>
      </w:r>
      <w:r w:rsidRPr="004E7949">
        <w:rPr>
          <w:rFonts w:ascii="Arial" w:hAnsi="Arial" w:cs="Arial"/>
          <w:color w:val="000000"/>
          <w:sz w:val="20"/>
          <w:szCs w:val="20"/>
        </w:rPr>
        <w:instrText xml:space="preserve"> FORMCHECKBOX </w:instrText>
      </w:r>
      <w:r w:rsidRPr="004E7949">
        <w:rPr>
          <w:rFonts w:ascii="Arial" w:hAnsi="Arial" w:cs="Arial"/>
          <w:color w:val="000000"/>
          <w:sz w:val="20"/>
          <w:szCs w:val="20"/>
        </w:rPr>
      </w:r>
      <w:r w:rsidRPr="004E7949">
        <w:rPr>
          <w:rFonts w:ascii="Arial" w:hAnsi="Arial" w:cs="Arial"/>
          <w:color w:val="000000"/>
          <w:sz w:val="20"/>
          <w:szCs w:val="20"/>
        </w:rPr>
        <w:fldChar w:fldCharType="end"/>
      </w:r>
      <w:r w:rsidRPr="006F1EBF">
        <w:rPr>
          <w:rFonts w:ascii="Arial" w:hAnsi="Arial" w:cs="Arial"/>
          <w:color w:val="000000"/>
          <w:sz w:val="22"/>
          <w:szCs w:val="22"/>
        </w:rPr>
        <w:tab/>
      </w:r>
      <w:r w:rsidRPr="006F1EBF">
        <w:rPr>
          <w:rFonts w:ascii="Arial" w:hAnsi="Arial" w:cs="Arial"/>
          <w:spacing w:val="-2"/>
          <w:sz w:val="22"/>
          <w:szCs w:val="22"/>
        </w:rPr>
        <w:t xml:space="preserve">as follows </w:t>
      </w:r>
      <w:r w:rsidRPr="006F1EBF">
        <w:rPr>
          <w:rFonts w:ascii="Arial" w:hAnsi="Arial" w:cs="Arial"/>
          <w:i/>
          <w:spacing w:val="-2"/>
          <w:sz w:val="22"/>
          <w:szCs w:val="22"/>
        </w:rPr>
        <w:t>(specify)</w:t>
      </w:r>
      <w:r w:rsidRPr="006F1EBF">
        <w:rPr>
          <w:rFonts w:ascii="Arial" w:hAnsi="Arial" w:cs="Arial"/>
          <w:spacing w:val="-2"/>
          <w:sz w:val="22"/>
          <w:szCs w:val="22"/>
        </w:rPr>
        <w:t xml:space="preserve">: </w:t>
      </w:r>
      <w:r w:rsidRPr="006F1EBF">
        <w:rPr>
          <w:rFonts w:ascii="Arial" w:hAnsi="Arial" w:cs="Arial"/>
          <w:spacing w:val="-2"/>
          <w:sz w:val="22"/>
          <w:szCs w:val="22"/>
          <w:u w:val="single"/>
        </w:rPr>
        <w:tab/>
      </w:r>
      <w:r w:rsidRPr="006F1EBF">
        <w:rPr>
          <w:rFonts w:ascii="Arial" w:hAnsi="Arial" w:cs="Arial"/>
          <w:spacing w:val="-2"/>
          <w:sz w:val="22"/>
          <w:szCs w:val="22"/>
          <w:u w:val="single"/>
        </w:rPr>
        <w:tab/>
      </w:r>
    </w:p>
    <w:p w:rsidR="00E654C1" w:rsidRPr="006F1EBF" w:rsidRDefault="00E654C1" w:rsidP="004F181E">
      <w:pPr>
        <w:tabs>
          <w:tab w:val="right" w:pos="9360"/>
        </w:tabs>
        <w:spacing w:before="120" w:after="0"/>
        <w:ind w:left="1987"/>
        <w:rPr>
          <w:rFonts w:ascii="Arial" w:hAnsi="Arial" w:cs="Arial"/>
          <w:spacing w:val="-2"/>
          <w:sz w:val="22"/>
          <w:szCs w:val="22"/>
          <w:u w:val="single"/>
        </w:rPr>
      </w:pPr>
      <w:r w:rsidRPr="006F1EBF">
        <w:rPr>
          <w:rFonts w:ascii="Arial" w:hAnsi="Arial" w:cs="Arial"/>
          <w:spacing w:val="-2"/>
          <w:sz w:val="22"/>
          <w:szCs w:val="22"/>
          <w:u w:val="single"/>
        </w:rPr>
        <w:tab/>
      </w:r>
    </w:p>
    <w:p w:rsidR="00E654C1" w:rsidRPr="00C51DF7" w:rsidRDefault="00E654C1" w:rsidP="00393839">
      <w:pPr>
        <w:tabs>
          <w:tab w:val="left" w:pos="1620"/>
          <w:tab w:val="right" w:pos="9360"/>
        </w:tabs>
        <w:spacing w:before="120" w:after="0"/>
        <w:ind w:left="1267"/>
        <w:rPr>
          <w:rFonts w:ascii="Arial" w:hAnsi="Arial" w:cs="Arial"/>
          <w:i/>
          <w:spacing w:val="-2"/>
          <w:sz w:val="22"/>
          <w:szCs w:val="22"/>
          <w:u w:val="single"/>
        </w:rPr>
      </w:pPr>
      <w:r>
        <w:rPr>
          <w:rFonts w:ascii="Arial" w:hAnsi="Arial" w:cs="Arial"/>
          <w:i/>
          <w:spacing w:val="-2"/>
          <w:sz w:val="22"/>
          <w:szCs w:val="22"/>
        </w:rPr>
        <w:t>(Specific rules for supervision, if any)</w:t>
      </w:r>
      <w:r w:rsidRPr="00C51DF7">
        <w:rPr>
          <w:rFonts w:ascii="Arial" w:hAnsi="Arial" w:cs="Arial"/>
          <w:i/>
          <w:spacing w:val="-2"/>
          <w:sz w:val="22"/>
          <w:szCs w:val="22"/>
        </w:rPr>
        <w:t xml:space="preserve">: </w:t>
      </w:r>
      <w:r w:rsidRPr="00C51DF7">
        <w:rPr>
          <w:rFonts w:ascii="Arial" w:hAnsi="Arial" w:cs="Arial"/>
          <w:i/>
          <w:spacing w:val="-2"/>
          <w:sz w:val="22"/>
          <w:szCs w:val="22"/>
          <w:u w:val="single"/>
        </w:rPr>
        <w:t xml:space="preserve">  </w:t>
      </w:r>
      <w:r w:rsidRPr="00C51DF7">
        <w:rPr>
          <w:rFonts w:ascii="Arial" w:hAnsi="Arial" w:cs="Arial"/>
          <w:i/>
          <w:spacing w:val="-2"/>
          <w:sz w:val="22"/>
          <w:szCs w:val="22"/>
          <w:u w:val="single"/>
        </w:rPr>
        <w:tab/>
      </w:r>
    </w:p>
    <w:p w:rsidR="00E654C1" w:rsidRPr="00C51DF7" w:rsidRDefault="00E654C1" w:rsidP="00393839">
      <w:pPr>
        <w:tabs>
          <w:tab w:val="right" w:pos="9360"/>
        </w:tabs>
        <w:spacing w:before="120" w:after="0"/>
        <w:ind w:left="1267"/>
        <w:rPr>
          <w:rFonts w:ascii="Arial" w:hAnsi="Arial" w:cs="Arial"/>
          <w:spacing w:val="-2"/>
          <w:sz w:val="22"/>
          <w:szCs w:val="22"/>
          <w:u w:val="single"/>
        </w:rPr>
      </w:pPr>
      <w:r w:rsidRPr="00C51DF7">
        <w:rPr>
          <w:rFonts w:ascii="Arial" w:hAnsi="Arial" w:cs="Arial"/>
          <w:spacing w:val="-2"/>
          <w:sz w:val="22"/>
          <w:szCs w:val="22"/>
          <w:u w:val="single"/>
        </w:rPr>
        <w:tab/>
      </w:r>
    </w:p>
    <w:p w:rsidR="00E654C1" w:rsidRPr="00393839" w:rsidRDefault="00E654C1" w:rsidP="00393839">
      <w:pPr>
        <w:tabs>
          <w:tab w:val="left" w:pos="1620"/>
          <w:tab w:val="right" w:pos="9360"/>
        </w:tabs>
        <w:spacing w:before="120" w:after="0"/>
        <w:ind w:left="1267" w:hanging="360"/>
        <w:rPr>
          <w:rFonts w:ascii="Arial" w:hAnsi="Arial" w:cs="Arial"/>
          <w:spacing w:val="-2"/>
          <w:sz w:val="22"/>
          <w:szCs w:val="22"/>
        </w:rPr>
      </w:pPr>
      <w:r w:rsidRPr="00BD6ED9">
        <w:rPr>
          <w:rFonts w:ascii="Arial" w:hAnsi="Arial" w:cs="Arial"/>
          <w:color w:val="000000"/>
          <w:sz w:val="22"/>
          <w:szCs w:val="22"/>
        </w:rPr>
        <w:fldChar w:fldCharType="begin">
          <w:ffData>
            <w:name w:val=""/>
            <w:enabled/>
            <w:calcOnExit w:val="0"/>
            <w:checkBox>
              <w:sizeAuto/>
              <w:default w:val="1"/>
              <w:checked w:val="0"/>
            </w:checkBox>
          </w:ffData>
        </w:fldChar>
      </w:r>
      <w:r w:rsidRPr="00393839">
        <w:rPr>
          <w:rFonts w:ascii="Arial" w:hAnsi="Arial" w:cs="Arial"/>
          <w:color w:val="000000"/>
          <w:sz w:val="22"/>
          <w:szCs w:val="22"/>
        </w:rPr>
        <w:instrText xml:space="preserve"> FORMCHECKBOX </w:instrText>
      </w:r>
      <w:r w:rsidRPr="00BD6ED9">
        <w:rPr>
          <w:rFonts w:ascii="Arial" w:hAnsi="Arial" w:cs="Arial"/>
          <w:color w:val="000000"/>
          <w:sz w:val="22"/>
          <w:szCs w:val="22"/>
        </w:rPr>
      </w:r>
      <w:r w:rsidRPr="00BD6ED9">
        <w:rPr>
          <w:rFonts w:ascii="Arial" w:hAnsi="Arial" w:cs="Arial"/>
          <w:color w:val="000000"/>
          <w:sz w:val="22"/>
          <w:szCs w:val="22"/>
        </w:rPr>
        <w:fldChar w:fldCharType="end"/>
      </w:r>
      <w:r w:rsidRPr="00393839">
        <w:rPr>
          <w:rFonts w:ascii="Arial" w:hAnsi="Arial" w:cs="Arial"/>
          <w:sz w:val="22"/>
          <w:szCs w:val="22"/>
        </w:rPr>
        <w:tab/>
      </w:r>
      <w:r w:rsidRPr="00393839">
        <w:rPr>
          <w:rFonts w:ascii="Arial" w:hAnsi="Arial" w:cs="Arial"/>
          <w:spacing w:val="-2"/>
          <w:sz w:val="22"/>
          <w:szCs w:val="22"/>
        </w:rPr>
        <w:t xml:space="preserve">Other limitations or conditions during parenting time </w:t>
      </w:r>
      <w:r w:rsidRPr="00393839">
        <w:rPr>
          <w:rFonts w:ascii="Arial" w:hAnsi="Arial" w:cs="Arial"/>
          <w:i/>
          <w:spacing w:val="-2"/>
          <w:sz w:val="22"/>
          <w:szCs w:val="22"/>
        </w:rPr>
        <w:t>(specify)</w:t>
      </w:r>
      <w:r w:rsidRPr="00393839">
        <w:rPr>
          <w:rFonts w:ascii="Arial" w:hAnsi="Arial" w:cs="Arial"/>
          <w:spacing w:val="-2"/>
          <w:sz w:val="22"/>
          <w:szCs w:val="22"/>
        </w:rPr>
        <w:t xml:space="preserve">: </w:t>
      </w:r>
      <w:r w:rsidRPr="00393839">
        <w:rPr>
          <w:rFonts w:ascii="Arial" w:hAnsi="Arial" w:cs="Arial"/>
          <w:spacing w:val="-2"/>
          <w:sz w:val="22"/>
          <w:szCs w:val="22"/>
          <w:u w:val="single"/>
        </w:rPr>
        <w:tab/>
      </w:r>
    </w:p>
    <w:p w:rsidR="00E654C1" w:rsidRPr="006F1EBF" w:rsidRDefault="00E654C1" w:rsidP="00393839">
      <w:pPr>
        <w:tabs>
          <w:tab w:val="right" w:pos="9360"/>
        </w:tabs>
        <w:spacing w:before="120" w:after="0"/>
        <w:ind w:left="1260"/>
        <w:rPr>
          <w:rFonts w:ascii="Arial" w:hAnsi="Arial" w:cs="Arial"/>
          <w:spacing w:val="-2"/>
          <w:sz w:val="22"/>
          <w:szCs w:val="22"/>
          <w:u w:val="single"/>
        </w:rPr>
      </w:pPr>
      <w:r w:rsidRPr="006F1EBF">
        <w:rPr>
          <w:rFonts w:ascii="Arial" w:hAnsi="Arial" w:cs="Arial"/>
          <w:spacing w:val="-2"/>
          <w:sz w:val="22"/>
          <w:szCs w:val="22"/>
          <w:u w:val="single"/>
        </w:rPr>
        <w:tab/>
      </w:r>
    </w:p>
    <w:p w:rsidR="00E654C1" w:rsidRDefault="00E654C1" w:rsidP="00393839">
      <w:pPr>
        <w:tabs>
          <w:tab w:val="right" w:pos="9360"/>
        </w:tabs>
        <w:spacing w:before="120" w:after="0"/>
        <w:ind w:left="1260"/>
        <w:rPr>
          <w:rFonts w:ascii="Arial" w:hAnsi="Arial" w:cs="Arial"/>
          <w:spacing w:val="-2"/>
          <w:sz w:val="22"/>
          <w:szCs w:val="22"/>
          <w:u w:val="single"/>
        </w:rPr>
      </w:pPr>
      <w:r w:rsidRPr="006F1EBF">
        <w:rPr>
          <w:rFonts w:ascii="Arial" w:hAnsi="Arial" w:cs="Arial"/>
          <w:spacing w:val="-2"/>
          <w:sz w:val="22"/>
          <w:szCs w:val="22"/>
          <w:u w:val="single"/>
        </w:rPr>
        <w:tab/>
      </w:r>
    </w:p>
    <w:p w:rsidR="00E654C1" w:rsidRDefault="00E654C1" w:rsidP="00393839">
      <w:pPr>
        <w:keepNext/>
        <w:tabs>
          <w:tab w:val="left" w:pos="1620"/>
          <w:tab w:val="right" w:pos="9360"/>
        </w:tabs>
        <w:spacing w:before="120" w:after="0"/>
        <w:ind w:left="907" w:hanging="360"/>
        <w:rPr>
          <w:rFonts w:ascii="Arial" w:hAnsi="Arial" w:cs="Arial"/>
          <w:sz w:val="22"/>
          <w:szCs w:val="22"/>
        </w:rPr>
      </w:pPr>
      <w:r w:rsidRPr="006F1EBF">
        <w:rPr>
          <w:rFonts w:ascii="Arial" w:hAnsi="Arial" w:cs="Arial"/>
          <w:color w:val="000000"/>
          <w:sz w:val="22"/>
          <w:szCs w:val="22"/>
        </w:rPr>
        <w:fldChar w:fldCharType="begin">
          <w:ffData>
            <w:name w:val=""/>
            <w:enabled/>
            <w:calcOnExit w:val="0"/>
            <w:checkBox>
              <w:sizeAuto/>
              <w:default w:val="1"/>
              <w:checked w:val="0"/>
            </w:checkBox>
          </w:ffData>
        </w:fldChar>
      </w:r>
      <w:r w:rsidRPr="006F1EBF">
        <w:rPr>
          <w:rFonts w:ascii="Arial" w:hAnsi="Arial" w:cs="Arial"/>
          <w:color w:val="000000"/>
          <w:sz w:val="22"/>
          <w:szCs w:val="22"/>
        </w:rPr>
        <w:instrText xml:space="preserve"> FORMCHECKBOX </w:instrText>
      </w:r>
      <w:r w:rsidRPr="006F1EBF">
        <w:rPr>
          <w:rFonts w:ascii="Arial" w:hAnsi="Arial" w:cs="Arial"/>
          <w:color w:val="000000"/>
          <w:sz w:val="22"/>
          <w:szCs w:val="22"/>
        </w:rPr>
      </w:r>
      <w:r w:rsidRPr="006F1EBF">
        <w:rPr>
          <w:rFonts w:ascii="Arial" w:hAnsi="Arial" w:cs="Arial"/>
          <w:color w:val="000000"/>
          <w:sz w:val="22"/>
          <w:szCs w:val="22"/>
        </w:rPr>
        <w:fldChar w:fldCharType="end"/>
      </w:r>
      <w:r>
        <w:rPr>
          <w:rFonts w:ascii="Arial" w:hAnsi="Arial" w:cs="Arial"/>
          <w:sz w:val="22"/>
          <w:szCs w:val="22"/>
        </w:rPr>
        <w:tab/>
      </w:r>
      <w:r w:rsidRPr="000530BF">
        <w:rPr>
          <w:rFonts w:ascii="Arial" w:hAnsi="Arial" w:cs="Arial"/>
          <w:b/>
          <w:sz w:val="22"/>
          <w:szCs w:val="22"/>
        </w:rPr>
        <w:t>Evaluation or treatment required.</w:t>
      </w:r>
      <w:r>
        <w:rPr>
          <w:rFonts w:ascii="Arial" w:hAnsi="Arial" w:cs="Arial"/>
          <w:sz w:val="22"/>
          <w:szCs w:val="22"/>
        </w:rPr>
        <w:t xml:space="preserve">  </w:t>
      </w:r>
      <w:r w:rsidRPr="00393839">
        <w:rPr>
          <w:rFonts w:ascii="Arial" w:hAnsi="Arial" w:cs="Arial"/>
          <w:i/>
          <w:sz w:val="22"/>
          <w:szCs w:val="22"/>
        </w:rPr>
        <w:t>(Name):</w:t>
      </w:r>
      <w:r>
        <w:rPr>
          <w:rFonts w:ascii="Arial" w:hAnsi="Arial" w:cs="Arial"/>
          <w:sz w:val="22"/>
          <w:szCs w:val="22"/>
        </w:rPr>
        <w:t xml:space="preserve"> </w:t>
      </w:r>
      <w:r w:rsidRPr="00393839">
        <w:rPr>
          <w:rFonts w:ascii="Arial" w:hAnsi="Arial" w:cs="Arial"/>
          <w:sz w:val="22"/>
          <w:szCs w:val="22"/>
          <w:u w:val="single"/>
        </w:rPr>
        <w:tab/>
      </w:r>
      <w:r>
        <w:rPr>
          <w:rFonts w:ascii="Arial" w:hAnsi="Arial" w:cs="Arial"/>
          <w:sz w:val="22"/>
          <w:szCs w:val="22"/>
        </w:rPr>
        <w:t xml:space="preserve"> must: </w:t>
      </w:r>
    </w:p>
    <w:p w:rsidR="00E654C1" w:rsidRDefault="00E654C1" w:rsidP="004F181E">
      <w:pPr>
        <w:tabs>
          <w:tab w:val="left" w:pos="1980"/>
          <w:tab w:val="right" w:pos="9360"/>
        </w:tabs>
        <w:spacing w:before="80" w:after="0"/>
        <w:ind w:left="1267" w:hanging="360"/>
        <w:rPr>
          <w:rFonts w:ascii="Arial" w:hAnsi="Arial" w:cs="Arial"/>
          <w:sz w:val="22"/>
          <w:szCs w:val="22"/>
        </w:rPr>
      </w:pPr>
      <w:r w:rsidRPr="004E7949">
        <w:rPr>
          <w:rFonts w:ascii="Arial" w:hAnsi="Arial" w:cs="Arial"/>
          <w:color w:val="000000"/>
          <w:sz w:val="20"/>
          <w:szCs w:val="20"/>
        </w:rPr>
        <w:fldChar w:fldCharType="begin">
          <w:ffData>
            <w:name w:val=""/>
            <w:enabled/>
            <w:calcOnExit w:val="0"/>
            <w:checkBox>
              <w:sizeAuto/>
              <w:default w:val="1"/>
              <w:checked w:val="0"/>
            </w:checkBox>
          </w:ffData>
        </w:fldChar>
      </w:r>
      <w:r w:rsidRPr="004E7949">
        <w:rPr>
          <w:rFonts w:ascii="Arial" w:hAnsi="Arial" w:cs="Arial"/>
          <w:color w:val="000000"/>
          <w:sz w:val="20"/>
          <w:szCs w:val="20"/>
        </w:rPr>
        <w:instrText xml:space="preserve"> FORMCHECKBOX </w:instrText>
      </w:r>
      <w:r w:rsidRPr="004E7949">
        <w:rPr>
          <w:rFonts w:ascii="Arial" w:hAnsi="Arial" w:cs="Arial"/>
          <w:color w:val="000000"/>
          <w:sz w:val="20"/>
          <w:szCs w:val="20"/>
        </w:rPr>
      </w:r>
      <w:r w:rsidRPr="004E7949">
        <w:rPr>
          <w:rFonts w:ascii="Arial" w:hAnsi="Arial" w:cs="Arial"/>
          <w:color w:val="000000"/>
          <w:sz w:val="20"/>
          <w:szCs w:val="20"/>
        </w:rPr>
        <w:fldChar w:fldCharType="end"/>
      </w:r>
      <w:r>
        <w:rPr>
          <w:rFonts w:ascii="Arial" w:hAnsi="Arial" w:cs="Arial"/>
          <w:color w:val="000000"/>
          <w:sz w:val="20"/>
          <w:szCs w:val="20"/>
        </w:rPr>
        <w:tab/>
      </w:r>
      <w:r>
        <w:rPr>
          <w:rFonts w:ascii="Arial" w:hAnsi="Arial" w:cs="Arial"/>
          <w:sz w:val="22"/>
          <w:szCs w:val="22"/>
        </w:rPr>
        <w:t xml:space="preserve">be evaluated for: </w:t>
      </w:r>
      <w:r w:rsidRPr="006421E3">
        <w:rPr>
          <w:rFonts w:ascii="Arial" w:hAnsi="Arial" w:cs="Arial"/>
          <w:sz w:val="22"/>
          <w:szCs w:val="22"/>
          <w:u w:val="single"/>
        </w:rPr>
        <w:tab/>
      </w:r>
      <w:r>
        <w:rPr>
          <w:rFonts w:ascii="Arial" w:hAnsi="Arial" w:cs="Arial"/>
          <w:sz w:val="22"/>
          <w:szCs w:val="22"/>
        </w:rPr>
        <w:t>.</w:t>
      </w:r>
    </w:p>
    <w:p w:rsidR="00E654C1" w:rsidRDefault="00E654C1" w:rsidP="004F181E">
      <w:pPr>
        <w:tabs>
          <w:tab w:val="left" w:pos="1980"/>
          <w:tab w:val="right" w:pos="9360"/>
        </w:tabs>
        <w:spacing w:before="80" w:after="0"/>
        <w:ind w:left="1267" w:hanging="360"/>
        <w:rPr>
          <w:rFonts w:ascii="Arial" w:hAnsi="Arial" w:cs="Arial"/>
          <w:sz w:val="22"/>
          <w:szCs w:val="22"/>
        </w:rPr>
      </w:pPr>
      <w:r w:rsidRPr="004E7949">
        <w:rPr>
          <w:rFonts w:ascii="Arial" w:hAnsi="Arial" w:cs="Arial"/>
          <w:color w:val="000000"/>
          <w:sz w:val="20"/>
          <w:szCs w:val="20"/>
        </w:rPr>
        <w:fldChar w:fldCharType="begin">
          <w:ffData>
            <w:name w:val=""/>
            <w:enabled/>
            <w:calcOnExit w:val="0"/>
            <w:checkBox>
              <w:sizeAuto/>
              <w:default w:val="1"/>
              <w:checked w:val="0"/>
            </w:checkBox>
          </w:ffData>
        </w:fldChar>
      </w:r>
      <w:r w:rsidRPr="004E7949">
        <w:rPr>
          <w:rFonts w:ascii="Arial" w:hAnsi="Arial" w:cs="Arial"/>
          <w:color w:val="000000"/>
          <w:sz w:val="20"/>
          <w:szCs w:val="20"/>
        </w:rPr>
        <w:instrText xml:space="preserve"> FORMCHECKBOX </w:instrText>
      </w:r>
      <w:r w:rsidRPr="004E7949">
        <w:rPr>
          <w:rFonts w:ascii="Arial" w:hAnsi="Arial" w:cs="Arial"/>
          <w:color w:val="000000"/>
          <w:sz w:val="20"/>
          <w:szCs w:val="20"/>
        </w:rPr>
      </w:r>
      <w:r w:rsidRPr="004E7949">
        <w:rPr>
          <w:rFonts w:ascii="Arial" w:hAnsi="Arial" w:cs="Arial"/>
          <w:color w:val="000000"/>
          <w:sz w:val="20"/>
          <w:szCs w:val="20"/>
        </w:rPr>
        <w:fldChar w:fldCharType="end"/>
      </w:r>
      <w:r>
        <w:rPr>
          <w:rFonts w:ascii="Arial" w:hAnsi="Arial" w:cs="Arial"/>
          <w:color w:val="000000"/>
          <w:sz w:val="20"/>
          <w:szCs w:val="20"/>
        </w:rPr>
        <w:tab/>
      </w:r>
      <w:r w:rsidRPr="006F1EBF">
        <w:rPr>
          <w:rFonts w:ascii="Arial" w:hAnsi="Arial" w:cs="Arial"/>
          <w:sz w:val="22"/>
          <w:szCs w:val="22"/>
        </w:rPr>
        <w:t xml:space="preserve">start </w:t>
      </w:r>
      <w:r>
        <w:rPr>
          <w:rFonts w:ascii="Arial" w:hAnsi="Arial" w:cs="Arial"/>
          <w:sz w:val="22"/>
          <w:szCs w:val="22"/>
        </w:rPr>
        <w:t xml:space="preserve">(or continue) </w:t>
      </w:r>
      <w:r w:rsidRPr="006F1EBF">
        <w:rPr>
          <w:rFonts w:ascii="Arial" w:hAnsi="Arial" w:cs="Arial"/>
          <w:sz w:val="22"/>
          <w:szCs w:val="22"/>
        </w:rPr>
        <w:t xml:space="preserve">and </w:t>
      </w:r>
      <w:r>
        <w:rPr>
          <w:rFonts w:ascii="Arial" w:hAnsi="Arial" w:cs="Arial"/>
          <w:sz w:val="22"/>
          <w:szCs w:val="22"/>
        </w:rPr>
        <w:t xml:space="preserve">comply with </w:t>
      </w:r>
      <w:r w:rsidRPr="006F1EBF">
        <w:rPr>
          <w:rFonts w:ascii="Arial" w:hAnsi="Arial" w:cs="Arial"/>
          <w:sz w:val="22"/>
          <w:szCs w:val="22"/>
        </w:rPr>
        <w:t>treatment</w:t>
      </w:r>
      <w:r>
        <w:rPr>
          <w:rFonts w:ascii="Arial" w:hAnsi="Arial" w:cs="Arial"/>
          <w:sz w:val="22"/>
          <w:szCs w:val="22"/>
        </w:rPr>
        <w:t>:</w:t>
      </w:r>
    </w:p>
    <w:p w:rsidR="00E654C1" w:rsidRDefault="00E654C1" w:rsidP="004F181E">
      <w:pPr>
        <w:tabs>
          <w:tab w:val="left" w:pos="1980"/>
          <w:tab w:val="right" w:pos="9360"/>
        </w:tabs>
        <w:spacing w:before="60" w:after="0"/>
        <w:ind w:left="1627" w:hanging="360"/>
        <w:rPr>
          <w:rFonts w:ascii="Arial" w:hAnsi="Arial" w:cs="Arial"/>
          <w:color w:val="000000"/>
          <w:sz w:val="22"/>
          <w:szCs w:val="22"/>
        </w:rPr>
      </w:pPr>
      <w:r w:rsidRPr="004E7949">
        <w:rPr>
          <w:rFonts w:ascii="Arial" w:hAnsi="Arial" w:cs="Arial"/>
          <w:color w:val="000000"/>
          <w:sz w:val="20"/>
          <w:szCs w:val="20"/>
        </w:rPr>
        <w:fldChar w:fldCharType="begin">
          <w:ffData>
            <w:name w:val=""/>
            <w:enabled/>
            <w:calcOnExit w:val="0"/>
            <w:checkBox>
              <w:sizeAuto/>
              <w:default w:val="1"/>
              <w:checked w:val="0"/>
            </w:checkBox>
          </w:ffData>
        </w:fldChar>
      </w:r>
      <w:r w:rsidRPr="004E7949">
        <w:rPr>
          <w:rFonts w:ascii="Arial" w:hAnsi="Arial" w:cs="Arial"/>
          <w:color w:val="000000"/>
          <w:sz w:val="20"/>
          <w:szCs w:val="20"/>
        </w:rPr>
        <w:instrText xml:space="preserve"> FORMCHECKBOX </w:instrText>
      </w:r>
      <w:r w:rsidRPr="004E7949">
        <w:rPr>
          <w:rFonts w:ascii="Arial" w:hAnsi="Arial" w:cs="Arial"/>
          <w:color w:val="000000"/>
          <w:sz w:val="20"/>
          <w:szCs w:val="20"/>
        </w:rPr>
      </w:r>
      <w:r w:rsidRPr="004E7949">
        <w:rPr>
          <w:rFonts w:ascii="Arial" w:hAnsi="Arial" w:cs="Arial"/>
          <w:color w:val="000000"/>
          <w:sz w:val="20"/>
          <w:szCs w:val="20"/>
        </w:rPr>
        <w:fldChar w:fldCharType="end"/>
      </w:r>
      <w:r>
        <w:rPr>
          <w:rFonts w:ascii="Arial" w:hAnsi="Arial" w:cs="Arial"/>
          <w:color w:val="000000"/>
          <w:sz w:val="20"/>
          <w:szCs w:val="20"/>
        </w:rPr>
        <w:tab/>
      </w:r>
      <w:r>
        <w:rPr>
          <w:rFonts w:ascii="Arial" w:hAnsi="Arial" w:cs="Arial"/>
          <w:color w:val="000000"/>
          <w:sz w:val="22"/>
          <w:szCs w:val="22"/>
        </w:rPr>
        <w:t>as recommended by the evaluation.</w:t>
      </w:r>
    </w:p>
    <w:p w:rsidR="00E654C1" w:rsidRPr="0099513B" w:rsidRDefault="00E654C1" w:rsidP="004F181E">
      <w:pPr>
        <w:tabs>
          <w:tab w:val="left" w:pos="1980"/>
          <w:tab w:val="right" w:pos="9360"/>
        </w:tabs>
        <w:spacing w:before="60" w:after="0"/>
        <w:ind w:left="1627" w:hanging="360"/>
        <w:rPr>
          <w:rFonts w:ascii="Arial" w:hAnsi="Arial" w:cs="Arial"/>
          <w:color w:val="000000"/>
          <w:sz w:val="22"/>
          <w:szCs w:val="22"/>
        </w:rPr>
      </w:pPr>
      <w:r w:rsidRPr="00E16571">
        <w:rPr>
          <w:rFonts w:ascii="Arial" w:hAnsi="Arial" w:cs="Arial"/>
          <w:color w:val="000000"/>
          <w:sz w:val="20"/>
          <w:szCs w:val="20"/>
        </w:rPr>
        <w:fldChar w:fldCharType="begin">
          <w:ffData>
            <w:name w:val=""/>
            <w:enabled/>
            <w:calcOnExit w:val="0"/>
            <w:checkBox>
              <w:sizeAuto/>
              <w:default w:val="1"/>
              <w:checked w:val="0"/>
            </w:checkBox>
          </w:ffData>
        </w:fldChar>
      </w:r>
      <w:r w:rsidRPr="00E16571">
        <w:rPr>
          <w:rFonts w:ascii="Arial" w:hAnsi="Arial" w:cs="Arial"/>
          <w:color w:val="000000"/>
          <w:sz w:val="20"/>
          <w:szCs w:val="20"/>
        </w:rPr>
        <w:instrText xml:space="preserve"> FORMCHECKBOX </w:instrText>
      </w:r>
      <w:r w:rsidRPr="00E16571">
        <w:rPr>
          <w:rFonts w:ascii="Arial" w:hAnsi="Arial" w:cs="Arial"/>
          <w:color w:val="000000"/>
          <w:sz w:val="20"/>
          <w:szCs w:val="20"/>
        </w:rPr>
      </w:r>
      <w:r w:rsidRPr="00E16571">
        <w:rPr>
          <w:rFonts w:ascii="Arial" w:hAnsi="Arial" w:cs="Arial"/>
          <w:color w:val="000000"/>
          <w:sz w:val="20"/>
          <w:szCs w:val="20"/>
        </w:rPr>
        <w:fldChar w:fldCharType="end"/>
      </w:r>
      <w:r>
        <w:rPr>
          <w:rFonts w:ascii="Arial" w:hAnsi="Arial" w:cs="Arial"/>
          <w:color w:val="000000"/>
          <w:sz w:val="22"/>
          <w:szCs w:val="22"/>
        </w:rPr>
        <w:tab/>
        <w:t xml:space="preserve">as follows </w:t>
      </w:r>
      <w:r w:rsidRPr="0089291C">
        <w:rPr>
          <w:rFonts w:ascii="Arial" w:hAnsi="Arial" w:cs="Arial"/>
          <w:i/>
          <w:color w:val="000000"/>
          <w:sz w:val="22"/>
          <w:szCs w:val="22"/>
        </w:rPr>
        <w:t>(specify</w:t>
      </w:r>
      <w:r>
        <w:rPr>
          <w:rFonts w:ascii="Arial" w:hAnsi="Arial" w:cs="Arial"/>
          <w:i/>
          <w:color w:val="000000"/>
          <w:sz w:val="22"/>
          <w:szCs w:val="22"/>
        </w:rPr>
        <w:t xml:space="preserve"> kind of treatment and any other details</w:t>
      </w:r>
      <w:r w:rsidRPr="0089291C">
        <w:rPr>
          <w:rFonts w:ascii="Arial" w:hAnsi="Arial" w:cs="Arial"/>
          <w:i/>
          <w:color w:val="000000"/>
          <w:sz w:val="22"/>
          <w:szCs w:val="22"/>
        </w:rPr>
        <w:t>):</w:t>
      </w:r>
      <w:r>
        <w:rPr>
          <w:rFonts w:ascii="Arial" w:hAnsi="Arial" w:cs="Arial"/>
          <w:color w:val="000000"/>
          <w:sz w:val="22"/>
          <w:szCs w:val="22"/>
        </w:rPr>
        <w:t xml:space="preserve"> </w:t>
      </w:r>
      <w:r w:rsidRPr="00E16571">
        <w:rPr>
          <w:rFonts w:ascii="Arial" w:hAnsi="Arial" w:cs="Arial"/>
          <w:color w:val="000000"/>
          <w:sz w:val="22"/>
          <w:szCs w:val="22"/>
          <w:u w:val="single"/>
        </w:rPr>
        <w:tab/>
      </w:r>
      <w:r>
        <w:rPr>
          <w:rFonts w:ascii="Arial" w:hAnsi="Arial" w:cs="Arial"/>
          <w:color w:val="000000"/>
          <w:sz w:val="22"/>
          <w:szCs w:val="22"/>
        </w:rPr>
        <w:t xml:space="preserve"> </w:t>
      </w:r>
    </w:p>
    <w:p w:rsidR="00E654C1" w:rsidRDefault="00E654C1" w:rsidP="004F181E">
      <w:pPr>
        <w:tabs>
          <w:tab w:val="right" w:pos="9360"/>
        </w:tabs>
        <w:spacing w:before="120" w:after="0"/>
        <w:ind w:left="1627"/>
        <w:rPr>
          <w:rFonts w:ascii="Arial" w:hAnsi="Arial" w:cs="Arial"/>
          <w:spacing w:val="-2"/>
          <w:sz w:val="22"/>
          <w:szCs w:val="22"/>
          <w:u w:val="single"/>
        </w:rPr>
      </w:pPr>
      <w:r>
        <w:rPr>
          <w:rFonts w:ascii="Arial" w:hAnsi="Arial" w:cs="Arial"/>
          <w:spacing w:val="-2"/>
          <w:sz w:val="22"/>
          <w:szCs w:val="22"/>
          <w:u w:val="single"/>
        </w:rPr>
        <w:tab/>
      </w:r>
    </w:p>
    <w:p w:rsidR="00E654C1" w:rsidRPr="00C51DF7" w:rsidRDefault="00E654C1" w:rsidP="004F181E">
      <w:pPr>
        <w:tabs>
          <w:tab w:val="right" w:pos="9360"/>
        </w:tabs>
        <w:spacing w:before="120" w:after="0"/>
        <w:ind w:left="1627"/>
        <w:rPr>
          <w:rFonts w:ascii="Arial" w:hAnsi="Arial" w:cs="Arial"/>
          <w:spacing w:val="-2"/>
          <w:sz w:val="22"/>
          <w:szCs w:val="22"/>
          <w:u w:val="single"/>
        </w:rPr>
      </w:pPr>
      <w:r>
        <w:rPr>
          <w:rFonts w:ascii="Arial" w:hAnsi="Arial" w:cs="Arial"/>
          <w:spacing w:val="-2"/>
          <w:sz w:val="22"/>
          <w:szCs w:val="22"/>
          <w:u w:val="single"/>
        </w:rPr>
        <w:tab/>
      </w:r>
    </w:p>
    <w:p w:rsidR="00E654C1" w:rsidRDefault="00E654C1" w:rsidP="004F181E">
      <w:pPr>
        <w:tabs>
          <w:tab w:val="right" w:pos="9360"/>
        </w:tabs>
        <w:spacing w:before="80" w:after="0"/>
        <w:ind w:left="1267" w:hanging="360"/>
        <w:rPr>
          <w:rFonts w:ascii="Arial" w:hAnsi="Arial" w:cs="Arial"/>
          <w:color w:val="000000"/>
          <w:sz w:val="22"/>
          <w:szCs w:val="22"/>
          <w:u w:val="single"/>
        </w:rPr>
      </w:pPr>
      <w:r w:rsidRPr="00C51DF7">
        <w:rPr>
          <w:rFonts w:ascii="Arial" w:hAnsi="Arial" w:cs="Arial"/>
          <w:color w:val="000000"/>
          <w:sz w:val="20"/>
          <w:szCs w:val="20"/>
        </w:rPr>
        <w:fldChar w:fldCharType="begin">
          <w:ffData>
            <w:name w:val=""/>
            <w:enabled/>
            <w:calcOnExit w:val="0"/>
            <w:checkBox>
              <w:sizeAuto/>
              <w:default w:val="1"/>
              <w:checked w:val="0"/>
            </w:checkBox>
          </w:ffData>
        </w:fldChar>
      </w:r>
      <w:r w:rsidRPr="00C51DF7">
        <w:rPr>
          <w:rFonts w:ascii="Arial" w:hAnsi="Arial" w:cs="Arial"/>
          <w:color w:val="000000"/>
          <w:sz w:val="20"/>
          <w:szCs w:val="20"/>
        </w:rPr>
        <w:instrText xml:space="preserve"> FORMCHECKBOX </w:instrText>
      </w:r>
      <w:r w:rsidRPr="00C51DF7">
        <w:rPr>
          <w:rFonts w:ascii="Arial" w:hAnsi="Arial" w:cs="Arial"/>
          <w:color w:val="000000"/>
          <w:sz w:val="20"/>
          <w:szCs w:val="20"/>
        </w:rPr>
      </w:r>
      <w:r w:rsidRPr="00C51DF7">
        <w:rPr>
          <w:rFonts w:ascii="Arial" w:hAnsi="Arial" w:cs="Arial"/>
          <w:color w:val="000000"/>
          <w:sz w:val="20"/>
          <w:szCs w:val="20"/>
        </w:rPr>
        <w:fldChar w:fldCharType="end"/>
      </w:r>
      <w:r w:rsidRPr="00C51DF7">
        <w:rPr>
          <w:rFonts w:ascii="Arial" w:hAnsi="Arial" w:cs="Arial"/>
          <w:color w:val="000000"/>
          <w:sz w:val="22"/>
          <w:szCs w:val="22"/>
        </w:rPr>
        <w:tab/>
        <w:t xml:space="preserve">provide </w:t>
      </w:r>
      <w:r>
        <w:rPr>
          <w:rFonts w:ascii="Arial" w:hAnsi="Arial" w:cs="Arial"/>
          <w:color w:val="000000"/>
          <w:sz w:val="22"/>
          <w:szCs w:val="22"/>
        </w:rPr>
        <w:t xml:space="preserve">a copy of the evaluation and compliance </w:t>
      </w:r>
      <w:r w:rsidRPr="00C51DF7">
        <w:rPr>
          <w:rFonts w:ascii="Arial" w:hAnsi="Arial" w:cs="Arial"/>
          <w:color w:val="000000"/>
          <w:sz w:val="22"/>
          <w:szCs w:val="22"/>
        </w:rPr>
        <w:t xml:space="preserve">reports </w:t>
      </w:r>
      <w:r>
        <w:rPr>
          <w:rFonts w:ascii="Arial" w:hAnsi="Arial" w:cs="Arial"/>
          <w:i/>
          <w:color w:val="000000"/>
          <w:sz w:val="22"/>
          <w:szCs w:val="22"/>
        </w:rPr>
        <w:t xml:space="preserve">(specify details): </w:t>
      </w:r>
      <w:r w:rsidRPr="00C51DF7">
        <w:rPr>
          <w:rFonts w:ascii="Arial" w:hAnsi="Arial" w:cs="Arial"/>
          <w:color w:val="000000"/>
          <w:sz w:val="22"/>
          <w:szCs w:val="22"/>
          <w:u w:val="single"/>
        </w:rPr>
        <w:tab/>
      </w:r>
    </w:p>
    <w:p w:rsidR="00E654C1" w:rsidRPr="00C51DF7" w:rsidRDefault="00E654C1" w:rsidP="004F181E">
      <w:pPr>
        <w:tabs>
          <w:tab w:val="right" w:pos="9360"/>
        </w:tabs>
        <w:spacing w:before="120" w:after="0"/>
        <w:ind w:left="1267"/>
        <w:rPr>
          <w:rFonts w:ascii="Arial" w:hAnsi="Arial" w:cs="Arial"/>
          <w:color w:val="000000"/>
          <w:sz w:val="22"/>
          <w:szCs w:val="22"/>
        </w:rPr>
      </w:pPr>
      <w:r>
        <w:rPr>
          <w:rFonts w:ascii="Arial" w:hAnsi="Arial" w:cs="Arial"/>
          <w:color w:val="000000"/>
          <w:sz w:val="22"/>
          <w:szCs w:val="22"/>
          <w:u w:val="single"/>
        </w:rPr>
        <w:tab/>
      </w:r>
    </w:p>
    <w:p w:rsidR="00E654C1" w:rsidRPr="00B062F4" w:rsidRDefault="00E654C1" w:rsidP="004F181E">
      <w:pPr>
        <w:tabs>
          <w:tab w:val="right" w:pos="9360"/>
        </w:tabs>
        <w:spacing w:before="80" w:after="0"/>
        <w:ind w:left="907"/>
        <w:rPr>
          <w:rFonts w:ascii="Arial" w:hAnsi="Arial" w:cs="Arial"/>
          <w:spacing w:val="-2"/>
          <w:sz w:val="22"/>
          <w:szCs w:val="22"/>
        </w:rPr>
      </w:pPr>
      <w:r w:rsidRPr="00B062F4">
        <w:rPr>
          <w:rFonts w:ascii="Arial" w:hAnsi="Arial" w:cs="Arial"/>
          <w:color w:val="000000"/>
          <w:sz w:val="22"/>
          <w:szCs w:val="22"/>
        </w:rPr>
        <w:t xml:space="preserve">If this parent does not </w:t>
      </w:r>
      <w:r>
        <w:rPr>
          <w:rFonts w:ascii="Arial" w:hAnsi="Arial" w:cs="Arial"/>
          <w:color w:val="000000"/>
          <w:sz w:val="22"/>
          <w:szCs w:val="22"/>
        </w:rPr>
        <w:t>follow the evaluation or treatment requirements above</w:t>
      </w:r>
      <w:r w:rsidRPr="00B062F4">
        <w:rPr>
          <w:rFonts w:ascii="Arial" w:hAnsi="Arial" w:cs="Arial"/>
          <w:color w:val="000000"/>
          <w:sz w:val="22"/>
          <w:szCs w:val="22"/>
        </w:rPr>
        <w:t>, then</w:t>
      </w:r>
      <w:r w:rsidRPr="00B062F4">
        <w:rPr>
          <w:rFonts w:ascii="Arial" w:hAnsi="Arial" w:cs="Arial"/>
          <w:i/>
          <w:color w:val="000000"/>
          <w:sz w:val="20"/>
          <w:szCs w:val="20"/>
        </w:rPr>
        <w:t xml:space="preserve"> </w:t>
      </w:r>
      <w:r w:rsidRPr="00B062F4">
        <w:rPr>
          <w:rFonts w:ascii="Arial" w:hAnsi="Arial" w:cs="Arial"/>
          <w:i/>
          <w:color w:val="000000"/>
          <w:sz w:val="22"/>
          <w:szCs w:val="22"/>
        </w:rPr>
        <w:t>(what happens)</w:t>
      </w:r>
      <w:r>
        <w:rPr>
          <w:rFonts w:ascii="Arial" w:hAnsi="Arial" w:cs="Arial"/>
          <w:i/>
          <w:color w:val="000000"/>
          <w:sz w:val="22"/>
          <w:szCs w:val="22"/>
        </w:rPr>
        <w:t xml:space="preserve">: </w:t>
      </w:r>
      <w:r w:rsidRPr="00C51DF7">
        <w:rPr>
          <w:rFonts w:ascii="Arial" w:hAnsi="Arial" w:cs="Arial"/>
          <w:i/>
          <w:spacing w:val="-2"/>
          <w:sz w:val="22"/>
          <w:szCs w:val="22"/>
          <w:u w:val="single"/>
        </w:rPr>
        <w:tab/>
      </w:r>
    </w:p>
    <w:p w:rsidR="00E654C1" w:rsidRDefault="00E654C1" w:rsidP="004F181E">
      <w:pPr>
        <w:tabs>
          <w:tab w:val="right" w:pos="9360"/>
        </w:tabs>
        <w:spacing w:before="120" w:after="0"/>
        <w:ind w:left="907"/>
        <w:rPr>
          <w:rFonts w:ascii="Arial" w:hAnsi="Arial" w:cs="Arial"/>
          <w:spacing w:val="-2"/>
          <w:sz w:val="22"/>
          <w:szCs w:val="22"/>
          <w:u w:val="single"/>
        </w:rPr>
      </w:pPr>
      <w:r w:rsidRPr="00C51DF7">
        <w:rPr>
          <w:rFonts w:ascii="Arial" w:hAnsi="Arial" w:cs="Arial"/>
          <w:spacing w:val="-2"/>
          <w:sz w:val="22"/>
          <w:szCs w:val="22"/>
          <w:u w:val="single"/>
        </w:rPr>
        <w:tab/>
      </w:r>
    </w:p>
    <w:p w:rsidR="00DB2BA7" w:rsidRPr="00136C89" w:rsidRDefault="00DB2BA7" w:rsidP="00136C89">
      <w:pPr>
        <w:pStyle w:val="WAItemTitle"/>
        <w:rPr>
          <w:b w:val="0"/>
          <w:color w:val="000000"/>
        </w:rPr>
      </w:pPr>
      <w:r w:rsidRPr="006F1EBF">
        <w:rPr>
          <w:color w:val="000000"/>
        </w:rPr>
        <w:t>Decision-</w:t>
      </w:r>
      <w:r w:rsidR="001D1F38">
        <w:rPr>
          <w:color w:val="000000"/>
        </w:rPr>
        <w:t>m</w:t>
      </w:r>
      <w:r w:rsidRPr="006F1EBF">
        <w:rPr>
          <w:color w:val="000000"/>
        </w:rPr>
        <w:t xml:space="preserve">aking </w:t>
      </w:r>
    </w:p>
    <w:p w:rsidR="00DB2BA7" w:rsidRPr="006F1EBF" w:rsidRDefault="00DB2BA7" w:rsidP="005A0681">
      <w:pPr>
        <w:spacing w:before="120" w:after="0"/>
        <w:ind w:left="547"/>
        <w:rPr>
          <w:rFonts w:ascii="Arial" w:hAnsi="Arial" w:cs="Arial"/>
          <w:sz w:val="22"/>
          <w:szCs w:val="22"/>
        </w:rPr>
      </w:pPr>
      <w:r w:rsidRPr="006F1EBF">
        <w:rPr>
          <w:rFonts w:ascii="Arial" w:hAnsi="Arial" w:cs="Arial"/>
          <w:sz w:val="22"/>
          <w:szCs w:val="22"/>
        </w:rPr>
        <w:t>When the children are with you, you are responsible for them. You can make day-to-day decisions for the children when they are with you, including decisions about safety and emergency health care.</w:t>
      </w:r>
      <w:r w:rsidR="00DA1A20">
        <w:rPr>
          <w:rFonts w:ascii="Arial" w:hAnsi="Arial" w:cs="Arial"/>
          <w:sz w:val="22"/>
          <w:szCs w:val="22"/>
        </w:rPr>
        <w:t xml:space="preserve">  Major decisions must be made as follows.  </w:t>
      </w:r>
    </w:p>
    <w:p w:rsidR="00DB2BA7" w:rsidRPr="006F1EBF" w:rsidRDefault="00DB2BA7" w:rsidP="00582973">
      <w:pPr>
        <w:keepNext/>
        <w:spacing w:before="120" w:after="120"/>
        <w:ind w:left="907" w:hanging="360"/>
        <w:outlineLvl w:val="2"/>
        <w:rPr>
          <w:rFonts w:ascii="Arial" w:hAnsi="Arial" w:cs="Arial"/>
          <w:sz w:val="22"/>
          <w:szCs w:val="22"/>
        </w:rPr>
      </w:pPr>
      <w:r w:rsidRPr="00BA4A3A">
        <w:rPr>
          <w:rFonts w:ascii="Arial" w:hAnsi="Arial" w:cs="Arial"/>
          <w:b/>
          <w:sz w:val="22"/>
          <w:szCs w:val="22"/>
        </w:rPr>
        <w:t>a.</w:t>
      </w:r>
      <w:r w:rsidR="005A0681">
        <w:rPr>
          <w:rFonts w:ascii="Arial" w:hAnsi="Arial" w:cs="Arial"/>
          <w:sz w:val="22"/>
          <w:szCs w:val="22"/>
        </w:rPr>
        <w:t xml:space="preserve"> </w:t>
      </w:r>
      <w:r w:rsidR="005A0681">
        <w:rPr>
          <w:rFonts w:ascii="Arial" w:hAnsi="Arial" w:cs="Arial"/>
          <w:sz w:val="22"/>
          <w:szCs w:val="22"/>
        </w:rPr>
        <w:tab/>
      </w:r>
      <w:r w:rsidR="001D1F38" w:rsidRPr="001D1F38">
        <w:rPr>
          <w:rFonts w:ascii="Arial" w:hAnsi="Arial" w:cs="Arial"/>
          <w:b/>
          <w:sz w:val="22"/>
          <w:szCs w:val="22"/>
        </w:rPr>
        <w:t>Who can make major decisions about the children?</w:t>
      </w:r>
      <w:r w:rsidRPr="001D1F38">
        <w:rPr>
          <w:rFonts w:ascii="Arial" w:hAnsi="Arial" w:cs="Arial"/>
          <w:b/>
          <w:sz w:val="22"/>
          <w:szCs w:val="22"/>
        </w:rPr>
        <w:t xml:space="preserve"> </w:t>
      </w:r>
    </w:p>
    <w:tbl>
      <w:tblPr>
        <w:tblW w:w="0" w:type="auto"/>
        <w:tblInd w:w="1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20"/>
        <w:gridCol w:w="1980"/>
        <w:gridCol w:w="4045"/>
      </w:tblGrid>
      <w:tr w:rsidR="00E61CC3" w:rsidRPr="00FF1F05" w:rsidTr="009232DA">
        <w:tc>
          <w:tcPr>
            <w:tcW w:w="2520" w:type="dxa"/>
            <w:shd w:val="clear" w:color="auto" w:fill="auto"/>
          </w:tcPr>
          <w:p w:rsidR="00582973" w:rsidRPr="009232DA" w:rsidRDefault="000021C5" w:rsidP="009232DA">
            <w:pPr>
              <w:spacing w:before="60" w:after="0"/>
              <w:jc w:val="center"/>
              <w:rPr>
                <w:rFonts w:ascii="Arial" w:hAnsi="Arial" w:cs="Arial"/>
                <w:sz w:val="22"/>
                <w:szCs w:val="22"/>
              </w:rPr>
            </w:pPr>
            <w:r w:rsidRPr="009232DA">
              <w:rPr>
                <w:rFonts w:ascii="Arial" w:hAnsi="Arial" w:cs="Arial"/>
                <w:sz w:val="22"/>
                <w:szCs w:val="22"/>
              </w:rPr>
              <w:t xml:space="preserve">Type of </w:t>
            </w:r>
            <w:r w:rsidR="00582973" w:rsidRPr="009232DA">
              <w:rPr>
                <w:rFonts w:ascii="Arial" w:hAnsi="Arial" w:cs="Arial"/>
                <w:sz w:val="22"/>
                <w:szCs w:val="22"/>
              </w:rPr>
              <w:t>Major Decision</w:t>
            </w:r>
          </w:p>
        </w:tc>
        <w:tc>
          <w:tcPr>
            <w:tcW w:w="1980" w:type="dxa"/>
            <w:shd w:val="clear" w:color="auto" w:fill="auto"/>
          </w:tcPr>
          <w:p w:rsidR="00582973" w:rsidRPr="009232DA" w:rsidRDefault="00582973" w:rsidP="009232DA">
            <w:pPr>
              <w:spacing w:before="60" w:after="0"/>
              <w:jc w:val="center"/>
              <w:rPr>
                <w:rFonts w:ascii="Arial" w:hAnsi="Arial" w:cs="Arial"/>
                <w:sz w:val="22"/>
                <w:szCs w:val="22"/>
              </w:rPr>
            </w:pPr>
            <w:r w:rsidRPr="009232DA">
              <w:rPr>
                <w:rFonts w:ascii="Arial" w:hAnsi="Arial" w:cs="Arial"/>
                <w:sz w:val="22"/>
                <w:szCs w:val="22"/>
              </w:rPr>
              <w:t xml:space="preserve">Joint </w:t>
            </w:r>
            <w:r w:rsidR="007E3346" w:rsidRPr="009232DA">
              <w:rPr>
                <w:rFonts w:ascii="Arial" w:hAnsi="Arial" w:cs="Arial"/>
                <w:sz w:val="22"/>
                <w:szCs w:val="22"/>
              </w:rPr>
              <w:br/>
            </w:r>
            <w:r w:rsidRPr="009232DA">
              <w:rPr>
                <w:rFonts w:ascii="Arial Narrow" w:hAnsi="Arial Narrow" w:cs="Arial"/>
                <w:i/>
                <w:sz w:val="22"/>
                <w:szCs w:val="22"/>
              </w:rPr>
              <w:t>(parents</w:t>
            </w:r>
            <w:r w:rsidR="000021C5" w:rsidRPr="009232DA">
              <w:rPr>
                <w:rFonts w:ascii="Arial Narrow" w:hAnsi="Arial Narrow" w:cs="Arial"/>
                <w:i/>
                <w:sz w:val="22"/>
                <w:szCs w:val="22"/>
              </w:rPr>
              <w:t xml:space="preserve"> make these decisions together</w:t>
            </w:r>
            <w:r w:rsidRPr="009232DA">
              <w:rPr>
                <w:rFonts w:ascii="Arial Narrow" w:hAnsi="Arial Narrow" w:cs="Arial"/>
                <w:i/>
                <w:sz w:val="22"/>
                <w:szCs w:val="22"/>
              </w:rPr>
              <w:t>)</w:t>
            </w:r>
          </w:p>
        </w:tc>
        <w:tc>
          <w:tcPr>
            <w:tcW w:w="4045" w:type="dxa"/>
            <w:shd w:val="clear" w:color="auto" w:fill="auto"/>
          </w:tcPr>
          <w:p w:rsidR="00582973" w:rsidRPr="009232DA" w:rsidRDefault="00582973" w:rsidP="009232DA">
            <w:pPr>
              <w:spacing w:before="60" w:after="0"/>
              <w:jc w:val="center"/>
              <w:rPr>
                <w:rFonts w:ascii="Arial" w:hAnsi="Arial" w:cs="Arial"/>
                <w:sz w:val="22"/>
                <w:szCs w:val="22"/>
              </w:rPr>
            </w:pPr>
            <w:r w:rsidRPr="009232DA">
              <w:rPr>
                <w:rFonts w:ascii="Arial" w:hAnsi="Arial" w:cs="Arial"/>
                <w:sz w:val="22"/>
                <w:szCs w:val="22"/>
              </w:rPr>
              <w:t xml:space="preserve">Limited </w:t>
            </w:r>
            <w:r w:rsidR="007E3346" w:rsidRPr="009232DA">
              <w:rPr>
                <w:rFonts w:ascii="Arial" w:hAnsi="Arial" w:cs="Arial"/>
                <w:sz w:val="22"/>
                <w:szCs w:val="22"/>
              </w:rPr>
              <w:br/>
            </w:r>
            <w:r w:rsidRPr="009232DA">
              <w:rPr>
                <w:rFonts w:ascii="Arial Narrow" w:hAnsi="Arial Narrow" w:cs="Arial"/>
                <w:i/>
                <w:sz w:val="22"/>
                <w:szCs w:val="22"/>
              </w:rPr>
              <w:t>(</w:t>
            </w:r>
            <w:r w:rsidR="000021C5" w:rsidRPr="009232DA">
              <w:rPr>
                <w:rFonts w:ascii="Arial Narrow" w:hAnsi="Arial Narrow" w:cs="Arial"/>
                <w:i/>
                <w:sz w:val="22"/>
                <w:szCs w:val="22"/>
              </w:rPr>
              <w:t xml:space="preserve">only the </w:t>
            </w:r>
            <w:r w:rsidRPr="009232DA">
              <w:rPr>
                <w:rFonts w:ascii="Arial Narrow" w:hAnsi="Arial Narrow" w:cs="Arial"/>
                <w:i/>
                <w:sz w:val="22"/>
                <w:szCs w:val="22"/>
              </w:rPr>
              <w:t>parent</w:t>
            </w:r>
            <w:r w:rsidR="000021C5" w:rsidRPr="009232DA">
              <w:rPr>
                <w:rFonts w:ascii="Arial Narrow" w:hAnsi="Arial Narrow" w:cs="Arial"/>
                <w:i/>
                <w:sz w:val="22"/>
                <w:szCs w:val="22"/>
              </w:rPr>
              <w:t xml:space="preserve"> named below has </w:t>
            </w:r>
            <w:r w:rsidR="000021C5" w:rsidRPr="009232DA">
              <w:rPr>
                <w:rFonts w:ascii="Arial Narrow" w:hAnsi="Arial Narrow" w:cs="Arial"/>
                <w:i/>
                <w:sz w:val="22"/>
                <w:szCs w:val="22"/>
              </w:rPr>
              <w:br/>
              <w:t>authority to make these decisions</w:t>
            </w:r>
            <w:r w:rsidRPr="009232DA">
              <w:rPr>
                <w:rFonts w:ascii="Arial Narrow" w:hAnsi="Arial Narrow" w:cs="Arial"/>
                <w:i/>
                <w:sz w:val="22"/>
                <w:szCs w:val="22"/>
              </w:rPr>
              <w:t>)</w:t>
            </w:r>
          </w:p>
        </w:tc>
      </w:tr>
      <w:tr w:rsidR="00E61CC3" w:rsidTr="009232DA">
        <w:tc>
          <w:tcPr>
            <w:tcW w:w="2520" w:type="dxa"/>
            <w:shd w:val="clear" w:color="auto" w:fill="auto"/>
          </w:tcPr>
          <w:p w:rsidR="00582973" w:rsidRPr="009232DA" w:rsidRDefault="00582973" w:rsidP="009232DA">
            <w:pPr>
              <w:spacing w:before="80" w:after="0"/>
              <w:rPr>
                <w:rFonts w:ascii="Arial Narrow" w:hAnsi="Arial Narrow" w:cs="Arial"/>
                <w:sz w:val="22"/>
                <w:szCs w:val="22"/>
              </w:rPr>
            </w:pPr>
            <w:r w:rsidRPr="009232DA">
              <w:rPr>
                <w:rFonts w:ascii="Arial Narrow" w:hAnsi="Arial Narrow" w:cs="Arial"/>
                <w:sz w:val="22"/>
                <w:szCs w:val="22"/>
              </w:rPr>
              <w:t>School / Educational</w:t>
            </w:r>
          </w:p>
        </w:tc>
        <w:tc>
          <w:tcPr>
            <w:tcW w:w="1980" w:type="dxa"/>
            <w:shd w:val="clear" w:color="auto" w:fill="auto"/>
          </w:tcPr>
          <w:p w:rsidR="00582973" w:rsidRPr="009232DA" w:rsidRDefault="000021C5" w:rsidP="009232DA">
            <w:pPr>
              <w:spacing w:before="80" w:after="0"/>
              <w:jc w:val="center"/>
              <w:rPr>
                <w:rFonts w:ascii="Arial" w:hAnsi="Arial" w:cs="Arial"/>
                <w:sz w:val="22"/>
                <w:szCs w:val="22"/>
              </w:rPr>
            </w:pPr>
            <w:r w:rsidRPr="009232DA">
              <w:rPr>
                <w:rFonts w:ascii="Arial" w:hAnsi="Arial" w:cs="Arial"/>
                <w:sz w:val="20"/>
                <w:szCs w:val="20"/>
              </w:rPr>
              <w:fldChar w:fldCharType="begin">
                <w:ffData>
                  <w:name w:val=""/>
                  <w:enabled/>
                  <w:calcOnExit w:val="0"/>
                  <w:checkBox>
                    <w:sizeAuto/>
                    <w:default w:val="1"/>
                    <w:checked w:val="0"/>
                  </w:checkBox>
                </w:ffData>
              </w:fldChar>
            </w:r>
            <w:r w:rsidRPr="009232DA">
              <w:rPr>
                <w:rFonts w:ascii="Arial" w:hAnsi="Arial" w:cs="Arial"/>
                <w:sz w:val="20"/>
                <w:szCs w:val="20"/>
              </w:rPr>
              <w:instrText xml:space="preserve"> FORMCHECKBOX </w:instrText>
            </w:r>
            <w:r w:rsidRPr="009232DA">
              <w:rPr>
                <w:rFonts w:ascii="Arial" w:hAnsi="Arial" w:cs="Arial"/>
                <w:sz w:val="20"/>
                <w:szCs w:val="20"/>
              </w:rPr>
            </w:r>
            <w:r w:rsidRPr="009232DA">
              <w:rPr>
                <w:rFonts w:ascii="Arial" w:hAnsi="Arial" w:cs="Arial"/>
                <w:sz w:val="20"/>
                <w:szCs w:val="20"/>
              </w:rPr>
              <w:fldChar w:fldCharType="end"/>
            </w:r>
          </w:p>
        </w:tc>
        <w:tc>
          <w:tcPr>
            <w:tcW w:w="4045" w:type="dxa"/>
            <w:shd w:val="clear" w:color="auto" w:fill="auto"/>
          </w:tcPr>
          <w:p w:rsidR="00582973" w:rsidRPr="009232DA" w:rsidRDefault="000021C5" w:rsidP="009232DA">
            <w:pPr>
              <w:spacing w:before="80" w:after="0"/>
              <w:rPr>
                <w:rFonts w:ascii="Arial Narrow" w:hAnsi="Arial Narrow" w:cs="Arial"/>
                <w:sz w:val="22"/>
                <w:szCs w:val="22"/>
              </w:rPr>
            </w:pPr>
            <w:r w:rsidRPr="009232DA">
              <w:rPr>
                <w:rFonts w:ascii="Arial" w:hAnsi="Arial" w:cs="Arial"/>
                <w:sz w:val="20"/>
                <w:szCs w:val="20"/>
              </w:rPr>
              <w:fldChar w:fldCharType="begin">
                <w:ffData>
                  <w:name w:val=""/>
                  <w:enabled/>
                  <w:calcOnExit w:val="0"/>
                  <w:checkBox>
                    <w:sizeAuto/>
                    <w:default w:val="1"/>
                    <w:checked w:val="0"/>
                  </w:checkBox>
                </w:ffData>
              </w:fldChar>
            </w:r>
            <w:r w:rsidRPr="009232DA">
              <w:rPr>
                <w:rFonts w:ascii="Arial" w:hAnsi="Arial" w:cs="Arial"/>
                <w:sz w:val="20"/>
                <w:szCs w:val="20"/>
              </w:rPr>
              <w:instrText xml:space="preserve"> FORMCHECKBOX </w:instrText>
            </w:r>
            <w:r w:rsidRPr="009232DA">
              <w:rPr>
                <w:rFonts w:ascii="Arial" w:hAnsi="Arial" w:cs="Arial"/>
                <w:sz w:val="20"/>
                <w:szCs w:val="20"/>
              </w:rPr>
            </w:r>
            <w:r w:rsidRPr="009232DA">
              <w:rPr>
                <w:rFonts w:ascii="Arial" w:hAnsi="Arial" w:cs="Arial"/>
                <w:sz w:val="20"/>
                <w:szCs w:val="20"/>
              </w:rPr>
              <w:fldChar w:fldCharType="end"/>
            </w:r>
            <w:r w:rsidRPr="009232DA">
              <w:rPr>
                <w:rFonts w:ascii="Arial Narrow" w:hAnsi="Arial Narrow" w:cs="Arial"/>
                <w:i/>
                <w:sz w:val="22"/>
                <w:szCs w:val="22"/>
              </w:rPr>
              <w:t xml:space="preserve"> </w:t>
            </w:r>
            <w:r w:rsidR="00E61CC3" w:rsidRPr="009232DA">
              <w:rPr>
                <w:rFonts w:ascii="Arial Narrow" w:hAnsi="Arial Narrow" w:cs="Arial"/>
                <w:i/>
                <w:sz w:val="22"/>
                <w:szCs w:val="22"/>
              </w:rPr>
              <w:t>(Name):</w:t>
            </w:r>
            <w:r w:rsidR="002B2F47" w:rsidRPr="009232DA">
              <w:rPr>
                <w:rFonts w:ascii="Arial Narrow" w:hAnsi="Arial Narrow" w:cs="Arial"/>
                <w:i/>
                <w:sz w:val="22"/>
                <w:szCs w:val="22"/>
              </w:rPr>
              <w:t xml:space="preserve"> </w:t>
            </w:r>
          </w:p>
        </w:tc>
      </w:tr>
      <w:tr w:rsidR="00E61CC3" w:rsidTr="009232DA">
        <w:tc>
          <w:tcPr>
            <w:tcW w:w="2520" w:type="dxa"/>
            <w:shd w:val="clear" w:color="auto" w:fill="auto"/>
          </w:tcPr>
          <w:p w:rsidR="00582973" w:rsidRPr="009232DA" w:rsidRDefault="00582973" w:rsidP="009232DA">
            <w:pPr>
              <w:spacing w:before="80" w:after="0"/>
              <w:rPr>
                <w:rFonts w:ascii="Arial Narrow" w:hAnsi="Arial Narrow" w:cs="Arial"/>
                <w:sz w:val="22"/>
                <w:szCs w:val="22"/>
              </w:rPr>
            </w:pPr>
            <w:r w:rsidRPr="009232DA">
              <w:rPr>
                <w:rFonts w:ascii="Arial Narrow" w:hAnsi="Arial Narrow" w:cs="Arial"/>
                <w:sz w:val="22"/>
                <w:szCs w:val="22"/>
              </w:rPr>
              <w:t>Health care (not emergency)</w:t>
            </w:r>
          </w:p>
        </w:tc>
        <w:tc>
          <w:tcPr>
            <w:tcW w:w="1980" w:type="dxa"/>
            <w:shd w:val="clear" w:color="auto" w:fill="auto"/>
          </w:tcPr>
          <w:p w:rsidR="00582973" w:rsidRPr="009232DA" w:rsidRDefault="000021C5" w:rsidP="009232DA">
            <w:pPr>
              <w:spacing w:before="80" w:after="0"/>
              <w:jc w:val="center"/>
              <w:rPr>
                <w:rFonts w:ascii="Arial" w:hAnsi="Arial" w:cs="Arial"/>
                <w:sz w:val="22"/>
                <w:szCs w:val="22"/>
              </w:rPr>
            </w:pPr>
            <w:r w:rsidRPr="009232DA">
              <w:rPr>
                <w:rFonts w:ascii="Arial" w:hAnsi="Arial" w:cs="Arial"/>
                <w:sz w:val="20"/>
                <w:szCs w:val="20"/>
              </w:rPr>
              <w:fldChar w:fldCharType="begin">
                <w:ffData>
                  <w:name w:val=""/>
                  <w:enabled/>
                  <w:calcOnExit w:val="0"/>
                  <w:checkBox>
                    <w:sizeAuto/>
                    <w:default w:val="1"/>
                    <w:checked w:val="0"/>
                  </w:checkBox>
                </w:ffData>
              </w:fldChar>
            </w:r>
            <w:r w:rsidRPr="009232DA">
              <w:rPr>
                <w:rFonts w:ascii="Arial" w:hAnsi="Arial" w:cs="Arial"/>
                <w:sz w:val="20"/>
                <w:szCs w:val="20"/>
              </w:rPr>
              <w:instrText xml:space="preserve"> FORMCHECKBOX </w:instrText>
            </w:r>
            <w:r w:rsidRPr="009232DA">
              <w:rPr>
                <w:rFonts w:ascii="Arial" w:hAnsi="Arial" w:cs="Arial"/>
                <w:sz w:val="20"/>
                <w:szCs w:val="20"/>
              </w:rPr>
            </w:r>
            <w:r w:rsidRPr="009232DA">
              <w:rPr>
                <w:rFonts w:ascii="Arial" w:hAnsi="Arial" w:cs="Arial"/>
                <w:sz w:val="20"/>
                <w:szCs w:val="20"/>
              </w:rPr>
              <w:fldChar w:fldCharType="end"/>
            </w:r>
          </w:p>
        </w:tc>
        <w:tc>
          <w:tcPr>
            <w:tcW w:w="4045" w:type="dxa"/>
            <w:shd w:val="clear" w:color="auto" w:fill="auto"/>
          </w:tcPr>
          <w:p w:rsidR="00582973" w:rsidRPr="009232DA" w:rsidRDefault="000021C5" w:rsidP="009232DA">
            <w:pPr>
              <w:spacing w:before="80" w:after="0"/>
              <w:rPr>
                <w:rFonts w:ascii="Arial Narrow" w:hAnsi="Arial Narrow" w:cs="Arial"/>
                <w:sz w:val="22"/>
                <w:szCs w:val="22"/>
              </w:rPr>
            </w:pPr>
            <w:r w:rsidRPr="009232DA">
              <w:rPr>
                <w:rFonts w:ascii="Arial" w:hAnsi="Arial" w:cs="Arial"/>
                <w:sz w:val="20"/>
                <w:szCs w:val="20"/>
              </w:rPr>
              <w:fldChar w:fldCharType="begin">
                <w:ffData>
                  <w:name w:val=""/>
                  <w:enabled/>
                  <w:calcOnExit w:val="0"/>
                  <w:checkBox>
                    <w:sizeAuto/>
                    <w:default w:val="1"/>
                    <w:checked w:val="0"/>
                  </w:checkBox>
                </w:ffData>
              </w:fldChar>
            </w:r>
            <w:r w:rsidRPr="009232DA">
              <w:rPr>
                <w:rFonts w:ascii="Arial" w:hAnsi="Arial" w:cs="Arial"/>
                <w:sz w:val="20"/>
                <w:szCs w:val="20"/>
              </w:rPr>
              <w:instrText xml:space="preserve"> FORMCHECKBOX </w:instrText>
            </w:r>
            <w:r w:rsidRPr="009232DA">
              <w:rPr>
                <w:rFonts w:ascii="Arial" w:hAnsi="Arial" w:cs="Arial"/>
                <w:sz w:val="20"/>
                <w:szCs w:val="20"/>
              </w:rPr>
            </w:r>
            <w:r w:rsidRPr="009232DA">
              <w:rPr>
                <w:rFonts w:ascii="Arial" w:hAnsi="Arial" w:cs="Arial"/>
                <w:sz w:val="20"/>
                <w:szCs w:val="20"/>
              </w:rPr>
              <w:fldChar w:fldCharType="end"/>
            </w:r>
            <w:r w:rsidRPr="009232DA">
              <w:rPr>
                <w:rFonts w:ascii="Arial Narrow" w:hAnsi="Arial Narrow" w:cs="Arial"/>
                <w:i/>
                <w:sz w:val="22"/>
                <w:szCs w:val="22"/>
              </w:rPr>
              <w:t xml:space="preserve"> </w:t>
            </w:r>
            <w:r w:rsidR="00E61CC3" w:rsidRPr="009232DA">
              <w:rPr>
                <w:rFonts w:ascii="Arial Narrow" w:hAnsi="Arial Narrow" w:cs="Arial"/>
                <w:i/>
                <w:sz w:val="22"/>
                <w:szCs w:val="22"/>
              </w:rPr>
              <w:t>(Name):</w:t>
            </w:r>
            <w:r w:rsidR="002B2F47" w:rsidRPr="009232DA">
              <w:rPr>
                <w:rFonts w:ascii="Arial Narrow" w:hAnsi="Arial Narrow" w:cs="Arial"/>
                <w:sz w:val="22"/>
                <w:szCs w:val="22"/>
              </w:rPr>
              <w:t xml:space="preserve"> </w:t>
            </w:r>
          </w:p>
        </w:tc>
      </w:tr>
      <w:tr w:rsidR="00E61CC3" w:rsidTr="009232DA">
        <w:tc>
          <w:tcPr>
            <w:tcW w:w="2520" w:type="dxa"/>
            <w:shd w:val="clear" w:color="auto" w:fill="auto"/>
          </w:tcPr>
          <w:p w:rsidR="00582973" w:rsidRPr="009232DA" w:rsidRDefault="00582973" w:rsidP="009232DA">
            <w:pPr>
              <w:spacing w:before="80" w:after="0"/>
              <w:rPr>
                <w:rFonts w:ascii="Arial Narrow" w:hAnsi="Arial Narrow" w:cs="Arial"/>
                <w:sz w:val="22"/>
                <w:szCs w:val="22"/>
              </w:rPr>
            </w:pPr>
            <w:r w:rsidRPr="009232DA">
              <w:rPr>
                <w:rFonts w:ascii="Arial Narrow" w:hAnsi="Arial Narrow" w:cs="Arial"/>
                <w:sz w:val="22"/>
                <w:szCs w:val="22"/>
              </w:rPr>
              <w:t>Other:</w:t>
            </w:r>
          </w:p>
        </w:tc>
        <w:tc>
          <w:tcPr>
            <w:tcW w:w="1980" w:type="dxa"/>
            <w:shd w:val="clear" w:color="auto" w:fill="auto"/>
          </w:tcPr>
          <w:p w:rsidR="00582973" w:rsidRPr="009232DA" w:rsidRDefault="000021C5" w:rsidP="009232DA">
            <w:pPr>
              <w:spacing w:before="80" w:after="0"/>
              <w:jc w:val="center"/>
              <w:rPr>
                <w:rFonts w:ascii="Arial" w:hAnsi="Arial" w:cs="Arial"/>
                <w:sz w:val="22"/>
                <w:szCs w:val="22"/>
              </w:rPr>
            </w:pPr>
            <w:r w:rsidRPr="009232DA">
              <w:rPr>
                <w:rFonts w:ascii="Arial" w:hAnsi="Arial" w:cs="Arial"/>
                <w:sz w:val="20"/>
                <w:szCs w:val="20"/>
              </w:rPr>
              <w:fldChar w:fldCharType="begin">
                <w:ffData>
                  <w:name w:val=""/>
                  <w:enabled/>
                  <w:calcOnExit w:val="0"/>
                  <w:checkBox>
                    <w:sizeAuto/>
                    <w:default w:val="1"/>
                    <w:checked w:val="0"/>
                  </w:checkBox>
                </w:ffData>
              </w:fldChar>
            </w:r>
            <w:r w:rsidRPr="009232DA">
              <w:rPr>
                <w:rFonts w:ascii="Arial" w:hAnsi="Arial" w:cs="Arial"/>
                <w:sz w:val="20"/>
                <w:szCs w:val="20"/>
              </w:rPr>
              <w:instrText xml:space="preserve"> FORMCHECKBOX </w:instrText>
            </w:r>
            <w:r w:rsidRPr="009232DA">
              <w:rPr>
                <w:rFonts w:ascii="Arial" w:hAnsi="Arial" w:cs="Arial"/>
                <w:sz w:val="20"/>
                <w:szCs w:val="20"/>
              </w:rPr>
            </w:r>
            <w:r w:rsidRPr="009232DA">
              <w:rPr>
                <w:rFonts w:ascii="Arial" w:hAnsi="Arial" w:cs="Arial"/>
                <w:sz w:val="20"/>
                <w:szCs w:val="20"/>
              </w:rPr>
              <w:fldChar w:fldCharType="end"/>
            </w:r>
          </w:p>
        </w:tc>
        <w:tc>
          <w:tcPr>
            <w:tcW w:w="4045" w:type="dxa"/>
            <w:shd w:val="clear" w:color="auto" w:fill="auto"/>
          </w:tcPr>
          <w:p w:rsidR="00582973" w:rsidRPr="009232DA" w:rsidRDefault="000021C5" w:rsidP="009232DA">
            <w:pPr>
              <w:spacing w:before="80" w:after="0"/>
              <w:rPr>
                <w:rFonts w:ascii="Arial Narrow" w:hAnsi="Arial Narrow" w:cs="Arial"/>
                <w:sz w:val="22"/>
                <w:szCs w:val="22"/>
              </w:rPr>
            </w:pPr>
            <w:r w:rsidRPr="009232DA">
              <w:rPr>
                <w:rFonts w:ascii="Arial" w:hAnsi="Arial" w:cs="Arial"/>
                <w:sz w:val="20"/>
                <w:szCs w:val="20"/>
              </w:rPr>
              <w:fldChar w:fldCharType="begin">
                <w:ffData>
                  <w:name w:val=""/>
                  <w:enabled/>
                  <w:calcOnExit w:val="0"/>
                  <w:checkBox>
                    <w:sizeAuto/>
                    <w:default w:val="1"/>
                    <w:checked w:val="0"/>
                  </w:checkBox>
                </w:ffData>
              </w:fldChar>
            </w:r>
            <w:r w:rsidRPr="009232DA">
              <w:rPr>
                <w:rFonts w:ascii="Arial" w:hAnsi="Arial" w:cs="Arial"/>
                <w:sz w:val="20"/>
                <w:szCs w:val="20"/>
              </w:rPr>
              <w:instrText xml:space="preserve"> FORMCHECKBOX </w:instrText>
            </w:r>
            <w:r w:rsidRPr="009232DA">
              <w:rPr>
                <w:rFonts w:ascii="Arial" w:hAnsi="Arial" w:cs="Arial"/>
                <w:sz w:val="20"/>
                <w:szCs w:val="20"/>
              </w:rPr>
            </w:r>
            <w:r w:rsidRPr="009232DA">
              <w:rPr>
                <w:rFonts w:ascii="Arial" w:hAnsi="Arial" w:cs="Arial"/>
                <w:sz w:val="20"/>
                <w:szCs w:val="20"/>
              </w:rPr>
              <w:fldChar w:fldCharType="end"/>
            </w:r>
            <w:r w:rsidRPr="009232DA">
              <w:rPr>
                <w:rFonts w:ascii="Arial Narrow" w:hAnsi="Arial Narrow" w:cs="Arial"/>
                <w:i/>
                <w:sz w:val="22"/>
                <w:szCs w:val="22"/>
              </w:rPr>
              <w:t xml:space="preserve"> </w:t>
            </w:r>
            <w:r w:rsidR="00E61CC3" w:rsidRPr="009232DA">
              <w:rPr>
                <w:rFonts w:ascii="Arial Narrow" w:hAnsi="Arial Narrow" w:cs="Arial"/>
                <w:i/>
                <w:sz w:val="22"/>
                <w:szCs w:val="22"/>
              </w:rPr>
              <w:t>(Name):</w:t>
            </w:r>
            <w:r w:rsidR="002B2F47" w:rsidRPr="009232DA">
              <w:rPr>
                <w:rFonts w:ascii="Arial Narrow" w:hAnsi="Arial Narrow" w:cs="Arial"/>
                <w:sz w:val="22"/>
                <w:szCs w:val="22"/>
              </w:rPr>
              <w:t xml:space="preserve"> </w:t>
            </w:r>
          </w:p>
        </w:tc>
      </w:tr>
      <w:tr w:rsidR="00E61CC3" w:rsidTr="009232DA">
        <w:tc>
          <w:tcPr>
            <w:tcW w:w="2520" w:type="dxa"/>
            <w:shd w:val="clear" w:color="auto" w:fill="auto"/>
          </w:tcPr>
          <w:p w:rsidR="00582973" w:rsidRPr="009232DA" w:rsidRDefault="00582973" w:rsidP="009232DA">
            <w:pPr>
              <w:spacing w:before="80" w:after="0"/>
              <w:rPr>
                <w:rFonts w:ascii="Arial Narrow" w:hAnsi="Arial Narrow" w:cs="Arial"/>
                <w:sz w:val="22"/>
                <w:szCs w:val="22"/>
              </w:rPr>
            </w:pPr>
            <w:r w:rsidRPr="009232DA">
              <w:rPr>
                <w:rFonts w:ascii="Arial Narrow" w:hAnsi="Arial Narrow" w:cs="Arial"/>
                <w:sz w:val="22"/>
                <w:szCs w:val="22"/>
              </w:rPr>
              <w:t>Other:</w:t>
            </w:r>
          </w:p>
        </w:tc>
        <w:tc>
          <w:tcPr>
            <w:tcW w:w="1980" w:type="dxa"/>
            <w:shd w:val="clear" w:color="auto" w:fill="auto"/>
          </w:tcPr>
          <w:p w:rsidR="00582973" w:rsidRPr="009232DA" w:rsidRDefault="000021C5" w:rsidP="009232DA">
            <w:pPr>
              <w:spacing w:before="80" w:after="0"/>
              <w:jc w:val="center"/>
              <w:rPr>
                <w:rFonts w:ascii="Arial" w:hAnsi="Arial" w:cs="Arial"/>
                <w:sz w:val="22"/>
                <w:szCs w:val="22"/>
              </w:rPr>
            </w:pPr>
            <w:r w:rsidRPr="009232DA">
              <w:rPr>
                <w:rFonts w:ascii="Arial" w:hAnsi="Arial" w:cs="Arial"/>
                <w:sz w:val="20"/>
                <w:szCs w:val="20"/>
              </w:rPr>
              <w:fldChar w:fldCharType="begin">
                <w:ffData>
                  <w:name w:val=""/>
                  <w:enabled/>
                  <w:calcOnExit w:val="0"/>
                  <w:checkBox>
                    <w:sizeAuto/>
                    <w:default w:val="1"/>
                    <w:checked w:val="0"/>
                  </w:checkBox>
                </w:ffData>
              </w:fldChar>
            </w:r>
            <w:r w:rsidRPr="009232DA">
              <w:rPr>
                <w:rFonts w:ascii="Arial" w:hAnsi="Arial" w:cs="Arial"/>
                <w:sz w:val="20"/>
                <w:szCs w:val="20"/>
              </w:rPr>
              <w:instrText xml:space="preserve"> FORMCHECKBOX </w:instrText>
            </w:r>
            <w:r w:rsidRPr="009232DA">
              <w:rPr>
                <w:rFonts w:ascii="Arial" w:hAnsi="Arial" w:cs="Arial"/>
                <w:sz w:val="20"/>
                <w:szCs w:val="20"/>
              </w:rPr>
            </w:r>
            <w:r w:rsidRPr="009232DA">
              <w:rPr>
                <w:rFonts w:ascii="Arial" w:hAnsi="Arial" w:cs="Arial"/>
                <w:sz w:val="20"/>
                <w:szCs w:val="20"/>
              </w:rPr>
              <w:fldChar w:fldCharType="end"/>
            </w:r>
          </w:p>
        </w:tc>
        <w:tc>
          <w:tcPr>
            <w:tcW w:w="4045" w:type="dxa"/>
            <w:shd w:val="clear" w:color="auto" w:fill="auto"/>
          </w:tcPr>
          <w:p w:rsidR="00582973" w:rsidRPr="009232DA" w:rsidRDefault="000021C5" w:rsidP="009232DA">
            <w:pPr>
              <w:spacing w:before="80" w:after="0"/>
              <w:rPr>
                <w:rFonts w:ascii="Arial Narrow" w:hAnsi="Arial Narrow" w:cs="Arial"/>
                <w:sz w:val="22"/>
                <w:szCs w:val="22"/>
              </w:rPr>
            </w:pPr>
            <w:r w:rsidRPr="009232DA">
              <w:rPr>
                <w:rFonts w:ascii="Arial" w:hAnsi="Arial" w:cs="Arial"/>
                <w:sz w:val="20"/>
                <w:szCs w:val="20"/>
              </w:rPr>
              <w:fldChar w:fldCharType="begin">
                <w:ffData>
                  <w:name w:val=""/>
                  <w:enabled/>
                  <w:calcOnExit w:val="0"/>
                  <w:checkBox>
                    <w:sizeAuto/>
                    <w:default w:val="1"/>
                    <w:checked w:val="0"/>
                  </w:checkBox>
                </w:ffData>
              </w:fldChar>
            </w:r>
            <w:r w:rsidRPr="009232DA">
              <w:rPr>
                <w:rFonts w:ascii="Arial" w:hAnsi="Arial" w:cs="Arial"/>
                <w:sz w:val="20"/>
                <w:szCs w:val="20"/>
              </w:rPr>
              <w:instrText xml:space="preserve"> FORMCHECKBOX </w:instrText>
            </w:r>
            <w:r w:rsidRPr="009232DA">
              <w:rPr>
                <w:rFonts w:ascii="Arial" w:hAnsi="Arial" w:cs="Arial"/>
                <w:sz w:val="20"/>
                <w:szCs w:val="20"/>
              </w:rPr>
            </w:r>
            <w:r w:rsidRPr="009232DA">
              <w:rPr>
                <w:rFonts w:ascii="Arial" w:hAnsi="Arial" w:cs="Arial"/>
                <w:sz w:val="20"/>
                <w:szCs w:val="20"/>
              </w:rPr>
              <w:fldChar w:fldCharType="end"/>
            </w:r>
            <w:r w:rsidRPr="009232DA">
              <w:rPr>
                <w:rFonts w:ascii="Arial Narrow" w:hAnsi="Arial Narrow" w:cs="Arial"/>
                <w:i/>
                <w:sz w:val="22"/>
                <w:szCs w:val="22"/>
              </w:rPr>
              <w:t xml:space="preserve"> </w:t>
            </w:r>
            <w:r w:rsidR="00E61CC3" w:rsidRPr="009232DA">
              <w:rPr>
                <w:rFonts w:ascii="Arial Narrow" w:hAnsi="Arial Narrow" w:cs="Arial"/>
                <w:i/>
                <w:sz w:val="22"/>
                <w:szCs w:val="22"/>
              </w:rPr>
              <w:t>(Name):</w:t>
            </w:r>
            <w:r w:rsidR="002B2F47" w:rsidRPr="009232DA">
              <w:rPr>
                <w:rFonts w:ascii="Arial Narrow" w:hAnsi="Arial Narrow" w:cs="Arial"/>
                <w:sz w:val="22"/>
                <w:szCs w:val="22"/>
              </w:rPr>
              <w:t xml:space="preserve"> </w:t>
            </w:r>
          </w:p>
        </w:tc>
      </w:tr>
      <w:tr w:rsidR="00E61CC3" w:rsidTr="009232DA">
        <w:tc>
          <w:tcPr>
            <w:tcW w:w="2520" w:type="dxa"/>
            <w:shd w:val="clear" w:color="auto" w:fill="auto"/>
          </w:tcPr>
          <w:p w:rsidR="00582973" w:rsidRPr="009232DA" w:rsidRDefault="00582973" w:rsidP="009232DA">
            <w:pPr>
              <w:spacing w:before="80" w:after="0"/>
              <w:rPr>
                <w:rFonts w:ascii="Arial Narrow" w:hAnsi="Arial Narrow" w:cs="Arial"/>
                <w:sz w:val="22"/>
                <w:szCs w:val="22"/>
              </w:rPr>
            </w:pPr>
            <w:r w:rsidRPr="009232DA">
              <w:rPr>
                <w:rFonts w:ascii="Arial Narrow" w:hAnsi="Arial Narrow" w:cs="Arial"/>
                <w:sz w:val="22"/>
                <w:szCs w:val="22"/>
              </w:rPr>
              <w:t>Other:</w:t>
            </w:r>
          </w:p>
        </w:tc>
        <w:tc>
          <w:tcPr>
            <w:tcW w:w="1980" w:type="dxa"/>
            <w:shd w:val="clear" w:color="auto" w:fill="auto"/>
          </w:tcPr>
          <w:p w:rsidR="00582973" w:rsidRPr="009232DA" w:rsidRDefault="000021C5" w:rsidP="009232DA">
            <w:pPr>
              <w:spacing w:before="80" w:after="0"/>
              <w:jc w:val="center"/>
              <w:rPr>
                <w:rFonts w:ascii="Arial" w:hAnsi="Arial" w:cs="Arial"/>
                <w:sz w:val="22"/>
                <w:szCs w:val="22"/>
              </w:rPr>
            </w:pPr>
            <w:r w:rsidRPr="009232DA">
              <w:rPr>
                <w:rFonts w:ascii="Arial" w:hAnsi="Arial" w:cs="Arial"/>
                <w:sz w:val="20"/>
                <w:szCs w:val="20"/>
              </w:rPr>
              <w:fldChar w:fldCharType="begin">
                <w:ffData>
                  <w:name w:val=""/>
                  <w:enabled/>
                  <w:calcOnExit w:val="0"/>
                  <w:checkBox>
                    <w:sizeAuto/>
                    <w:default w:val="1"/>
                    <w:checked w:val="0"/>
                  </w:checkBox>
                </w:ffData>
              </w:fldChar>
            </w:r>
            <w:r w:rsidRPr="009232DA">
              <w:rPr>
                <w:rFonts w:ascii="Arial" w:hAnsi="Arial" w:cs="Arial"/>
                <w:sz w:val="20"/>
                <w:szCs w:val="20"/>
              </w:rPr>
              <w:instrText xml:space="preserve"> FORMCHECKBOX </w:instrText>
            </w:r>
            <w:r w:rsidRPr="009232DA">
              <w:rPr>
                <w:rFonts w:ascii="Arial" w:hAnsi="Arial" w:cs="Arial"/>
                <w:sz w:val="20"/>
                <w:szCs w:val="20"/>
              </w:rPr>
            </w:r>
            <w:r w:rsidRPr="009232DA">
              <w:rPr>
                <w:rFonts w:ascii="Arial" w:hAnsi="Arial" w:cs="Arial"/>
                <w:sz w:val="20"/>
                <w:szCs w:val="20"/>
              </w:rPr>
              <w:fldChar w:fldCharType="end"/>
            </w:r>
          </w:p>
        </w:tc>
        <w:tc>
          <w:tcPr>
            <w:tcW w:w="4045" w:type="dxa"/>
            <w:shd w:val="clear" w:color="auto" w:fill="auto"/>
          </w:tcPr>
          <w:p w:rsidR="00582973" w:rsidRPr="009232DA" w:rsidRDefault="000021C5" w:rsidP="009232DA">
            <w:pPr>
              <w:spacing w:before="80" w:after="0"/>
              <w:rPr>
                <w:rFonts w:ascii="Arial Narrow" w:hAnsi="Arial Narrow" w:cs="Arial"/>
                <w:sz w:val="22"/>
                <w:szCs w:val="22"/>
              </w:rPr>
            </w:pPr>
            <w:r w:rsidRPr="009232DA">
              <w:rPr>
                <w:rFonts w:ascii="Arial" w:hAnsi="Arial" w:cs="Arial"/>
                <w:sz w:val="20"/>
                <w:szCs w:val="20"/>
              </w:rPr>
              <w:fldChar w:fldCharType="begin">
                <w:ffData>
                  <w:name w:val=""/>
                  <w:enabled/>
                  <w:calcOnExit w:val="0"/>
                  <w:checkBox>
                    <w:sizeAuto/>
                    <w:default w:val="1"/>
                    <w:checked w:val="0"/>
                  </w:checkBox>
                </w:ffData>
              </w:fldChar>
            </w:r>
            <w:r w:rsidRPr="009232DA">
              <w:rPr>
                <w:rFonts w:ascii="Arial" w:hAnsi="Arial" w:cs="Arial"/>
                <w:sz w:val="20"/>
                <w:szCs w:val="20"/>
              </w:rPr>
              <w:instrText xml:space="preserve"> FORMCHECKBOX </w:instrText>
            </w:r>
            <w:r w:rsidRPr="009232DA">
              <w:rPr>
                <w:rFonts w:ascii="Arial" w:hAnsi="Arial" w:cs="Arial"/>
                <w:sz w:val="20"/>
                <w:szCs w:val="20"/>
              </w:rPr>
            </w:r>
            <w:r w:rsidRPr="009232DA">
              <w:rPr>
                <w:rFonts w:ascii="Arial" w:hAnsi="Arial" w:cs="Arial"/>
                <w:sz w:val="20"/>
                <w:szCs w:val="20"/>
              </w:rPr>
              <w:fldChar w:fldCharType="end"/>
            </w:r>
            <w:r w:rsidRPr="009232DA">
              <w:rPr>
                <w:rFonts w:ascii="Arial Narrow" w:hAnsi="Arial Narrow" w:cs="Arial"/>
                <w:i/>
                <w:sz w:val="22"/>
                <w:szCs w:val="22"/>
              </w:rPr>
              <w:t xml:space="preserve"> </w:t>
            </w:r>
            <w:r w:rsidR="00E61CC3" w:rsidRPr="009232DA">
              <w:rPr>
                <w:rFonts w:ascii="Arial Narrow" w:hAnsi="Arial Narrow" w:cs="Arial"/>
                <w:i/>
                <w:sz w:val="22"/>
                <w:szCs w:val="22"/>
              </w:rPr>
              <w:t>(Name):</w:t>
            </w:r>
            <w:r w:rsidR="002B2F47" w:rsidRPr="009232DA">
              <w:rPr>
                <w:rFonts w:ascii="Arial Narrow" w:hAnsi="Arial Narrow" w:cs="Arial"/>
                <w:sz w:val="22"/>
                <w:szCs w:val="22"/>
              </w:rPr>
              <w:t xml:space="preserve"> </w:t>
            </w:r>
          </w:p>
        </w:tc>
      </w:tr>
    </w:tbl>
    <w:p w:rsidR="00DB2BA7" w:rsidRPr="006F1EBF" w:rsidRDefault="00DB2BA7" w:rsidP="00582973">
      <w:pPr>
        <w:keepNext/>
        <w:tabs>
          <w:tab w:val="left" w:pos="8280"/>
          <w:tab w:val="left" w:pos="8460"/>
        </w:tabs>
        <w:spacing w:before="200" w:after="0"/>
        <w:ind w:left="907" w:hanging="360"/>
        <w:outlineLvl w:val="2"/>
        <w:rPr>
          <w:rFonts w:ascii="Arial" w:hAnsi="Arial" w:cs="Arial"/>
          <w:i/>
          <w:sz w:val="22"/>
          <w:szCs w:val="22"/>
        </w:rPr>
      </w:pPr>
      <w:r w:rsidRPr="00BA4A3A">
        <w:rPr>
          <w:rFonts w:ascii="Arial" w:hAnsi="Arial" w:cs="Arial"/>
          <w:b/>
          <w:sz w:val="22"/>
          <w:szCs w:val="22"/>
        </w:rPr>
        <w:t>b.</w:t>
      </w:r>
      <w:r w:rsidR="005A0681" w:rsidRPr="00BA4A3A">
        <w:rPr>
          <w:rFonts w:ascii="Arial" w:hAnsi="Arial" w:cs="Arial"/>
          <w:b/>
          <w:sz w:val="22"/>
          <w:szCs w:val="22"/>
        </w:rPr>
        <w:t xml:space="preserve"> </w:t>
      </w:r>
      <w:r w:rsidR="005A0681" w:rsidRPr="00BA4A3A">
        <w:rPr>
          <w:rFonts w:ascii="Arial" w:hAnsi="Arial" w:cs="Arial"/>
          <w:b/>
          <w:sz w:val="22"/>
          <w:szCs w:val="22"/>
        </w:rPr>
        <w:tab/>
      </w:r>
      <w:r w:rsidRPr="006F1EBF">
        <w:rPr>
          <w:rFonts w:ascii="Arial" w:hAnsi="Arial" w:cs="Arial"/>
          <w:b/>
          <w:sz w:val="22"/>
          <w:szCs w:val="22"/>
        </w:rPr>
        <w:t xml:space="preserve">Reasons for limits on </w:t>
      </w:r>
      <w:r w:rsidR="00DA1A20">
        <w:rPr>
          <w:rFonts w:ascii="Arial" w:hAnsi="Arial" w:cs="Arial"/>
          <w:b/>
          <w:sz w:val="22"/>
          <w:szCs w:val="22"/>
        </w:rPr>
        <w:t xml:space="preserve">major </w:t>
      </w:r>
      <w:r w:rsidRPr="006F1EBF">
        <w:rPr>
          <w:rFonts w:ascii="Arial" w:hAnsi="Arial" w:cs="Arial"/>
          <w:b/>
          <w:sz w:val="22"/>
          <w:szCs w:val="22"/>
        </w:rPr>
        <w:t>decision-making, if any</w:t>
      </w:r>
      <w:r w:rsidR="003A27DF">
        <w:rPr>
          <w:rFonts w:ascii="Arial" w:hAnsi="Arial" w:cs="Arial"/>
          <w:b/>
          <w:sz w:val="22"/>
          <w:szCs w:val="22"/>
        </w:rPr>
        <w:t>:</w:t>
      </w:r>
      <w:r w:rsidRPr="006F1EBF">
        <w:rPr>
          <w:rFonts w:ascii="Arial" w:hAnsi="Arial" w:cs="Arial"/>
          <w:sz w:val="22"/>
          <w:szCs w:val="22"/>
        </w:rPr>
        <w:t xml:space="preserve">  </w:t>
      </w:r>
    </w:p>
    <w:p w:rsidR="00DB2BA7" w:rsidRDefault="00FB6C78" w:rsidP="005A0681">
      <w:pPr>
        <w:spacing w:before="120" w:after="0"/>
        <w:ind w:left="1267" w:hanging="360"/>
        <w:rPr>
          <w:rFonts w:ascii="Arial" w:hAnsi="Arial" w:cs="Arial"/>
          <w:sz w:val="22"/>
          <w:szCs w:val="22"/>
        </w:rPr>
      </w:pPr>
      <w:r w:rsidRPr="006F1EBF">
        <w:rPr>
          <w:rFonts w:ascii="Arial" w:hAnsi="Arial" w:cs="Arial"/>
          <w:sz w:val="22"/>
          <w:szCs w:val="22"/>
        </w:rPr>
        <w:fldChar w:fldCharType="begin">
          <w:ffData>
            <w:name w:val=""/>
            <w:enabled/>
            <w:calcOnExit w:val="0"/>
            <w:checkBox>
              <w:sizeAuto/>
              <w:default w:val="1"/>
              <w:checked w:val="0"/>
            </w:checkBox>
          </w:ffData>
        </w:fldChar>
      </w:r>
      <w:r w:rsidR="00DB2BA7"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EE7D6F" w:rsidRPr="006F1EBF">
        <w:rPr>
          <w:rFonts w:ascii="Arial" w:hAnsi="Arial" w:cs="Arial"/>
          <w:sz w:val="22"/>
          <w:szCs w:val="22"/>
        </w:rPr>
        <w:tab/>
      </w:r>
      <w:r w:rsidR="00DB2BA7" w:rsidRPr="006F1EBF">
        <w:rPr>
          <w:rFonts w:ascii="Arial" w:hAnsi="Arial" w:cs="Arial"/>
          <w:sz w:val="22"/>
          <w:szCs w:val="22"/>
        </w:rPr>
        <w:t xml:space="preserve">There are </w:t>
      </w:r>
      <w:r w:rsidR="00BA7BE5">
        <w:rPr>
          <w:rFonts w:ascii="Arial" w:hAnsi="Arial" w:cs="Arial"/>
          <w:sz w:val="22"/>
          <w:szCs w:val="22"/>
        </w:rPr>
        <w:t xml:space="preserve">no reasons to limit </w:t>
      </w:r>
      <w:r w:rsidR="00DA1A20">
        <w:rPr>
          <w:rFonts w:ascii="Arial" w:hAnsi="Arial" w:cs="Arial"/>
          <w:sz w:val="22"/>
          <w:szCs w:val="22"/>
        </w:rPr>
        <w:t xml:space="preserve">major </w:t>
      </w:r>
      <w:r w:rsidR="00DB2BA7" w:rsidRPr="006F1EBF">
        <w:rPr>
          <w:rFonts w:ascii="Arial" w:hAnsi="Arial" w:cs="Arial"/>
          <w:sz w:val="22"/>
          <w:szCs w:val="22"/>
        </w:rPr>
        <w:t>decision-making.</w:t>
      </w:r>
      <w:r w:rsidR="00BA7BE5">
        <w:rPr>
          <w:rFonts w:ascii="Arial" w:hAnsi="Arial" w:cs="Arial"/>
          <w:sz w:val="22"/>
          <w:szCs w:val="22"/>
        </w:rPr>
        <w:t xml:space="preserve">  </w:t>
      </w:r>
    </w:p>
    <w:p w:rsidR="00BA7BE5" w:rsidRDefault="00BA7BE5" w:rsidP="00BA7BE5">
      <w:pPr>
        <w:spacing w:before="120" w:after="0"/>
        <w:ind w:left="1267" w:hanging="360"/>
        <w:rPr>
          <w:rFonts w:ascii="Arial" w:hAnsi="Arial" w:cs="Arial"/>
          <w:sz w:val="22"/>
          <w:szCs w:val="22"/>
        </w:rPr>
      </w:pPr>
      <w:r w:rsidRPr="006F1EBF">
        <w:rPr>
          <w:rFonts w:ascii="Arial" w:hAnsi="Arial" w:cs="Arial"/>
          <w:sz w:val="22"/>
          <w:szCs w:val="22"/>
        </w:rPr>
        <w:fldChar w:fldCharType="begin">
          <w:ffData>
            <w:name w:val=""/>
            <w:enabled/>
            <w:calcOnExit w:val="0"/>
            <w:checkBox>
              <w:sizeAuto/>
              <w:default w:val="1"/>
              <w:checked w:val="0"/>
            </w:checkBox>
          </w:ffData>
        </w:fldChar>
      </w:r>
      <w:r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Pr="006F1EBF">
        <w:rPr>
          <w:rFonts w:ascii="Arial" w:hAnsi="Arial" w:cs="Arial"/>
          <w:sz w:val="22"/>
          <w:szCs w:val="22"/>
        </w:rPr>
        <w:tab/>
      </w:r>
      <w:r>
        <w:rPr>
          <w:rFonts w:ascii="Arial" w:hAnsi="Arial" w:cs="Arial"/>
          <w:sz w:val="22"/>
          <w:szCs w:val="22"/>
        </w:rPr>
        <w:t xml:space="preserve">Major decision-making </w:t>
      </w:r>
      <w:r w:rsidRPr="007E3346">
        <w:rPr>
          <w:rFonts w:ascii="Arial" w:hAnsi="Arial" w:cs="Arial"/>
          <w:b/>
          <w:sz w:val="22"/>
          <w:szCs w:val="22"/>
        </w:rPr>
        <w:t>must</w:t>
      </w:r>
      <w:r>
        <w:rPr>
          <w:rFonts w:ascii="Arial" w:hAnsi="Arial" w:cs="Arial"/>
          <w:sz w:val="22"/>
          <w:szCs w:val="22"/>
        </w:rPr>
        <w:t xml:space="preserve"> be limited because o</w:t>
      </w:r>
      <w:r w:rsidRPr="006F1EBF">
        <w:rPr>
          <w:rFonts w:ascii="Arial" w:hAnsi="Arial" w:cs="Arial"/>
          <w:sz w:val="22"/>
          <w:szCs w:val="22"/>
        </w:rPr>
        <w:t xml:space="preserve">ne of the parents has problems as described in </w:t>
      </w:r>
      <w:r w:rsidRPr="00BA4A3A">
        <w:rPr>
          <w:rFonts w:ascii="Arial Black" w:hAnsi="Arial Black" w:cs="Arial"/>
          <w:sz w:val="22"/>
          <w:szCs w:val="22"/>
        </w:rPr>
        <w:t>3.</w:t>
      </w:r>
      <w:r w:rsidRPr="00BA4A3A">
        <w:rPr>
          <w:rFonts w:ascii="Arial" w:hAnsi="Arial" w:cs="Arial"/>
          <w:b/>
          <w:sz w:val="22"/>
          <w:szCs w:val="22"/>
        </w:rPr>
        <w:t>a.</w:t>
      </w:r>
      <w:r w:rsidRPr="006F1EBF">
        <w:rPr>
          <w:rFonts w:ascii="Arial" w:hAnsi="Arial" w:cs="Arial"/>
          <w:sz w:val="22"/>
          <w:szCs w:val="22"/>
        </w:rPr>
        <w:t xml:space="preserve"> above.</w:t>
      </w:r>
      <w:r w:rsidRPr="006F1EBF" w:rsidDel="00397132">
        <w:rPr>
          <w:rFonts w:ascii="Arial" w:hAnsi="Arial" w:cs="Arial"/>
          <w:sz w:val="22"/>
          <w:szCs w:val="22"/>
        </w:rPr>
        <w:t xml:space="preserve"> </w:t>
      </w:r>
      <w:r>
        <w:rPr>
          <w:rFonts w:ascii="Arial" w:hAnsi="Arial" w:cs="Arial"/>
          <w:sz w:val="22"/>
          <w:szCs w:val="22"/>
        </w:rPr>
        <w:t xml:space="preserve"> </w:t>
      </w:r>
    </w:p>
    <w:p w:rsidR="00DB2BA7" w:rsidRPr="006F1EBF" w:rsidRDefault="00BA7BE5" w:rsidP="00BA7BE5">
      <w:pPr>
        <w:spacing w:before="120" w:after="0"/>
        <w:ind w:left="1267" w:hanging="360"/>
        <w:rPr>
          <w:rFonts w:ascii="Arial" w:hAnsi="Arial" w:cs="Arial"/>
          <w:i/>
          <w:sz w:val="22"/>
          <w:szCs w:val="22"/>
        </w:rPr>
      </w:pPr>
      <w:r w:rsidRPr="006F1EBF">
        <w:rPr>
          <w:rFonts w:ascii="Arial" w:hAnsi="Arial" w:cs="Arial"/>
          <w:sz w:val="22"/>
          <w:szCs w:val="22"/>
        </w:rPr>
        <w:fldChar w:fldCharType="begin">
          <w:ffData>
            <w:name w:val=""/>
            <w:enabled/>
            <w:calcOnExit w:val="0"/>
            <w:checkBox>
              <w:sizeAuto/>
              <w:default w:val="1"/>
              <w:checked w:val="0"/>
            </w:checkBox>
          </w:ffData>
        </w:fldChar>
      </w:r>
      <w:r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Pr="006F1EBF">
        <w:rPr>
          <w:rFonts w:ascii="Arial" w:hAnsi="Arial" w:cs="Arial"/>
          <w:sz w:val="22"/>
          <w:szCs w:val="22"/>
        </w:rPr>
        <w:tab/>
      </w:r>
      <w:r>
        <w:rPr>
          <w:rFonts w:ascii="Arial" w:hAnsi="Arial" w:cs="Arial"/>
          <w:sz w:val="22"/>
          <w:szCs w:val="22"/>
        </w:rPr>
        <w:t xml:space="preserve">Major decision-making </w:t>
      </w:r>
      <w:r w:rsidRPr="007E3346">
        <w:rPr>
          <w:rFonts w:ascii="Arial" w:hAnsi="Arial" w:cs="Arial"/>
          <w:b/>
          <w:sz w:val="22"/>
          <w:szCs w:val="22"/>
        </w:rPr>
        <w:t>should</w:t>
      </w:r>
      <w:r>
        <w:rPr>
          <w:rFonts w:ascii="Arial" w:hAnsi="Arial" w:cs="Arial"/>
          <w:sz w:val="22"/>
          <w:szCs w:val="22"/>
        </w:rPr>
        <w:t xml:space="preserve"> be limited because </w:t>
      </w:r>
      <w:r w:rsidR="00DB2BA7" w:rsidRPr="006F1EBF">
        <w:rPr>
          <w:rFonts w:ascii="Arial" w:hAnsi="Arial" w:cs="Arial"/>
          <w:i/>
          <w:sz w:val="22"/>
          <w:szCs w:val="22"/>
        </w:rPr>
        <w:t>(check all that apply)</w:t>
      </w:r>
      <w:r w:rsidR="00DB2BA7" w:rsidRPr="006F1EBF">
        <w:rPr>
          <w:rFonts w:ascii="Arial" w:hAnsi="Arial" w:cs="Arial"/>
          <w:sz w:val="22"/>
          <w:szCs w:val="22"/>
        </w:rPr>
        <w:t>:</w:t>
      </w:r>
      <w:r w:rsidR="00DB2BA7" w:rsidRPr="006F1EBF">
        <w:rPr>
          <w:rFonts w:ascii="Arial" w:hAnsi="Arial" w:cs="Arial"/>
          <w:i/>
          <w:sz w:val="22"/>
          <w:szCs w:val="22"/>
        </w:rPr>
        <w:t xml:space="preserve"> </w:t>
      </w:r>
    </w:p>
    <w:p w:rsidR="00DB2BA7" w:rsidRPr="006F1EBF" w:rsidRDefault="00FB6C78" w:rsidP="005A0681">
      <w:pPr>
        <w:spacing w:before="80" w:after="0"/>
        <w:ind w:left="1627" w:hanging="360"/>
        <w:rPr>
          <w:rFonts w:ascii="Arial" w:hAnsi="Arial" w:cs="Arial"/>
          <w:sz w:val="22"/>
          <w:szCs w:val="22"/>
        </w:rPr>
      </w:pPr>
      <w:r w:rsidRPr="006F1EBF">
        <w:rPr>
          <w:rFonts w:ascii="Arial" w:hAnsi="Arial" w:cs="Arial"/>
          <w:sz w:val="22"/>
          <w:szCs w:val="22"/>
        </w:rPr>
        <w:fldChar w:fldCharType="begin">
          <w:ffData>
            <w:name w:val=""/>
            <w:enabled/>
            <w:calcOnExit w:val="0"/>
            <w:checkBox>
              <w:sizeAuto/>
              <w:default w:val="1"/>
              <w:checked w:val="0"/>
            </w:checkBox>
          </w:ffData>
        </w:fldChar>
      </w:r>
      <w:r w:rsidR="00DB2BA7"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DB2BA7" w:rsidRPr="006F1EBF">
        <w:rPr>
          <w:rFonts w:ascii="Arial" w:hAnsi="Arial" w:cs="Arial"/>
          <w:sz w:val="22"/>
          <w:szCs w:val="22"/>
        </w:rPr>
        <w:tab/>
        <w:t xml:space="preserve">Both parents are against shared decision-making. </w:t>
      </w:r>
    </w:p>
    <w:p w:rsidR="00DB2BA7" w:rsidRPr="006F1EBF" w:rsidRDefault="00FB6C78" w:rsidP="005A0681">
      <w:pPr>
        <w:spacing w:before="80" w:after="0"/>
        <w:ind w:left="1627" w:hanging="360"/>
        <w:rPr>
          <w:rFonts w:ascii="Arial" w:hAnsi="Arial" w:cs="Arial"/>
          <w:sz w:val="22"/>
          <w:szCs w:val="22"/>
        </w:rPr>
      </w:pPr>
      <w:r w:rsidRPr="006F1EBF">
        <w:rPr>
          <w:rFonts w:ascii="Arial" w:hAnsi="Arial" w:cs="Arial"/>
          <w:sz w:val="22"/>
          <w:szCs w:val="22"/>
        </w:rPr>
        <w:fldChar w:fldCharType="begin">
          <w:ffData>
            <w:name w:val=""/>
            <w:enabled/>
            <w:calcOnExit w:val="0"/>
            <w:checkBox>
              <w:sizeAuto/>
              <w:default w:val="1"/>
              <w:checked w:val="0"/>
            </w:checkBox>
          </w:ffData>
        </w:fldChar>
      </w:r>
      <w:r w:rsidR="00DB2BA7"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DB2BA7" w:rsidRPr="006F1EBF">
        <w:rPr>
          <w:rFonts w:ascii="Arial" w:hAnsi="Arial" w:cs="Arial"/>
          <w:sz w:val="22"/>
          <w:szCs w:val="22"/>
        </w:rPr>
        <w:tab/>
        <w:t>One of the parents does not want to share decision-making</w:t>
      </w:r>
      <w:r w:rsidR="009E4A83">
        <w:rPr>
          <w:rFonts w:ascii="Arial" w:hAnsi="Arial" w:cs="Arial"/>
          <w:sz w:val="22"/>
          <w:szCs w:val="22"/>
        </w:rPr>
        <w:t xml:space="preserve"> and this is reasonable</w:t>
      </w:r>
      <w:r w:rsidR="00DB2BA7" w:rsidRPr="006F1EBF">
        <w:rPr>
          <w:rFonts w:ascii="Arial" w:hAnsi="Arial" w:cs="Arial"/>
          <w:sz w:val="22"/>
          <w:szCs w:val="22"/>
        </w:rPr>
        <w:t xml:space="preserve"> because</w:t>
      </w:r>
      <w:r w:rsidR="009E4A83">
        <w:rPr>
          <w:rFonts w:ascii="Arial" w:hAnsi="Arial" w:cs="Arial"/>
          <w:sz w:val="22"/>
          <w:szCs w:val="22"/>
        </w:rPr>
        <w:t xml:space="preserve"> of</w:t>
      </w:r>
      <w:r w:rsidR="00DB2BA7" w:rsidRPr="006F1EBF">
        <w:rPr>
          <w:rFonts w:ascii="Arial" w:hAnsi="Arial" w:cs="Arial"/>
          <w:sz w:val="22"/>
          <w:szCs w:val="22"/>
        </w:rPr>
        <w:t>:</w:t>
      </w:r>
    </w:p>
    <w:p w:rsidR="00DB2BA7" w:rsidRPr="006F1EBF" w:rsidRDefault="00FB6C78" w:rsidP="0022377D">
      <w:pPr>
        <w:spacing w:before="60" w:after="0"/>
        <w:ind w:left="2160" w:hanging="360"/>
        <w:rPr>
          <w:rFonts w:ascii="Arial" w:hAnsi="Arial" w:cs="Arial"/>
          <w:i/>
          <w:sz w:val="22"/>
          <w:szCs w:val="22"/>
        </w:rPr>
      </w:pPr>
      <w:r w:rsidRPr="005A0681">
        <w:rPr>
          <w:rFonts w:ascii="Arial" w:hAnsi="Arial" w:cs="Arial"/>
          <w:sz w:val="20"/>
          <w:szCs w:val="20"/>
        </w:rPr>
        <w:fldChar w:fldCharType="begin">
          <w:ffData>
            <w:name w:val=""/>
            <w:enabled/>
            <w:calcOnExit w:val="0"/>
            <w:checkBox>
              <w:sizeAuto/>
              <w:default w:val="1"/>
              <w:checked w:val="0"/>
            </w:checkBox>
          </w:ffData>
        </w:fldChar>
      </w:r>
      <w:r w:rsidR="00DB2BA7" w:rsidRPr="005A0681">
        <w:rPr>
          <w:rFonts w:ascii="Arial" w:hAnsi="Arial" w:cs="Arial"/>
          <w:sz w:val="20"/>
          <w:szCs w:val="20"/>
        </w:rPr>
        <w:instrText xml:space="preserve"> FORMCHECKBOX </w:instrText>
      </w:r>
      <w:r w:rsidRPr="005A0681">
        <w:rPr>
          <w:rFonts w:ascii="Arial" w:hAnsi="Arial" w:cs="Arial"/>
          <w:sz w:val="20"/>
          <w:szCs w:val="20"/>
        </w:rPr>
      </w:r>
      <w:r w:rsidRPr="005A0681">
        <w:rPr>
          <w:rFonts w:ascii="Arial" w:hAnsi="Arial" w:cs="Arial"/>
          <w:sz w:val="20"/>
          <w:szCs w:val="20"/>
        </w:rPr>
        <w:fldChar w:fldCharType="end"/>
      </w:r>
      <w:r w:rsidR="00DB2BA7" w:rsidRPr="006F1EBF">
        <w:rPr>
          <w:rFonts w:ascii="Arial" w:hAnsi="Arial" w:cs="Arial"/>
          <w:sz w:val="22"/>
          <w:szCs w:val="22"/>
        </w:rPr>
        <w:tab/>
        <w:t xml:space="preserve">problems as described in </w:t>
      </w:r>
      <w:r w:rsidR="00BA4A3A" w:rsidRPr="00BA4A3A">
        <w:rPr>
          <w:rFonts w:ascii="Arial Black" w:hAnsi="Arial Black" w:cs="Arial"/>
          <w:sz w:val="22"/>
          <w:szCs w:val="22"/>
        </w:rPr>
        <w:t>3.</w:t>
      </w:r>
      <w:r w:rsidR="00BA4A3A">
        <w:rPr>
          <w:rFonts w:ascii="Arial" w:hAnsi="Arial" w:cs="Arial"/>
          <w:b/>
          <w:sz w:val="22"/>
          <w:szCs w:val="22"/>
        </w:rPr>
        <w:t>b</w:t>
      </w:r>
      <w:r w:rsidR="00BA4A3A" w:rsidRPr="00BA4A3A">
        <w:rPr>
          <w:rFonts w:ascii="Arial" w:hAnsi="Arial" w:cs="Arial"/>
          <w:b/>
          <w:sz w:val="22"/>
          <w:szCs w:val="22"/>
        </w:rPr>
        <w:t>.</w:t>
      </w:r>
      <w:r w:rsidR="00DB2BA7" w:rsidRPr="006F1EBF">
        <w:rPr>
          <w:rFonts w:ascii="Arial" w:hAnsi="Arial" w:cs="Arial"/>
          <w:sz w:val="22"/>
          <w:szCs w:val="22"/>
        </w:rPr>
        <w:t xml:space="preserve"> above</w:t>
      </w:r>
      <w:r w:rsidR="00D065AF">
        <w:rPr>
          <w:rFonts w:ascii="Arial" w:hAnsi="Arial" w:cs="Arial"/>
          <w:sz w:val="22"/>
          <w:szCs w:val="22"/>
        </w:rPr>
        <w:t>.</w:t>
      </w:r>
    </w:p>
    <w:p w:rsidR="00DB2BA7" w:rsidRPr="006F1EBF" w:rsidRDefault="00FB6C78" w:rsidP="0022377D">
      <w:pPr>
        <w:spacing w:before="60" w:after="0"/>
        <w:ind w:left="2160" w:hanging="360"/>
        <w:rPr>
          <w:rFonts w:ascii="Arial" w:hAnsi="Arial" w:cs="Arial"/>
          <w:i/>
          <w:sz w:val="22"/>
          <w:szCs w:val="22"/>
        </w:rPr>
      </w:pPr>
      <w:r w:rsidRPr="005A0681">
        <w:rPr>
          <w:rFonts w:ascii="Arial" w:hAnsi="Arial" w:cs="Arial"/>
          <w:sz w:val="20"/>
          <w:szCs w:val="20"/>
        </w:rPr>
        <w:fldChar w:fldCharType="begin">
          <w:ffData>
            <w:name w:val=""/>
            <w:enabled/>
            <w:calcOnExit w:val="0"/>
            <w:checkBox>
              <w:sizeAuto/>
              <w:default w:val="1"/>
              <w:checked w:val="0"/>
            </w:checkBox>
          </w:ffData>
        </w:fldChar>
      </w:r>
      <w:r w:rsidR="00DB2BA7" w:rsidRPr="005A0681">
        <w:rPr>
          <w:rFonts w:ascii="Arial" w:hAnsi="Arial" w:cs="Arial"/>
          <w:sz w:val="20"/>
          <w:szCs w:val="20"/>
        </w:rPr>
        <w:instrText xml:space="preserve"> FORMCHECKBOX </w:instrText>
      </w:r>
      <w:r w:rsidRPr="005A0681">
        <w:rPr>
          <w:rFonts w:ascii="Arial" w:hAnsi="Arial" w:cs="Arial"/>
          <w:sz w:val="20"/>
          <w:szCs w:val="20"/>
        </w:rPr>
      </w:r>
      <w:r w:rsidRPr="005A0681">
        <w:rPr>
          <w:rFonts w:ascii="Arial" w:hAnsi="Arial" w:cs="Arial"/>
          <w:sz w:val="20"/>
          <w:szCs w:val="20"/>
        </w:rPr>
        <w:fldChar w:fldCharType="end"/>
      </w:r>
      <w:r w:rsidR="00DB2BA7" w:rsidRPr="006F1EBF">
        <w:rPr>
          <w:rFonts w:ascii="Arial" w:hAnsi="Arial" w:cs="Arial"/>
          <w:sz w:val="22"/>
          <w:szCs w:val="22"/>
        </w:rPr>
        <w:tab/>
      </w:r>
      <w:r w:rsidR="009E4A83">
        <w:rPr>
          <w:rFonts w:ascii="Arial" w:hAnsi="Arial" w:cs="Arial"/>
          <w:sz w:val="22"/>
          <w:szCs w:val="22"/>
        </w:rPr>
        <w:t xml:space="preserve">the history of each parent’s participation </w:t>
      </w:r>
      <w:r w:rsidR="00DB2BA7" w:rsidRPr="006F1EBF">
        <w:rPr>
          <w:rFonts w:ascii="Arial" w:hAnsi="Arial" w:cs="Arial"/>
          <w:sz w:val="22"/>
          <w:szCs w:val="22"/>
        </w:rPr>
        <w:t>in decision-making</w:t>
      </w:r>
      <w:r w:rsidR="00D065AF">
        <w:rPr>
          <w:rFonts w:ascii="Arial" w:hAnsi="Arial" w:cs="Arial"/>
          <w:sz w:val="22"/>
          <w:szCs w:val="22"/>
        </w:rPr>
        <w:t>.</w:t>
      </w:r>
    </w:p>
    <w:p w:rsidR="00DB2BA7" w:rsidRPr="006F1EBF" w:rsidRDefault="00FB6C78" w:rsidP="0022377D">
      <w:pPr>
        <w:spacing w:before="60" w:after="0"/>
        <w:ind w:left="2160" w:hanging="360"/>
        <w:rPr>
          <w:rFonts w:ascii="Arial" w:hAnsi="Arial" w:cs="Arial"/>
          <w:i/>
          <w:sz w:val="22"/>
          <w:szCs w:val="22"/>
        </w:rPr>
      </w:pPr>
      <w:r w:rsidRPr="005A0681">
        <w:rPr>
          <w:rFonts w:ascii="Arial" w:hAnsi="Arial" w:cs="Arial"/>
          <w:sz w:val="20"/>
          <w:szCs w:val="20"/>
        </w:rPr>
        <w:fldChar w:fldCharType="begin">
          <w:ffData>
            <w:name w:val=""/>
            <w:enabled/>
            <w:calcOnExit w:val="0"/>
            <w:checkBox>
              <w:sizeAuto/>
              <w:default w:val="1"/>
              <w:checked w:val="0"/>
            </w:checkBox>
          </w:ffData>
        </w:fldChar>
      </w:r>
      <w:r w:rsidR="00DB2BA7" w:rsidRPr="005A0681">
        <w:rPr>
          <w:rFonts w:ascii="Arial" w:hAnsi="Arial" w:cs="Arial"/>
          <w:sz w:val="20"/>
          <w:szCs w:val="20"/>
        </w:rPr>
        <w:instrText xml:space="preserve"> FORMCHECKBOX </w:instrText>
      </w:r>
      <w:r w:rsidRPr="005A0681">
        <w:rPr>
          <w:rFonts w:ascii="Arial" w:hAnsi="Arial" w:cs="Arial"/>
          <w:sz w:val="20"/>
          <w:szCs w:val="20"/>
        </w:rPr>
      </w:r>
      <w:r w:rsidRPr="005A0681">
        <w:rPr>
          <w:rFonts w:ascii="Arial" w:hAnsi="Arial" w:cs="Arial"/>
          <w:sz w:val="20"/>
          <w:szCs w:val="20"/>
        </w:rPr>
        <w:fldChar w:fldCharType="end"/>
      </w:r>
      <w:r w:rsidR="00DB2BA7" w:rsidRPr="006F1EBF">
        <w:rPr>
          <w:rFonts w:ascii="Arial" w:hAnsi="Arial" w:cs="Arial"/>
          <w:sz w:val="22"/>
          <w:szCs w:val="22"/>
        </w:rPr>
        <w:tab/>
      </w:r>
      <w:r w:rsidR="00DA1A20">
        <w:rPr>
          <w:rFonts w:ascii="Arial" w:hAnsi="Arial" w:cs="Arial"/>
          <w:sz w:val="22"/>
          <w:szCs w:val="22"/>
        </w:rPr>
        <w:t xml:space="preserve">the parents’ ability and desire to </w:t>
      </w:r>
      <w:r w:rsidR="00DB2BA7" w:rsidRPr="006F1EBF">
        <w:rPr>
          <w:rFonts w:ascii="Arial" w:hAnsi="Arial" w:cs="Arial"/>
          <w:sz w:val="22"/>
          <w:szCs w:val="22"/>
        </w:rPr>
        <w:t xml:space="preserve">cooperate with </w:t>
      </w:r>
      <w:r w:rsidR="00DA1A20">
        <w:rPr>
          <w:rFonts w:ascii="Arial" w:hAnsi="Arial" w:cs="Arial"/>
          <w:sz w:val="22"/>
          <w:szCs w:val="22"/>
        </w:rPr>
        <w:t xml:space="preserve">each other in </w:t>
      </w:r>
      <w:r w:rsidR="00DB2BA7" w:rsidRPr="006F1EBF">
        <w:rPr>
          <w:rFonts w:ascii="Arial" w:hAnsi="Arial" w:cs="Arial"/>
          <w:sz w:val="22"/>
          <w:szCs w:val="22"/>
        </w:rPr>
        <w:t>decision-making</w:t>
      </w:r>
      <w:r w:rsidR="00D065AF">
        <w:rPr>
          <w:rFonts w:ascii="Arial" w:hAnsi="Arial" w:cs="Arial"/>
          <w:sz w:val="22"/>
          <w:szCs w:val="22"/>
        </w:rPr>
        <w:t>.</w:t>
      </w:r>
      <w:r w:rsidR="00DB2BA7" w:rsidRPr="006F1EBF">
        <w:rPr>
          <w:rFonts w:ascii="Arial" w:hAnsi="Arial" w:cs="Arial"/>
          <w:sz w:val="22"/>
          <w:szCs w:val="22"/>
        </w:rPr>
        <w:t xml:space="preserve"> </w:t>
      </w:r>
    </w:p>
    <w:p w:rsidR="00DB2BA7" w:rsidRPr="006F1EBF" w:rsidRDefault="00FB6C78" w:rsidP="0022377D">
      <w:pPr>
        <w:spacing w:before="60" w:after="0"/>
        <w:ind w:left="2160" w:hanging="360"/>
        <w:rPr>
          <w:rFonts w:ascii="Arial" w:hAnsi="Arial" w:cs="Arial"/>
          <w:sz w:val="22"/>
          <w:szCs w:val="22"/>
        </w:rPr>
      </w:pPr>
      <w:r w:rsidRPr="005A0681">
        <w:rPr>
          <w:rFonts w:ascii="Arial" w:hAnsi="Arial" w:cs="Arial"/>
          <w:sz w:val="20"/>
          <w:szCs w:val="20"/>
        </w:rPr>
        <w:fldChar w:fldCharType="begin">
          <w:ffData>
            <w:name w:val=""/>
            <w:enabled/>
            <w:calcOnExit w:val="0"/>
            <w:checkBox>
              <w:sizeAuto/>
              <w:default w:val="1"/>
              <w:checked w:val="0"/>
            </w:checkBox>
          </w:ffData>
        </w:fldChar>
      </w:r>
      <w:r w:rsidR="00DB2BA7" w:rsidRPr="005A0681">
        <w:rPr>
          <w:rFonts w:ascii="Arial" w:hAnsi="Arial" w:cs="Arial"/>
          <w:sz w:val="20"/>
          <w:szCs w:val="20"/>
        </w:rPr>
        <w:instrText xml:space="preserve"> FORMCHECKBOX </w:instrText>
      </w:r>
      <w:r w:rsidRPr="005A0681">
        <w:rPr>
          <w:rFonts w:ascii="Arial" w:hAnsi="Arial" w:cs="Arial"/>
          <w:sz w:val="20"/>
          <w:szCs w:val="20"/>
        </w:rPr>
      </w:r>
      <w:r w:rsidRPr="005A0681">
        <w:rPr>
          <w:rFonts w:ascii="Arial" w:hAnsi="Arial" w:cs="Arial"/>
          <w:sz w:val="20"/>
          <w:szCs w:val="20"/>
        </w:rPr>
        <w:fldChar w:fldCharType="end"/>
      </w:r>
      <w:r w:rsidR="00DB2BA7" w:rsidRPr="006F1EBF">
        <w:rPr>
          <w:rFonts w:ascii="Arial" w:hAnsi="Arial" w:cs="Arial"/>
          <w:sz w:val="22"/>
          <w:szCs w:val="22"/>
        </w:rPr>
        <w:tab/>
      </w:r>
      <w:r w:rsidR="00DA1A20">
        <w:rPr>
          <w:rFonts w:ascii="Arial" w:hAnsi="Arial" w:cs="Arial"/>
          <w:sz w:val="22"/>
          <w:szCs w:val="22"/>
        </w:rPr>
        <w:t>the distance between the parents’ homes</w:t>
      </w:r>
      <w:r w:rsidR="00DB2BA7" w:rsidRPr="006F1EBF">
        <w:rPr>
          <w:rFonts w:ascii="Arial" w:hAnsi="Arial" w:cs="Arial"/>
          <w:sz w:val="22"/>
          <w:szCs w:val="22"/>
        </w:rPr>
        <w:t xml:space="preserve"> mak</w:t>
      </w:r>
      <w:r w:rsidR="00DA1A20">
        <w:rPr>
          <w:rFonts w:ascii="Arial" w:hAnsi="Arial" w:cs="Arial"/>
          <w:sz w:val="22"/>
          <w:szCs w:val="22"/>
        </w:rPr>
        <w:t>es</w:t>
      </w:r>
      <w:r w:rsidR="00DB2BA7" w:rsidRPr="006F1EBF">
        <w:rPr>
          <w:rFonts w:ascii="Arial" w:hAnsi="Arial" w:cs="Arial"/>
          <w:sz w:val="22"/>
          <w:szCs w:val="22"/>
        </w:rPr>
        <w:t xml:space="preserve"> it hard to make </w:t>
      </w:r>
      <w:r w:rsidR="00DA1A20">
        <w:rPr>
          <w:rFonts w:ascii="Arial" w:hAnsi="Arial" w:cs="Arial"/>
          <w:sz w:val="22"/>
          <w:szCs w:val="22"/>
        </w:rPr>
        <w:t xml:space="preserve">timely </w:t>
      </w:r>
      <w:r w:rsidR="00DB2BA7" w:rsidRPr="006F1EBF">
        <w:rPr>
          <w:rFonts w:ascii="Arial" w:hAnsi="Arial" w:cs="Arial"/>
          <w:sz w:val="22"/>
          <w:szCs w:val="22"/>
        </w:rPr>
        <w:t>decisions together.</w:t>
      </w:r>
    </w:p>
    <w:p w:rsidR="00DB2BA7" w:rsidRPr="00790D04" w:rsidRDefault="00DB2BA7" w:rsidP="00136C89">
      <w:pPr>
        <w:pStyle w:val="WAItemTitle"/>
      </w:pPr>
      <w:r w:rsidRPr="006F1EBF">
        <w:rPr>
          <w:color w:val="000000"/>
          <w:sz w:val="22"/>
          <w:szCs w:val="22"/>
        </w:rPr>
        <w:tab/>
      </w:r>
      <w:r w:rsidR="00790D04" w:rsidRPr="00790D04">
        <w:rPr>
          <w:color w:val="000000"/>
        </w:rPr>
        <w:t xml:space="preserve">Dispute Resolution </w:t>
      </w:r>
      <w:r w:rsidR="00790D04" w:rsidRPr="00136C89">
        <w:rPr>
          <w:b w:val="0"/>
          <w:color w:val="000000"/>
        </w:rPr>
        <w:t>–</w:t>
      </w:r>
      <w:r w:rsidR="00790D04" w:rsidRPr="00136C89">
        <w:rPr>
          <w:b w:val="0"/>
          <w:color w:val="000000"/>
          <w:sz w:val="22"/>
          <w:szCs w:val="22"/>
        </w:rPr>
        <w:t xml:space="preserve"> </w:t>
      </w:r>
      <w:r w:rsidRPr="00136C89">
        <w:rPr>
          <w:b w:val="0"/>
        </w:rPr>
        <w:t xml:space="preserve">If you and the other </w:t>
      </w:r>
      <w:r w:rsidR="004F181E">
        <w:rPr>
          <w:b w:val="0"/>
        </w:rPr>
        <w:t>parent</w:t>
      </w:r>
      <w:r w:rsidR="004F181E" w:rsidRPr="00136C89">
        <w:rPr>
          <w:b w:val="0"/>
        </w:rPr>
        <w:t xml:space="preserve"> </w:t>
      </w:r>
      <w:r w:rsidRPr="00136C89">
        <w:rPr>
          <w:b w:val="0"/>
        </w:rPr>
        <w:t>disagre</w:t>
      </w:r>
      <w:r w:rsidR="005858E6">
        <w:rPr>
          <w:b w:val="0"/>
        </w:rPr>
        <w:t>e…</w:t>
      </w:r>
    </w:p>
    <w:p w:rsidR="00DB2BA7" w:rsidRPr="006F1EBF" w:rsidRDefault="00DB2BA7" w:rsidP="00DE42E4">
      <w:pPr>
        <w:spacing w:before="120" w:after="0"/>
        <w:ind w:left="547"/>
        <w:rPr>
          <w:rFonts w:ascii="Arial" w:hAnsi="Arial" w:cs="Arial"/>
          <w:sz w:val="22"/>
          <w:szCs w:val="22"/>
        </w:rPr>
      </w:pPr>
      <w:r w:rsidRPr="006F1EBF">
        <w:rPr>
          <w:rFonts w:ascii="Arial" w:hAnsi="Arial" w:cs="Arial"/>
          <w:sz w:val="22"/>
          <w:szCs w:val="22"/>
        </w:rPr>
        <w:t xml:space="preserve">From time to time, the </w:t>
      </w:r>
      <w:r w:rsidR="004F181E">
        <w:rPr>
          <w:rFonts w:ascii="Arial" w:hAnsi="Arial" w:cs="Arial"/>
          <w:sz w:val="22"/>
          <w:szCs w:val="22"/>
        </w:rPr>
        <w:t>parents</w:t>
      </w:r>
      <w:r w:rsidR="004F181E" w:rsidRPr="006F1EBF">
        <w:rPr>
          <w:rFonts w:ascii="Arial" w:hAnsi="Arial" w:cs="Arial"/>
          <w:sz w:val="22"/>
          <w:szCs w:val="22"/>
        </w:rPr>
        <w:t xml:space="preserve"> </w:t>
      </w:r>
      <w:r w:rsidRPr="006F1EBF">
        <w:rPr>
          <w:rFonts w:ascii="Arial" w:hAnsi="Arial" w:cs="Arial"/>
          <w:sz w:val="22"/>
          <w:szCs w:val="22"/>
        </w:rPr>
        <w:t xml:space="preserve">may have disagreements about shared decisions or about what parts of this parenting plan mean. </w:t>
      </w:r>
    </w:p>
    <w:p w:rsidR="00DB2BA7" w:rsidRPr="006F1EBF" w:rsidRDefault="00DB2BA7" w:rsidP="00DD248B">
      <w:pPr>
        <w:spacing w:before="120" w:after="0"/>
        <w:ind w:left="907" w:hanging="360"/>
        <w:outlineLvl w:val="2"/>
        <w:rPr>
          <w:rFonts w:ascii="Arial" w:hAnsi="Arial" w:cs="Arial"/>
          <w:sz w:val="22"/>
          <w:szCs w:val="22"/>
        </w:rPr>
      </w:pPr>
      <w:r w:rsidRPr="00CB0607">
        <w:rPr>
          <w:rFonts w:ascii="Arial" w:hAnsi="Arial" w:cs="Arial"/>
          <w:b/>
          <w:sz w:val="22"/>
          <w:szCs w:val="22"/>
        </w:rPr>
        <w:t>a.</w:t>
      </w:r>
      <w:r w:rsidRPr="006F1EBF">
        <w:rPr>
          <w:rFonts w:ascii="Arial" w:hAnsi="Arial" w:cs="Arial"/>
          <w:b/>
          <w:sz w:val="22"/>
          <w:szCs w:val="22"/>
        </w:rPr>
        <w:tab/>
      </w:r>
      <w:r w:rsidRPr="006F1EBF">
        <w:rPr>
          <w:rFonts w:ascii="Arial" w:hAnsi="Arial" w:cs="Arial"/>
          <w:sz w:val="22"/>
          <w:szCs w:val="22"/>
        </w:rPr>
        <w:t>To solve disagreements</w:t>
      </w:r>
      <w:r w:rsidR="001D1F38">
        <w:rPr>
          <w:rFonts w:ascii="Arial" w:hAnsi="Arial" w:cs="Arial"/>
          <w:sz w:val="22"/>
          <w:szCs w:val="22"/>
        </w:rPr>
        <w:t xml:space="preserve"> about this parenting plan</w:t>
      </w:r>
      <w:r w:rsidRPr="006F1EBF">
        <w:rPr>
          <w:rFonts w:ascii="Arial" w:hAnsi="Arial" w:cs="Arial"/>
          <w:sz w:val="22"/>
          <w:szCs w:val="22"/>
        </w:rPr>
        <w:t xml:space="preserve">, the </w:t>
      </w:r>
      <w:r w:rsidR="004F181E">
        <w:rPr>
          <w:rFonts w:ascii="Arial" w:hAnsi="Arial" w:cs="Arial"/>
          <w:sz w:val="22"/>
          <w:szCs w:val="22"/>
        </w:rPr>
        <w:t xml:space="preserve">parents </w:t>
      </w:r>
      <w:r w:rsidRPr="006F1EBF">
        <w:rPr>
          <w:rFonts w:ascii="Arial" w:hAnsi="Arial" w:cs="Arial"/>
          <w:sz w:val="22"/>
          <w:szCs w:val="22"/>
        </w:rPr>
        <w:t xml:space="preserve">will go to </w:t>
      </w:r>
      <w:r w:rsidRPr="006F1EBF">
        <w:rPr>
          <w:rFonts w:ascii="Arial" w:hAnsi="Arial" w:cs="Arial"/>
          <w:i/>
          <w:sz w:val="22"/>
          <w:szCs w:val="22"/>
        </w:rPr>
        <w:t>(check one):</w:t>
      </w:r>
    </w:p>
    <w:p w:rsidR="00360E4D" w:rsidRDefault="00360E4D" w:rsidP="00DE42E4">
      <w:pPr>
        <w:tabs>
          <w:tab w:val="right" w:pos="9360"/>
        </w:tabs>
        <w:spacing w:before="120" w:after="0"/>
        <w:ind w:left="1267" w:hanging="360"/>
        <w:rPr>
          <w:rFonts w:ascii="Arial" w:hAnsi="Arial" w:cs="Arial"/>
          <w:sz w:val="22"/>
          <w:szCs w:val="22"/>
        </w:rPr>
      </w:pPr>
      <w:r w:rsidRPr="006F1EBF">
        <w:rPr>
          <w:rFonts w:ascii="Arial" w:hAnsi="Arial" w:cs="Arial"/>
          <w:sz w:val="22"/>
          <w:szCs w:val="22"/>
        </w:rPr>
        <w:fldChar w:fldCharType="begin">
          <w:ffData>
            <w:name w:val=""/>
            <w:enabled/>
            <w:calcOnExit w:val="0"/>
            <w:checkBox>
              <w:sizeAuto/>
              <w:default w:val="1"/>
              <w:checked w:val="0"/>
            </w:checkBox>
          </w:ffData>
        </w:fldChar>
      </w:r>
      <w:r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Pr>
          <w:rFonts w:ascii="Arial" w:hAnsi="Arial" w:cs="Arial"/>
          <w:sz w:val="22"/>
          <w:szCs w:val="22"/>
        </w:rPr>
        <w:tab/>
        <w:t>the dispute resolution provider below (before they may go to court):</w:t>
      </w:r>
    </w:p>
    <w:p w:rsidR="003B2E13" w:rsidRPr="006F1EBF" w:rsidRDefault="00FB6C78" w:rsidP="001D1F38">
      <w:pPr>
        <w:tabs>
          <w:tab w:val="right" w:pos="9360"/>
        </w:tabs>
        <w:spacing w:before="80" w:after="0"/>
        <w:ind w:left="1627" w:hanging="360"/>
        <w:rPr>
          <w:rFonts w:ascii="Arial" w:hAnsi="Arial" w:cs="Arial"/>
          <w:sz w:val="22"/>
          <w:szCs w:val="22"/>
          <w:u w:val="single"/>
        </w:rPr>
      </w:pPr>
      <w:r w:rsidRPr="00360E4D">
        <w:rPr>
          <w:rFonts w:ascii="Arial" w:hAnsi="Arial" w:cs="Arial"/>
          <w:sz w:val="20"/>
          <w:szCs w:val="20"/>
        </w:rPr>
        <w:fldChar w:fldCharType="begin">
          <w:ffData>
            <w:name w:val=""/>
            <w:enabled/>
            <w:calcOnExit w:val="0"/>
            <w:checkBox>
              <w:sizeAuto/>
              <w:default w:val="1"/>
              <w:checked w:val="0"/>
            </w:checkBox>
          </w:ffData>
        </w:fldChar>
      </w:r>
      <w:r w:rsidR="003B2E13" w:rsidRPr="00360E4D">
        <w:rPr>
          <w:rFonts w:ascii="Arial" w:hAnsi="Arial" w:cs="Arial"/>
          <w:sz w:val="20"/>
          <w:szCs w:val="20"/>
        </w:rPr>
        <w:instrText xml:space="preserve"> FORMCHECKBOX </w:instrText>
      </w:r>
      <w:r w:rsidRPr="00360E4D">
        <w:rPr>
          <w:rFonts w:ascii="Arial" w:hAnsi="Arial" w:cs="Arial"/>
          <w:sz w:val="20"/>
          <w:szCs w:val="20"/>
        </w:rPr>
      </w:r>
      <w:r w:rsidRPr="00360E4D">
        <w:rPr>
          <w:rFonts w:ascii="Arial" w:hAnsi="Arial" w:cs="Arial"/>
          <w:sz w:val="20"/>
          <w:szCs w:val="20"/>
        </w:rPr>
        <w:fldChar w:fldCharType="end"/>
      </w:r>
      <w:r w:rsidR="003B2E13" w:rsidRPr="006F1EBF">
        <w:rPr>
          <w:rFonts w:ascii="Arial" w:hAnsi="Arial" w:cs="Arial"/>
          <w:sz w:val="22"/>
          <w:szCs w:val="22"/>
        </w:rPr>
        <w:tab/>
        <w:t xml:space="preserve">Mediation </w:t>
      </w:r>
      <w:r w:rsidR="003B2E13" w:rsidRPr="006F1EBF">
        <w:rPr>
          <w:rFonts w:ascii="Arial" w:hAnsi="Arial" w:cs="Arial"/>
          <w:i/>
          <w:sz w:val="22"/>
          <w:szCs w:val="22"/>
        </w:rPr>
        <w:t xml:space="preserve">(mediator or agency name): </w:t>
      </w:r>
      <w:r w:rsidR="003B2E13" w:rsidRPr="006F1EBF">
        <w:rPr>
          <w:rFonts w:ascii="Arial" w:hAnsi="Arial" w:cs="Arial"/>
          <w:sz w:val="22"/>
          <w:szCs w:val="22"/>
          <w:u w:val="single"/>
        </w:rPr>
        <w:tab/>
      </w:r>
    </w:p>
    <w:p w:rsidR="003B2E13" w:rsidRPr="00EE69FC" w:rsidRDefault="003B2E13" w:rsidP="001D1F38">
      <w:pPr>
        <w:spacing w:before="20" w:after="0"/>
        <w:ind w:left="1627"/>
        <w:rPr>
          <w:rFonts w:ascii="Arial Narrow" w:hAnsi="Arial Narrow" w:cs="Arial"/>
          <w:i/>
          <w:spacing w:val="-2"/>
          <w:sz w:val="22"/>
          <w:szCs w:val="22"/>
        </w:rPr>
      </w:pPr>
      <w:r w:rsidRPr="00EE69FC">
        <w:rPr>
          <w:rFonts w:ascii="Arial Narrow" w:hAnsi="Arial Narrow" w:cs="Arial"/>
          <w:i/>
          <w:spacing w:val="-2"/>
          <w:sz w:val="22"/>
          <w:szCs w:val="22"/>
        </w:rPr>
        <w:t xml:space="preserve">If there are domestic violence issues, you may only use mediation if the victim asks for mediation, mediation is a good fit for the situation, and the victim can bring a support person to mediation. </w:t>
      </w:r>
    </w:p>
    <w:p w:rsidR="00DB2BA7" w:rsidRPr="006F1EBF" w:rsidRDefault="00FB6C78" w:rsidP="001D1F38">
      <w:pPr>
        <w:tabs>
          <w:tab w:val="right" w:pos="9360"/>
        </w:tabs>
        <w:spacing w:before="80" w:after="0"/>
        <w:ind w:left="1627" w:hanging="360"/>
        <w:rPr>
          <w:rFonts w:ascii="Arial" w:hAnsi="Arial" w:cs="Arial"/>
          <w:sz w:val="22"/>
          <w:szCs w:val="22"/>
          <w:u w:val="single"/>
        </w:rPr>
      </w:pPr>
      <w:r w:rsidRPr="00360E4D">
        <w:rPr>
          <w:rFonts w:ascii="Arial" w:hAnsi="Arial" w:cs="Arial"/>
          <w:sz w:val="20"/>
          <w:szCs w:val="20"/>
        </w:rPr>
        <w:fldChar w:fldCharType="begin">
          <w:ffData>
            <w:name w:val=""/>
            <w:enabled/>
            <w:calcOnExit w:val="0"/>
            <w:checkBox>
              <w:sizeAuto/>
              <w:default w:val="1"/>
              <w:checked w:val="0"/>
            </w:checkBox>
          </w:ffData>
        </w:fldChar>
      </w:r>
      <w:r w:rsidR="00DB2BA7" w:rsidRPr="00360E4D">
        <w:rPr>
          <w:rFonts w:ascii="Arial" w:hAnsi="Arial" w:cs="Arial"/>
          <w:sz w:val="20"/>
          <w:szCs w:val="20"/>
        </w:rPr>
        <w:instrText xml:space="preserve"> FORMCHECKBOX </w:instrText>
      </w:r>
      <w:r w:rsidRPr="00360E4D">
        <w:rPr>
          <w:rFonts w:ascii="Arial" w:hAnsi="Arial" w:cs="Arial"/>
          <w:sz w:val="20"/>
          <w:szCs w:val="20"/>
        </w:rPr>
      </w:r>
      <w:r w:rsidRPr="00360E4D">
        <w:rPr>
          <w:rFonts w:ascii="Arial" w:hAnsi="Arial" w:cs="Arial"/>
          <w:sz w:val="20"/>
          <w:szCs w:val="20"/>
        </w:rPr>
        <w:fldChar w:fldCharType="end"/>
      </w:r>
      <w:r w:rsidR="00DB2BA7" w:rsidRPr="006F1EBF">
        <w:rPr>
          <w:rFonts w:ascii="Arial" w:hAnsi="Arial" w:cs="Arial"/>
          <w:sz w:val="22"/>
          <w:szCs w:val="22"/>
        </w:rPr>
        <w:tab/>
        <w:t xml:space="preserve">Arbitration </w:t>
      </w:r>
      <w:r w:rsidR="00DB2BA7" w:rsidRPr="006F1EBF">
        <w:rPr>
          <w:rFonts w:ascii="Arial" w:hAnsi="Arial" w:cs="Arial"/>
          <w:i/>
          <w:sz w:val="22"/>
          <w:szCs w:val="22"/>
        </w:rPr>
        <w:t>(arbit</w:t>
      </w:r>
      <w:r w:rsidR="008D2F73">
        <w:rPr>
          <w:rFonts w:ascii="Arial" w:hAnsi="Arial" w:cs="Arial"/>
          <w:i/>
          <w:sz w:val="22"/>
          <w:szCs w:val="22"/>
        </w:rPr>
        <w:t>rator</w:t>
      </w:r>
      <w:r w:rsidR="00DB2BA7" w:rsidRPr="006F1EBF">
        <w:rPr>
          <w:rFonts w:ascii="Arial" w:hAnsi="Arial" w:cs="Arial"/>
          <w:i/>
          <w:sz w:val="22"/>
          <w:szCs w:val="22"/>
        </w:rPr>
        <w:t xml:space="preserve"> or agency name): </w:t>
      </w:r>
      <w:r w:rsidR="00DB2BA7" w:rsidRPr="006F1EBF">
        <w:rPr>
          <w:rFonts w:ascii="Arial" w:hAnsi="Arial" w:cs="Arial"/>
          <w:sz w:val="22"/>
          <w:szCs w:val="22"/>
          <w:u w:val="single"/>
        </w:rPr>
        <w:tab/>
      </w:r>
    </w:p>
    <w:p w:rsidR="00D347E9" w:rsidRPr="006F1EBF" w:rsidRDefault="00FB6C78" w:rsidP="001D1F38">
      <w:pPr>
        <w:tabs>
          <w:tab w:val="right" w:pos="9360"/>
        </w:tabs>
        <w:spacing w:before="80" w:after="0"/>
        <w:ind w:left="1627" w:hanging="360"/>
        <w:rPr>
          <w:rFonts w:ascii="Arial" w:hAnsi="Arial" w:cs="Arial"/>
          <w:sz w:val="22"/>
          <w:szCs w:val="22"/>
          <w:u w:val="single"/>
        </w:rPr>
      </w:pPr>
      <w:r w:rsidRPr="00360E4D">
        <w:rPr>
          <w:rFonts w:ascii="Arial" w:hAnsi="Arial" w:cs="Arial"/>
          <w:sz w:val="20"/>
          <w:szCs w:val="20"/>
        </w:rPr>
        <w:fldChar w:fldCharType="begin">
          <w:ffData>
            <w:name w:val=""/>
            <w:enabled/>
            <w:calcOnExit w:val="0"/>
            <w:checkBox>
              <w:sizeAuto/>
              <w:default w:val="1"/>
              <w:checked w:val="0"/>
            </w:checkBox>
          </w:ffData>
        </w:fldChar>
      </w:r>
      <w:r w:rsidR="003B2E13" w:rsidRPr="00360E4D">
        <w:rPr>
          <w:rFonts w:ascii="Arial" w:hAnsi="Arial" w:cs="Arial"/>
          <w:sz w:val="20"/>
          <w:szCs w:val="20"/>
        </w:rPr>
        <w:instrText xml:space="preserve"> FORMCHECKBOX </w:instrText>
      </w:r>
      <w:r w:rsidRPr="00360E4D">
        <w:rPr>
          <w:rFonts w:ascii="Arial" w:hAnsi="Arial" w:cs="Arial"/>
          <w:sz w:val="20"/>
          <w:szCs w:val="20"/>
        </w:rPr>
      </w:r>
      <w:r w:rsidRPr="00360E4D">
        <w:rPr>
          <w:rFonts w:ascii="Arial" w:hAnsi="Arial" w:cs="Arial"/>
          <w:sz w:val="20"/>
          <w:szCs w:val="20"/>
        </w:rPr>
        <w:fldChar w:fldCharType="end"/>
      </w:r>
      <w:r w:rsidR="003B2E13" w:rsidRPr="006F1EBF">
        <w:rPr>
          <w:rFonts w:ascii="Arial" w:hAnsi="Arial" w:cs="Arial"/>
          <w:sz w:val="22"/>
          <w:szCs w:val="22"/>
        </w:rPr>
        <w:tab/>
        <w:t xml:space="preserve">Counseling </w:t>
      </w:r>
      <w:r w:rsidR="003B2E13" w:rsidRPr="006F1EBF">
        <w:rPr>
          <w:rFonts w:ascii="Arial" w:hAnsi="Arial" w:cs="Arial"/>
          <w:i/>
          <w:sz w:val="22"/>
          <w:szCs w:val="22"/>
        </w:rPr>
        <w:t xml:space="preserve">(counselor or agency name): </w:t>
      </w:r>
      <w:r w:rsidR="003B2E13" w:rsidRPr="006F1EBF">
        <w:rPr>
          <w:rFonts w:ascii="Arial" w:hAnsi="Arial" w:cs="Arial"/>
          <w:sz w:val="22"/>
          <w:szCs w:val="22"/>
          <w:u w:val="single"/>
        </w:rPr>
        <w:tab/>
      </w:r>
    </w:p>
    <w:p w:rsidR="00CF0BEB" w:rsidRDefault="00360E4D" w:rsidP="00B15316">
      <w:pPr>
        <w:tabs>
          <w:tab w:val="right" w:pos="9360"/>
        </w:tabs>
        <w:spacing w:before="80" w:after="0"/>
        <w:ind w:left="1267"/>
        <w:rPr>
          <w:rFonts w:ascii="Arial" w:hAnsi="Arial" w:cs="Arial"/>
          <w:sz w:val="22"/>
          <w:szCs w:val="22"/>
        </w:rPr>
      </w:pPr>
      <w:r w:rsidRPr="00494000">
        <w:rPr>
          <w:rFonts w:ascii="Arial" w:hAnsi="Arial" w:cs="Arial"/>
          <w:sz w:val="22"/>
          <w:szCs w:val="22"/>
        </w:rPr>
        <w:t xml:space="preserve">If </w:t>
      </w:r>
      <w:r>
        <w:rPr>
          <w:rFonts w:ascii="Arial" w:hAnsi="Arial" w:cs="Arial"/>
          <w:sz w:val="22"/>
          <w:szCs w:val="22"/>
        </w:rPr>
        <w:t>a dispute resolution provider is not named above</w:t>
      </w:r>
      <w:r w:rsidRPr="00494000">
        <w:rPr>
          <w:rFonts w:ascii="Arial" w:hAnsi="Arial" w:cs="Arial"/>
          <w:sz w:val="22"/>
          <w:szCs w:val="22"/>
        </w:rPr>
        <w:t xml:space="preserve">, or if the named </w:t>
      </w:r>
      <w:r>
        <w:rPr>
          <w:rFonts w:ascii="Arial" w:hAnsi="Arial" w:cs="Arial"/>
          <w:sz w:val="22"/>
          <w:szCs w:val="22"/>
        </w:rPr>
        <w:t xml:space="preserve">provider </w:t>
      </w:r>
      <w:r w:rsidRPr="00494000">
        <w:rPr>
          <w:rFonts w:ascii="Arial" w:hAnsi="Arial" w:cs="Arial"/>
          <w:sz w:val="22"/>
          <w:szCs w:val="22"/>
        </w:rPr>
        <w:t xml:space="preserve">is no longer available, the </w:t>
      </w:r>
      <w:r w:rsidR="004F181E">
        <w:rPr>
          <w:rFonts w:ascii="Arial" w:hAnsi="Arial" w:cs="Arial"/>
          <w:sz w:val="22"/>
          <w:szCs w:val="22"/>
        </w:rPr>
        <w:t>parents</w:t>
      </w:r>
      <w:r w:rsidRPr="00494000">
        <w:rPr>
          <w:rFonts w:ascii="Arial" w:hAnsi="Arial" w:cs="Arial"/>
          <w:sz w:val="22"/>
          <w:szCs w:val="22"/>
        </w:rPr>
        <w:t xml:space="preserve"> may agree</w:t>
      </w:r>
      <w:r>
        <w:rPr>
          <w:rFonts w:ascii="Arial" w:hAnsi="Arial" w:cs="Arial"/>
          <w:sz w:val="22"/>
          <w:szCs w:val="22"/>
        </w:rPr>
        <w:t xml:space="preserve"> on a provider</w:t>
      </w:r>
      <w:r w:rsidRPr="00494000">
        <w:rPr>
          <w:rFonts w:ascii="Arial" w:hAnsi="Arial" w:cs="Arial"/>
          <w:sz w:val="22"/>
          <w:szCs w:val="22"/>
        </w:rPr>
        <w:t xml:space="preserve"> or ask the court to </w:t>
      </w:r>
      <w:r>
        <w:rPr>
          <w:rFonts w:ascii="Arial" w:hAnsi="Arial" w:cs="Arial"/>
          <w:sz w:val="22"/>
          <w:szCs w:val="22"/>
        </w:rPr>
        <w:t>name one</w:t>
      </w:r>
      <w:r w:rsidRPr="00494000">
        <w:rPr>
          <w:rFonts w:ascii="Arial" w:hAnsi="Arial" w:cs="Arial"/>
          <w:sz w:val="22"/>
          <w:szCs w:val="22"/>
        </w:rPr>
        <w:t xml:space="preserve">. </w:t>
      </w:r>
    </w:p>
    <w:p w:rsidR="00360E4D" w:rsidRPr="00494000" w:rsidRDefault="002F11A1" w:rsidP="00B15316">
      <w:pPr>
        <w:spacing w:before="80" w:after="0"/>
        <w:ind w:left="1267"/>
        <w:rPr>
          <w:rFonts w:ascii="Arial" w:hAnsi="Arial" w:cs="Arial"/>
          <w:sz w:val="22"/>
          <w:szCs w:val="22"/>
        </w:rPr>
      </w:pPr>
      <w:r w:rsidRPr="002F11A1">
        <w:rPr>
          <w:rFonts w:ascii="Arial" w:hAnsi="Arial" w:cs="Arial"/>
          <w:b/>
          <w:i/>
          <w:spacing w:val="-2"/>
          <w:sz w:val="22"/>
          <w:szCs w:val="22"/>
        </w:rPr>
        <w:t>Important!</w:t>
      </w:r>
      <w:r w:rsidRPr="002F11A1">
        <w:rPr>
          <w:rFonts w:ascii="Arial" w:hAnsi="Arial" w:cs="Arial"/>
          <w:i/>
          <w:spacing w:val="-2"/>
          <w:sz w:val="22"/>
          <w:szCs w:val="22"/>
        </w:rPr>
        <w:t xml:space="preserve">  </w:t>
      </w:r>
      <w:r w:rsidR="00B15316" w:rsidRPr="00B15316">
        <w:rPr>
          <w:rFonts w:ascii="Arial" w:hAnsi="Arial" w:cs="Arial"/>
          <w:spacing w:val="-2"/>
          <w:sz w:val="22"/>
          <w:szCs w:val="22"/>
        </w:rPr>
        <w:t xml:space="preserve">Unless there is an emergency, </w:t>
      </w:r>
      <w:r w:rsidR="00B15316">
        <w:rPr>
          <w:rFonts w:ascii="Arial" w:hAnsi="Arial" w:cs="Arial"/>
          <w:spacing w:val="-2"/>
          <w:sz w:val="22"/>
          <w:szCs w:val="22"/>
        </w:rPr>
        <w:t xml:space="preserve">the </w:t>
      </w:r>
      <w:r w:rsidR="004F181E">
        <w:rPr>
          <w:rFonts w:ascii="Arial" w:hAnsi="Arial" w:cs="Arial"/>
          <w:spacing w:val="-2"/>
          <w:sz w:val="22"/>
          <w:szCs w:val="22"/>
        </w:rPr>
        <w:t>parents</w:t>
      </w:r>
      <w:r w:rsidR="00B15316">
        <w:rPr>
          <w:rFonts w:ascii="Arial" w:hAnsi="Arial" w:cs="Arial"/>
          <w:spacing w:val="-2"/>
          <w:sz w:val="22"/>
          <w:szCs w:val="22"/>
        </w:rPr>
        <w:t xml:space="preserve"> </w:t>
      </w:r>
      <w:r w:rsidR="00B15316" w:rsidRPr="00B15316">
        <w:rPr>
          <w:rFonts w:ascii="Arial" w:hAnsi="Arial" w:cs="Arial"/>
          <w:spacing w:val="-2"/>
          <w:sz w:val="22"/>
          <w:szCs w:val="22"/>
        </w:rPr>
        <w:t xml:space="preserve">must </w:t>
      </w:r>
      <w:r w:rsidR="001215CA">
        <w:rPr>
          <w:rFonts w:ascii="Arial" w:hAnsi="Arial" w:cs="Arial"/>
          <w:spacing w:val="-2"/>
          <w:sz w:val="22"/>
          <w:szCs w:val="22"/>
        </w:rPr>
        <w:t xml:space="preserve">participate in </w:t>
      </w:r>
      <w:r w:rsidR="00B15316" w:rsidRPr="00B15316">
        <w:rPr>
          <w:rFonts w:ascii="Arial" w:hAnsi="Arial" w:cs="Arial"/>
          <w:spacing w:val="-2"/>
          <w:sz w:val="22"/>
          <w:szCs w:val="22"/>
        </w:rPr>
        <w:t xml:space="preserve">the dispute resolution process </w:t>
      </w:r>
      <w:r w:rsidR="00B15316">
        <w:rPr>
          <w:rFonts w:ascii="Arial" w:hAnsi="Arial" w:cs="Arial"/>
          <w:spacing w:val="-2"/>
          <w:sz w:val="22"/>
          <w:szCs w:val="22"/>
        </w:rPr>
        <w:t xml:space="preserve">listed above </w:t>
      </w:r>
      <w:r w:rsidR="001215CA">
        <w:rPr>
          <w:rFonts w:ascii="Arial" w:hAnsi="Arial" w:cs="Arial"/>
          <w:spacing w:val="-2"/>
          <w:sz w:val="22"/>
          <w:szCs w:val="22"/>
        </w:rPr>
        <w:t xml:space="preserve">in good faith, </w:t>
      </w:r>
      <w:r w:rsidR="00B15316" w:rsidRPr="00B15316">
        <w:rPr>
          <w:rFonts w:ascii="Arial" w:hAnsi="Arial" w:cs="Arial"/>
          <w:spacing w:val="-2"/>
          <w:sz w:val="22"/>
          <w:szCs w:val="22"/>
        </w:rPr>
        <w:t>before going to court.</w:t>
      </w:r>
      <w:r w:rsidR="00B15316">
        <w:rPr>
          <w:rFonts w:ascii="Arial" w:hAnsi="Arial" w:cs="Arial"/>
          <w:spacing w:val="-2"/>
          <w:sz w:val="22"/>
          <w:szCs w:val="22"/>
        </w:rPr>
        <w:t xml:space="preserve">  </w:t>
      </w:r>
      <w:r w:rsidR="00383431">
        <w:rPr>
          <w:rFonts w:ascii="Arial" w:hAnsi="Arial" w:cs="Arial"/>
          <w:spacing w:val="-2"/>
          <w:sz w:val="22"/>
          <w:szCs w:val="22"/>
        </w:rPr>
        <w:t xml:space="preserve">This section does </w:t>
      </w:r>
      <w:r w:rsidR="00383431" w:rsidRPr="008D2F73">
        <w:rPr>
          <w:rFonts w:ascii="Arial" w:hAnsi="Arial" w:cs="Arial"/>
          <w:b/>
          <w:spacing w:val="-2"/>
          <w:sz w:val="22"/>
          <w:szCs w:val="22"/>
        </w:rPr>
        <w:t>not</w:t>
      </w:r>
      <w:r w:rsidR="00383431">
        <w:rPr>
          <w:rFonts w:ascii="Arial" w:hAnsi="Arial" w:cs="Arial"/>
          <w:spacing w:val="-2"/>
          <w:sz w:val="22"/>
          <w:szCs w:val="22"/>
        </w:rPr>
        <w:t xml:space="preserve"> apply to </w:t>
      </w:r>
      <w:r w:rsidR="00EE69FC" w:rsidRPr="006F1EBF">
        <w:rPr>
          <w:rFonts w:ascii="Arial" w:hAnsi="Arial" w:cs="Arial"/>
          <w:spacing w:val="-2"/>
          <w:sz w:val="22"/>
          <w:szCs w:val="22"/>
        </w:rPr>
        <w:t>disagreement</w:t>
      </w:r>
      <w:r w:rsidR="00383431">
        <w:rPr>
          <w:rFonts w:ascii="Arial" w:hAnsi="Arial" w:cs="Arial"/>
          <w:spacing w:val="-2"/>
          <w:sz w:val="22"/>
          <w:szCs w:val="22"/>
        </w:rPr>
        <w:t>s</w:t>
      </w:r>
      <w:r w:rsidR="00EE69FC" w:rsidRPr="006F1EBF">
        <w:rPr>
          <w:rFonts w:ascii="Arial" w:hAnsi="Arial" w:cs="Arial"/>
          <w:spacing w:val="-2"/>
          <w:sz w:val="22"/>
          <w:szCs w:val="22"/>
        </w:rPr>
        <w:t xml:space="preserve"> about money or support</w:t>
      </w:r>
      <w:r w:rsidR="00EE69FC">
        <w:rPr>
          <w:rFonts w:ascii="Arial" w:hAnsi="Arial" w:cs="Arial"/>
          <w:spacing w:val="-2"/>
          <w:sz w:val="22"/>
          <w:szCs w:val="22"/>
        </w:rPr>
        <w:t xml:space="preserve">.  </w:t>
      </w:r>
    </w:p>
    <w:p w:rsidR="00DB2BA7" w:rsidRDefault="00FB6C78" w:rsidP="00324F79">
      <w:pPr>
        <w:tabs>
          <w:tab w:val="right" w:pos="9360"/>
        </w:tabs>
        <w:spacing w:before="120" w:after="0"/>
        <w:ind w:left="1267" w:hanging="360"/>
        <w:rPr>
          <w:rFonts w:ascii="Arial" w:hAnsi="Arial" w:cs="Arial"/>
          <w:i/>
          <w:sz w:val="22"/>
          <w:szCs w:val="22"/>
        </w:rPr>
      </w:pPr>
      <w:r w:rsidRPr="006F1EBF">
        <w:rPr>
          <w:rFonts w:ascii="Arial" w:hAnsi="Arial" w:cs="Arial"/>
          <w:sz w:val="22"/>
          <w:szCs w:val="22"/>
        </w:rPr>
        <w:fldChar w:fldCharType="begin">
          <w:ffData>
            <w:name w:val=""/>
            <w:enabled/>
            <w:calcOnExit w:val="0"/>
            <w:checkBox>
              <w:sizeAuto/>
              <w:default w:val="1"/>
              <w:checked w:val="0"/>
            </w:checkBox>
          </w:ffData>
        </w:fldChar>
      </w:r>
      <w:r w:rsidR="00DB2BA7"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DB2BA7" w:rsidRPr="006F1EBF">
        <w:rPr>
          <w:rFonts w:ascii="Arial" w:hAnsi="Arial" w:cs="Arial"/>
          <w:sz w:val="22"/>
          <w:szCs w:val="22"/>
        </w:rPr>
        <w:tab/>
        <w:t xml:space="preserve">Court (without having to go to </w:t>
      </w:r>
      <w:r w:rsidR="003B2E13" w:rsidRPr="006F1EBF">
        <w:rPr>
          <w:rFonts w:ascii="Arial" w:hAnsi="Arial" w:cs="Arial"/>
          <w:sz w:val="22"/>
          <w:szCs w:val="22"/>
        </w:rPr>
        <w:t xml:space="preserve">mediation, arbitration, or </w:t>
      </w:r>
      <w:r w:rsidR="00DB2BA7" w:rsidRPr="006F1EBF">
        <w:rPr>
          <w:rFonts w:ascii="Arial" w:hAnsi="Arial" w:cs="Arial"/>
          <w:sz w:val="22"/>
          <w:szCs w:val="22"/>
        </w:rPr>
        <w:t>counseling)</w:t>
      </w:r>
      <w:r w:rsidR="00B9506B" w:rsidRPr="006F1EBF">
        <w:rPr>
          <w:rFonts w:ascii="Arial" w:hAnsi="Arial" w:cs="Arial"/>
          <w:color w:val="000000"/>
          <w:sz w:val="22"/>
          <w:szCs w:val="22"/>
        </w:rPr>
        <w:t>.</w:t>
      </w:r>
      <w:r w:rsidR="00DB2BA7" w:rsidRPr="006F1EBF">
        <w:rPr>
          <w:rFonts w:ascii="Arial" w:hAnsi="Arial" w:cs="Arial"/>
          <w:color w:val="000000"/>
          <w:sz w:val="22"/>
          <w:szCs w:val="22"/>
        </w:rPr>
        <w:t xml:space="preserve"> </w:t>
      </w:r>
      <w:r w:rsidR="00B9506B" w:rsidRPr="006F1EBF">
        <w:rPr>
          <w:rFonts w:ascii="Arial" w:hAnsi="Arial" w:cs="Arial"/>
          <w:color w:val="000000"/>
          <w:sz w:val="22"/>
          <w:szCs w:val="22"/>
        </w:rPr>
        <w:t xml:space="preserve"> </w:t>
      </w:r>
      <w:r w:rsidR="003D2F09">
        <w:rPr>
          <w:rFonts w:ascii="Arial" w:hAnsi="Arial" w:cs="Arial"/>
          <w:color w:val="000000"/>
          <w:sz w:val="22"/>
          <w:szCs w:val="22"/>
        </w:rPr>
        <w:br/>
      </w:r>
      <w:r w:rsidR="00796AFC" w:rsidRPr="006F1EBF">
        <w:rPr>
          <w:rFonts w:ascii="Arial" w:hAnsi="Arial" w:cs="Arial"/>
          <w:i/>
          <w:color w:val="000000"/>
          <w:sz w:val="22"/>
          <w:szCs w:val="22"/>
        </w:rPr>
        <w:t>(</w:t>
      </w:r>
      <w:r w:rsidR="00754A94">
        <w:rPr>
          <w:rFonts w:ascii="Arial" w:hAnsi="Arial" w:cs="Arial"/>
          <w:i/>
          <w:color w:val="000000"/>
          <w:sz w:val="22"/>
          <w:szCs w:val="22"/>
        </w:rPr>
        <w:t xml:space="preserve">If you check this box, </w:t>
      </w:r>
      <w:r w:rsidR="003A27DF">
        <w:rPr>
          <w:rFonts w:ascii="Arial" w:hAnsi="Arial" w:cs="Arial"/>
          <w:i/>
          <w:color w:val="000000"/>
          <w:sz w:val="22"/>
          <w:szCs w:val="22"/>
        </w:rPr>
        <w:t>skip</w:t>
      </w:r>
      <w:r w:rsidR="00F61AA1">
        <w:rPr>
          <w:rFonts w:ascii="Arial" w:hAnsi="Arial" w:cs="Arial"/>
          <w:i/>
          <w:color w:val="000000"/>
          <w:sz w:val="22"/>
          <w:szCs w:val="22"/>
        </w:rPr>
        <w:t xml:space="preserve"> </w:t>
      </w:r>
      <w:r w:rsidR="00D347E9" w:rsidRPr="006F1EBF">
        <w:rPr>
          <w:rFonts w:ascii="Arial" w:hAnsi="Arial" w:cs="Arial"/>
          <w:i/>
          <w:color w:val="000000"/>
          <w:sz w:val="22"/>
          <w:szCs w:val="22"/>
        </w:rPr>
        <w:t xml:space="preserve">to </w:t>
      </w:r>
      <w:r w:rsidR="005B0150">
        <w:rPr>
          <w:rFonts w:ascii="Arial" w:hAnsi="Arial" w:cs="Arial"/>
          <w:i/>
          <w:color w:val="000000"/>
          <w:sz w:val="22"/>
          <w:szCs w:val="22"/>
        </w:rPr>
        <w:t xml:space="preserve">section </w:t>
      </w:r>
      <w:r w:rsidR="005B0150">
        <w:rPr>
          <w:rFonts w:ascii="Arial Black" w:hAnsi="Arial Black" w:cs="Arial"/>
          <w:i/>
          <w:sz w:val="22"/>
          <w:szCs w:val="22"/>
        </w:rPr>
        <w:t xml:space="preserve">7 </w:t>
      </w:r>
      <w:r w:rsidR="00AD34F8">
        <w:rPr>
          <w:rFonts w:ascii="Arial" w:hAnsi="Arial" w:cs="Arial"/>
          <w:i/>
          <w:color w:val="000000"/>
          <w:sz w:val="22"/>
          <w:szCs w:val="22"/>
        </w:rPr>
        <w:t>below</w:t>
      </w:r>
      <w:r w:rsidR="003A27DF">
        <w:rPr>
          <w:rFonts w:ascii="Arial" w:hAnsi="Arial" w:cs="Arial"/>
          <w:i/>
          <w:color w:val="000000"/>
          <w:sz w:val="22"/>
          <w:szCs w:val="22"/>
        </w:rPr>
        <w:t xml:space="preserve">, do not fill out </w:t>
      </w:r>
      <w:r w:rsidR="003A27DF" w:rsidRPr="003A27DF">
        <w:rPr>
          <w:rFonts w:ascii="Arial Black" w:hAnsi="Arial Black" w:cs="Arial"/>
          <w:i/>
          <w:color w:val="000000"/>
          <w:sz w:val="22"/>
          <w:szCs w:val="22"/>
        </w:rPr>
        <w:t>6</w:t>
      </w:r>
      <w:r w:rsidR="003A27DF">
        <w:rPr>
          <w:rFonts w:ascii="Arial" w:hAnsi="Arial" w:cs="Arial"/>
          <w:i/>
          <w:color w:val="000000"/>
          <w:sz w:val="22"/>
          <w:szCs w:val="22"/>
        </w:rPr>
        <w:t>.</w:t>
      </w:r>
      <w:r w:rsidR="003A27DF" w:rsidRPr="003A27DF">
        <w:rPr>
          <w:rFonts w:ascii="Arial" w:hAnsi="Arial" w:cs="Arial"/>
          <w:b/>
          <w:i/>
          <w:color w:val="000000"/>
          <w:sz w:val="22"/>
          <w:szCs w:val="22"/>
        </w:rPr>
        <w:t>b</w:t>
      </w:r>
      <w:r w:rsidR="003A27DF">
        <w:rPr>
          <w:rFonts w:ascii="Arial" w:hAnsi="Arial" w:cs="Arial"/>
          <w:i/>
          <w:color w:val="000000"/>
          <w:sz w:val="22"/>
          <w:szCs w:val="22"/>
        </w:rPr>
        <w:t>.</w:t>
      </w:r>
      <w:r w:rsidR="00796AFC" w:rsidRPr="006F1EBF">
        <w:rPr>
          <w:rFonts w:ascii="Arial" w:hAnsi="Arial" w:cs="Arial"/>
          <w:i/>
          <w:sz w:val="22"/>
          <w:szCs w:val="22"/>
        </w:rPr>
        <w:t>)</w:t>
      </w:r>
    </w:p>
    <w:p w:rsidR="00DB2BA7" w:rsidRPr="006F1EBF" w:rsidRDefault="00DB2BA7" w:rsidP="00DD248B">
      <w:pPr>
        <w:tabs>
          <w:tab w:val="right" w:pos="9360"/>
        </w:tabs>
        <w:spacing w:before="120" w:after="0"/>
        <w:ind w:left="907" w:hanging="360"/>
        <w:outlineLvl w:val="2"/>
        <w:rPr>
          <w:rFonts w:ascii="Arial" w:hAnsi="Arial" w:cs="Arial"/>
          <w:sz w:val="22"/>
          <w:szCs w:val="22"/>
          <w:u w:val="single"/>
        </w:rPr>
      </w:pPr>
      <w:r w:rsidRPr="00CB0607">
        <w:rPr>
          <w:rFonts w:ascii="Arial" w:hAnsi="Arial" w:cs="Arial"/>
          <w:b/>
          <w:sz w:val="22"/>
          <w:szCs w:val="22"/>
        </w:rPr>
        <w:t>b.</w:t>
      </w:r>
      <w:r w:rsidRPr="006F1EBF">
        <w:rPr>
          <w:rFonts w:ascii="Arial" w:hAnsi="Arial" w:cs="Arial"/>
          <w:b/>
          <w:sz w:val="22"/>
          <w:szCs w:val="22"/>
        </w:rPr>
        <w:t xml:space="preserve"> </w:t>
      </w:r>
      <w:r w:rsidRPr="006F1EBF">
        <w:rPr>
          <w:rFonts w:ascii="Arial" w:hAnsi="Arial" w:cs="Arial"/>
          <w:b/>
          <w:sz w:val="22"/>
          <w:szCs w:val="22"/>
        </w:rPr>
        <w:tab/>
      </w:r>
      <w:r w:rsidRPr="006F1EBF">
        <w:rPr>
          <w:rFonts w:ascii="Arial" w:hAnsi="Arial" w:cs="Arial"/>
          <w:sz w:val="22"/>
          <w:szCs w:val="22"/>
        </w:rPr>
        <w:t>If</w:t>
      </w:r>
      <w:r w:rsidR="003B2E13" w:rsidRPr="006F1EBF">
        <w:rPr>
          <w:rFonts w:ascii="Arial" w:hAnsi="Arial" w:cs="Arial"/>
          <w:sz w:val="22"/>
          <w:szCs w:val="22"/>
        </w:rPr>
        <w:t xml:space="preserve"> mediation, arbitration, or</w:t>
      </w:r>
      <w:r w:rsidRPr="006F1EBF">
        <w:rPr>
          <w:rFonts w:ascii="Arial" w:hAnsi="Arial" w:cs="Arial"/>
          <w:sz w:val="22"/>
          <w:szCs w:val="22"/>
        </w:rPr>
        <w:t xml:space="preserve"> counseling</w:t>
      </w:r>
      <w:r w:rsidR="003B2E13" w:rsidRPr="006F1EBF">
        <w:rPr>
          <w:rFonts w:ascii="Arial" w:hAnsi="Arial" w:cs="Arial"/>
          <w:sz w:val="22"/>
          <w:szCs w:val="22"/>
        </w:rPr>
        <w:t xml:space="preserve"> </w:t>
      </w:r>
      <w:r w:rsidRPr="006F1EBF">
        <w:rPr>
          <w:rFonts w:ascii="Arial" w:hAnsi="Arial" w:cs="Arial"/>
          <w:sz w:val="22"/>
          <w:szCs w:val="22"/>
        </w:rPr>
        <w:t xml:space="preserve">is required, one </w:t>
      </w:r>
      <w:r w:rsidR="004F181E">
        <w:rPr>
          <w:rFonts w:ascii="Arial" w:hAnsi="Arial" w:cs="Arial"/>
          <w:sz w:val="22"/>
          <w:szCs w:val="22"/>
        </w:rPr>
        <w:t>parent</w:t>
      </w:r>
      <w:r w:rsidR="004F181E" w:rsidRPr="006F1EBF">
        <w:rPr>
          <w:rFonts w:ascii="Arial" w:hAnsi="Arial" w:cs="Arial"/>
          <w:sz w:val="22"/>
          <w:szCs w:val="22"/>
        </w:rPr>
        <w:t xml:space="preserve"> </w:t>
      </w:r>
      <w:r w:rsidRPr="006F1EBF">
        <w:rPr>
          <w:rFonts w:ascii="Arial" w:hAnsi="Arial" w:cs="Arial"/>
          <w:sz w:val="22"/>
          <w:szCs w:val="22"/>
        </w:rPr>
        <w:t xml:space="preserve">must notify the other </w:t>
      </w:r>
      <w:r w:rsidR="004F181E">
        <w:rPr>
          <w:rFonts w:ascii="Arial" w:hAnsi="Arial" w:cs="Arial"/>
          <w:sz w:val="22"/>
          <w:szCs w:val="22"/>
        </w:rPr>
        <w:t xml:space="preserve">parent </w:t>
      </w:r>
      <w:r w:rsidRPr="006F1EBF">
        <w:rPr>
          <w:rFonts w:ascii="Arial" w:hAnsi="Arial" w:cs="Arial"/>
          <w:sz w:val="22"/>
          <w:szCs w:val="22"/>
        </w:rPr>
        <w:t xml:space="preserve">by </w:t>
      </w:r>
      <w:r w:rsidRPr="006F1EBF">
        <w:rPr>
          <w:rFonts w:ascii="Arial" w:hAnsi="Arial" w:cs="Arial"/>
          <w:i/>
          <w:sz w:val="22"/>
          <w:szCs w:val="22"/>
        </w:rPr>
        <w:t xml:space="preserve">(check one):  </w:t>
      </w:r>
      <w:r w:rsidR="00FB6C78" w:rsidRPr="006F1EBF">
        <w:rPr>
          <w:rFonts w:ascii="Arial" w:hAnsi="Arial" w:cs="Arial"/>
          <w:sz w:val="22"/>
          <w:szCs w:val="22"/>
        </w:rPr>
        <w:fldChar w:fldCharType="begin">
          <w:ffData>
            <w:name w:val=""/>
            <w:enabled/>
            <w:calcOnExit w:val="0"/>
            <w:checkBox>
              <w:sizeAuto/>
              <w:default w:val="1"/>
              <w:checked w:val="0"/>
            </w:checkBox>
          </w:ffData>
        </w:fldChar>
      </w:r>
      <w:r w:rsidRPr="006F1EBF">
        <w:rPr>
          <w:rFonts w:ascii="Arial" w:hAnsi="Arial" w:cs="Arial"/>
          <w:sz w:val="22"/>
          <w:szCs w:val="22"/>
        </w:rPr>
        <w:instrText xml:space="preserve"> FORMCHECKBOX </w:instrText>
      </w:r>
      <w:r w:rsidR="00FB6C78" w:rsidRPr="006F1EBF">
        <w:rPr>
          <w:rFonts w:ascii="Arial" w:hAnsi="Arial" w:cs="Arial"/>
          <w:sz w:val="22"/>
          <w:szCs w:val="22"/>
        </w:rPr>
      </w:r>
      <w:r w:rsidR="00FB6C78" w:rsidRPr="006F1EBF">
        <w:rPr>
          <w:rFonts w:ascii="Arial" w:hAnsi="Arial" w:cs="Arial"/>
          <w:sz w:val="22"/>
          <w:szCs w:val="22"/>
        </w:rPr>
        <w:fldChar w:fldCharType="end"/>
      </w:r>
      <w:r w:rsidRPr="006F1EBF">
        <w:rPr>
          <w:rFonts w:ascii="Arial" w:hAnsi="Arial" w:cs="Arial"/>
          <w:sz w:val="22"/>
          <w:szCs w:val="22"/>
        </w:rPr>
        <w:t xml:space="preserve"> certified mail   </w:t>
      </w:r>
      <w:r w:rsidR="00FB6C78" w:rsidRPr="006F1EBF">
        <w:rPr>
          <w:rFonts w:ascii="Arial" w:hAnsi="Arial" w:cs="Arial"/>
          <w:sz w:val="22"/>
          <w:szCs w:val="22"/>
        </w:rPr>
        <w:fldChar w:fldCharType="begin">
          <w:ffData>
            <w:name w:val=""/>
            <w:enabled/>
            <w:calcOnExit w:val="0"/>
            <w:checkBox>
              <w:sizeAuto/>
              <w:default w:val="1"/>
              <w:checked w:val="0"/>
            </w:checkBox>
          </w:ffData>
        </w:fldChar>
      </w:r>
      <w:r w:rsidRPr="006F1EBF">
        <w:rPr>
          <w:rFonts w:ascii="Arial" w:hAnsi="Arial" w:cs="Arial"/>
          <w:sz w:val="22"/>
          <w:szCs w:val="22"/>
        </w:rPr>
        <w:instrText xml:space="preserve"> FORMCHECKBOX </w:instrText>
      </w:r>
      <w:r w:rsidR="00FB6C78" w:rsidRPr="006F1EBF">
        <w:rPr>
          <w:rFonts w:ascii="Arial" w:hAnsi="Arial" w:cs="Arial"/>
          <w:sz w:val="22"/>
          <w:szCs w:val="22"/>
        </w:rPr>
      </w:r>
      <w:r w:rsidR="00FB6C78" w:rsidRPr="006F1EBF">
        <w:rPr>
          <w:rFonts w:ascii="Arial" w:hAnsi="Arial" w:cs="Arial"/>
          <w:sz w:val="22"/>
          <w:szCs w:val="22"/>
        </w:rPr>
        <w:fldChar w:fldCharType="end"/>
      </w:r>
      <w:r w:rsidRPr="006F1EBF">
        <w:rPr>
          <w:rFonts w:ascii="Arial" w:hAnsi="Arial" w:cs="Arial"/>
          <w:sz w:val="22"/>
          <w:szCs w:val="22"/>
        </w:rPr>
        <w:t xml:space="preserve"> other </w:t>
      </w:r>
      <w:r w:rsidRPr="006F1EBF">
        <w:rPr>
          <w:rFonts w:ascii="Arial" w:hAnsi="Arial" w:cs="Arial"/>
          <w:i/>
          <w:sz w:val="22"/>
          <w:szCs w:val="22"/>
        </w:rPr>
        <w:t xml:space="preserve">(specify): </w:t>
      </w:r>
      <w:r w:rsidRPr="006F1EBF">
        <w:rPr>
          <w:rFonts w:ascii="Arial" w:hAnsi="Arial" w:cs="Arial"/>
          <w:sz w:val="22"/>
          <w:szCs w:val="22"/>
          <w:u w:val="single"/>
        </w:rPr>
        <w:tab/>
      </w:r>
    </w:p>
    <w:p w:rsidR="00DB2BA7" w:rsidRPr="006F1EBF" w:rsidRDefault="00DB2BA7" w:rsidP="00F61AA1">
      <w:pPr>
        <w:spacing w:before="80" w:after="0"/>
        <w:ind w:left="907"/>
        <w:rPr>
          <w:rFonts w:ascii="Arial" w:hAnsi="Arial" w:cs="Arial"/>
          <w:b/>
          <w:i/>
          <w:sz w:val="22"/>
          <w:szCs w:val="22"/>
        </w:rPr>
      </w:pPr>
      <w:r w:rsidRPr="006F1EBF">
        <w:rPr>
          <w:rFonts w:ascii="Arial" w:hAnsi="Arial" w:cs="Arial"/>
          <w:sz w:val="22"/>
          <w:szCs w:val="22"/>
        </w:rPr>
        <w:t xml:space="preserve">The </w:t>
      </w:r>
      <w:r w:rsidR="004F181E">
        <w:rPr>
          <w:rFonts w:ascii="Arial" w:hAnsi="Arial" w:cs="Arial"/>
          <w:sz w:val="22"/>
          <w:szCs w:val="22"/>
        </w:rPr>
        <w:t>parents</w:t>
      </w:r>
      <w:r w:rsidR="006D50DC">
        <w:rPr>
          <w:rFonts w:ascii="Arial" w:hAnsi="Arial" w:cs="Arial"/>
          <w:sz w:val="22"/>
          <w:szCs w:val="22"/>
        </w:rPr>
        <w:t xml:space="preserve"> </w:t>
      </w:r>
      <w:r w:rsidRPr="006F1EBF">
        <w:rPr>
          <w:rFonts w:ascii="Arial" w:hAnsi="Arial" w:cs="Arial"/>
          <w:sz w:val="22"/>
          <w:szCs w:val="22"/>
        </w:rPr>
        <w:t xml:space="preserve">will pay for the </w:t>
      </w:r>
      <w:r w:rsidR="003B2E13" w:rsidRPr="006F1EBF">
        <w:rPr>
          <w:rFonts w:ascii="Arial" w:hAnsi="Arial" w:cs="Arial"/>
          <w:sz w:val="22"/>
          <w:szCs w:val="22"/>
        </w:rPr>
        <w:t>mediation, arbitration, or counseling</w:t>
      </w:r>
      <w:r w:rsidR="003B2E13" w:rsidRPr="006F1EBF" w:rsidDel="003B2E13">
        <w:rPr>
          <w:rFonts w:ascii="Arial" w:hAnsi="Arial" w:cs="Arial"/>
          <w:sz w:val="22"/>
          <w:szCs w:val="22"/>
        </w:rPr>
        <w:t xml:space="preserve"> </w:t>
      </w:r>
      <w:r w:rsidRPr="006F1EBF">
        <w:rPr>
          <w:rFonts w:ascii="Arial" w:hAnsi="Arial" w:cs="Arial"/>
          <w:sz w:val="22"/>
          <w:szCs w:val="22"/>
        </w:rPr>
        <w:t xml:space="preserve">services as follows </w:t>
      </w:r>
      <w:r w:rsidRPr="006F1EBF">
        <w:rPr>
          <w:rFonts w:ascii="Arial" w:hAnsi="Arial" w:cs="Arial"/>
          <w:i/>
          <w:sz w:val="22"/>
          <w:szCs w:val="22"/>
        </w:rPr>
        <w:t>(check one):</w:t>
      </w:r>
    </w:p>
    <w:p w:rsidR="003D2F09" w:rsidRDefault="00FB6C78" w:rsidP="002B2F47">
      <w:pPr>
        <w:tabs>
          <w:tab w:val="left" w:pos="6480"/>
          <w:tab w:val="left" w:pos="8100"/>
        </w:tabs>
        <w:spacing w:before="120" w:after="0"/>
        <w:ind w:left="1267" w:hanging="360"/>
        <w:rPr>
          <w:rFonts w:ascii="Arial" w:hAnsi="Arial" w:cs="Arial"/>
          <w:sz w:val="22"/>
          <w:szCs w:val="22"/>
        </w:rPr>
      </w:pPr>
      <w:r w:rsidRPr="006F1EBF">
        <w:rPr>
          <w:rFonts w:ascii="Arial" w:hAnsi="Arial" w:cs="Arial"/>
          <w:sz w:val="22"/>
          <w:szCs w:val="22"/>
        </w:rPr>
        <w:fldChar w:fldCharType="begin">
          <w:ffData>
            <w:name w:val=""/>
            <w:enabled/>
            <w:calcOnExit w:val="0"/>
            <w:checkBox>
              <w:sizeAuto/>
              <w:default w:val="1"/>
              <w:checked w:val="0"/>
            </w:checkBox>
          </w:ffData>
        </w:fldChar>
      </w:r>
      <w:r w:rsidR="00DB2BA7"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DB2BA7" w:rsidRPr="006F1EBF">
        <w:rPr>
          <w:rFonts w:ascii="Arial" w:hAnsi="Arial" w:cs="Arial"/>
          <w:sz w:val="22"/>
          <w:szCs w:val="22"/>
        </w:rPr>
        <w:tab/>
      </w:r>
      <w:r w:rsidR="008565F4" w:rsidRPr="003D2F09">
        <w:rPr>
          <w:rFonts w:ascii="Arial" w:hAnsi="Arial" w:cs="Arial"/>
          <w:i/>
          <w:sz w:val="22"/>
          <w:szCs w:val="22"/>
        </w:rPr>
        <w:t>(Name):</w:t>
      </w:r>
      <w:r w:rsidR="008565F4">
        <w:rPr>
          <w:rFonts w:ascii="Arial" w:hAnsi="Arial" w:cs="Arial"/>
          <w:sz w:val="22"/>
          <w:szCs w:val="22"/>
        </w:rPr>
        <w:t xml:space="preserve"> </w:t>
      </w:r>
      <w:r w:rsidR="008565F4" w:rsidRPr="003D2F09">
        <w:rPr>
          <w:rFonts w:ascii="Arial" w:hAnsi="Arial" w:cs="Arial"/>
          <w:sz w:val="22"/>
          <w:szCs w:val="22"/>
          <w:u w:val="single"/>
        </w:rPr>
        <w:tab/>
      </w:r>
      <w:r w:rsidR="003D2F09">
        <w:rPr>
          <w:rFonts w:ascii="Arial" w:hAnsi="Arial" w:cs="Arial"/>
          <w:sz w:val="22"/>
          <w:szCs w:val="22"/>
        </w:rPr>
        <w:t xml:space="preserve"> </w:t>
      </w:r>
      <w:r w:rsidR="00DB2BA7" w:rsidRPr="006F1EBF">
        <w:rPr>
          <w:rFonts w:ascii="Arial" w:hAnsi="Arial" w:cs="Arial"/>
          <w:sz w:val="22"/>
          <w:szCs w:val="22"/>
        </w:rPr>
        <w:t xml:space="preserve">will pay </w:t>
      </w:r>
      <w:r w:rsidR="002B2F47">
        <w:rPr>
          <w:rFonts w:ascii="Arial" w:hAnsi="Arial" w:cs="Arial"/>
          <w:sz w:val="22"/>
          <w:szCs w:val="22"/>
          <w:u w:val="single"/>
        </w:rPr>
        <w:tab/>
      </w:r>
      <w:r w:rsidR="00DB2BA7" w:rsidRPr="006F1EBF">
        <w:rPr>
          <w:rFonts w:ascii="Arial" w:hAnsi="Arial" w:cs="Arial"/>
          <w:sz w:val="22"/>
          <w:szCs w:val="22"/>
        </w:rPr>
        <w:t xml:space="preserve">%, </w:t>
      </w:r>
    </w:p>
    <w:p w:rsidR="00DB2BA7" w:rsidRPr="006F1EBF" w:rsidRDefault="003D2F09" w:rsidP="002B2F47">
      <w:pPr>
        <w:tabs>
          <w:tab w:val="left" w:pos="6480"/>
          <w:tab w:val="left" w:pos="8100"/>
        </w:tabs>
        <w:spacing w:before="80" w:after="0"/>
        <w:ind w:left="1267"/>
        <w:rPr>
          <w:rFonts w:ascii="Arial" w:hAnsi="Arial" w:cs="Arial"/>
          <w:sz w:val="22"/>
          <w:szCs w:val="22"/>
        </w:rPr>
      </w:pPr>
      <w:r w:rsidRPr="003D2F09">
        <w:rPr>
          <w:rFonts w:ascii="Arial" w:hAnsi="Arial" w:cs="Arial"/>
          <w:i/>
          <w:sz w:val="22"/>
          <w:szCs w:val="22"/>
        </w:rPr>
        <w:t>(Name):</w:t>
      </w:r>
      <w:r>
        <w:rPr>
          <w:rFonts w:ascii="Arial" w:hAnsi="Arial" w:cs="Arial"/>
          <w:sz w:val="22"/>
          <w:szCs w:val="22"/>
        </w:rPr>
        <w:t xml:space="preserve"> </w:t>
      </w:r>
      <w:r w:rsidRPr="003D2F09">
        <w:rPr>
          <w:rFonts w:ascii="Arial" w:hAnsi="Arial" w:cs="Arial"/>
          <w:sz w:val="22"/>
          <w:szCs w:val="22"/>
          <w:u w:val="single"/>
        </w:rPr>
        <w:tab/>
      </w:r>
      <w:r>
        <w:rPr>
          <w:rFonts w:ascii="Arial" w:hAnsi="Arial" w:cs="Arial"/>
          <w:sz w:val="22"/>
          <w:szCs w:val="22"/>
        </w:rPr>
        <w:t xml:space="preserve"> </w:t>
      </w:r>
      <w:r w:rsidR="00DB2BA7" w:rsidRPr="006F1EBF">
        <w:rPr>
          <w:rFonts w:ascii="Arial" w:hAnsi="Arial" w:cs="Arial"/>
          <w:sz w:val="22"/>
          <w:szCs w:val="22"/>
        </w:rPr>
        <w:t>will pay</w:t>
      </w:r>
      <w:r w:rsidR="00F61AA1" w:rsidRPr="006F1EBF">
        <w:rPr>
          <w:rFonts w:ascii="Arial" w:hAnsi="Arial" w:cs="Arial"/>
          <w:sz w:val="22"/>
          <w:szCs w:val="22"/>
        </w:rPr>
        <w:t xml:space="preserve"> </w:t>
      </w:r>
      <w:r w:rsidR="002B2F47">
        <w:rPr>
          <w:rFonts w:ascii="Arial" w:hAnsi="Arial" w:cs="Arial"/>
          <w:sz w:val="22"/>
          <w:szCs w:val="22"/>
          <w:u w:val="single"/>
        </w:rPr>
        <w:tab/>
      </w:r>
      <w:r w:rsidR="00DB2BA7" w:rsidRPr="006F1EBF">
        <w:rPr>
          <w:rFonts w:ascii="Arial" w:hAnsi="Arial" w:cs="Arial"/>
          <w:sz w:val="22"/>
          <w:szCs w:val="22"/>
        </w:rPr>
        <w:t>%.</w:t>
      </w:r>
    </w:p>
    <w:p w:rsidR="00DB2BA7" w:rsidRPr="006F1EBF" w:rsidRDefault="00FB6C78" w:rsidP="00F61AA1">
      <w:pPr>
        <w:spacing w:before="120" w:after="0"/>
        <w:ind w:left="1267" w:hanging="360"/>
        <w:rPr>
          <w:rFonts w:ascii="Arial" w:hAnsi="Arial" w:cs="Arial"/>
          <w:sz w:val="22"/>
          <w:szCs w:val="22"/>
        </w:rPr>
      </w:pPr>
      <w:r w:rsidRPr="006F1EBF">
        <w:rPr>
          <w:rFonts w:ascii="Arial" w:hAnsi="Arial" w:cs="Arial"/>
          <w:sz w:val="22"/>
          <w:szCs w:val="22"/>
        </w:rPr>
        <w:fldChar w:fldCharType="begin">
          <w:ffData>
            <w:name w:val=""/>
            <w:enabled/>
            <w:calcOnExit w:val="0"/>
            <w:checkBox>
              <w:sizeAuto/>
              <w:default w:val="1"/>
              <w:checked w:val="0"/>
            </w:checkBox>
          </w:ffData>
        </w:fldChar>
      </w:r>
      <w:r w:rsidR="00DB2BA7"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F61AA1">
        <w:rPr>
          <w:rFonts w:ascii="Arial" w:hAnsi="Arial" w:cs="Arial"/>
          <w:sz w:val="22"/>
          <w:szCs w:val="22"/>
        </w:rPr>
        <w:tab/>
      </w:r>
      <w:r w:rsidR="00494000">
        <w:rPr>
          <w:rFonts w:ascii="Arial" w:hAnsi="Arial" w:cs="Arial"/>
          <w:sz w:val="22"/>
          <w:szCs w:val="22"/>
        </w:rPr>
        <w:t>b</w:t>
      </w:r>
      <w:r w:rsidR="00DB2BA7" w:rsidRPr="006F1EBF">
        <w:rPr>
          <w:rFonts w:ascii="Arial" w:hAnsi="Arial" w:cs="Arial"/>
          <w:iCs/>
          <w:spacing w:val="-4"/>
          <w:sz w:val="22"/>
          <w:szCs w:val="22"/>
        </w:rPr>
        <w:t xml:space="preserve">ased on </w:t>
      </w:r>
      <w:r w:rsidR="005A1394">
        <w:rPr>
          <w:rFonts w:ascii="Arial" w:hAnsi="Arial" w:cs="Arial"/>
          <w:iCs/>
          <w:spacing w:val="-4"/>
          <w:sz w:val="22"/>
          <w:szCs w:val="22"/>
        </w:rPr>
        <w:t>each</w:t>
      </w:r>
      <w:r w:rsidR="00DB2BA7" w:rsidRPr="006F1EBF">
        <w:rPr>
          <w:rFonts w:ascii="Arial" w:hAnsi="Arial" w:cs="Arial"/>
          <w:iCs/>
          <w:spacing w:val="-4"/>
          <w:sz w:val="22"/>
          <w:szCs w:val="22"/>
        </w:rPr>
        <w:t xml:space="preserve"> parents’ </w:t>
      </w:r>
      <w:r w:rsidR="005A1394">
        <w:rPr>
          <w:rFonts w:ascii="Arial" w:hAnsi="Arial" w:cs="Arial"/>
          <w:iCs/>
          <w:spacing w:val="-4"/>
          <w:sz w:val="22"/>
          <w:szCs w:val="22"/>
        </w:rPr>
        <w:t>Proportional Share of I</w:t>
      </w:r>
      <w:r w:rsidR="00DB2BA7" w:rsidRPr="006F1EBF">
        <w:rPr>
          <w:rFonts w:ascii="Arial" w:hAnsi="Arial" w:cs="Arial"/>
          <w:iCs/>
          <w:spacing w:val="-4"/>
          <w:sz w:val="22"/>
          <w:szCs w:val="22"/>
        </w:rPr>
        <w:t xml:space="preserve">ncome </w:t>
      </w:r>
      <w:r w:rsidR="004A58AB">
        <w:rPr>
          <w:rFonts w:ascii="Arial" w:hAnsi="Arial" w:cs="Arial"/>
          <w:iCs/>
          <w:spacing w:val="-4"/>
          <w:sz w:val="22"/>
          <w:szCs w:val="22"/>
        </w:rPr>
        <w:t xml:space="preserve">(percentage) </w:t>
      </w:r>
      <w:r w:rsidR="005A1394">
        <w:rPr>
          <w:rFonts w:ascii="Arial" w:hAnsi="Arial" w:cs="Arial"/>
          <w:iCs/>
          <w:spacing w:val="-4"/>
          <w:sz w:val="22"/>
          <w:szCs w:val="22"/>
        </w:rPr>
        <w:t xml:space="preserve">from </w:t>
      </w:r>
      <w:r w:rsidR="00DB2BA7" w:rsidRPr="006F1EBF">
        <w:rPr>
          <w:rFonts w:ascii="Arial" w:hAnsi="Arial" w:cs="Arial"/>
          <w:iCs/>
          <w:spacing w:val="-4"/>
          <w:sz w:val="22"/>
          <w:szCs w:val="22"/>
        </w:rPr>
        <w:t xml:space="preserve">line 6 of the </w:t>
      </w:r>
      <w:r w:rsidR="00DB2BA7" w:rsidRPr="006F1EBF">
        <w:rPr>
          <w:rFonts w:ascii="Arial" w:hAnsi="Arial" w:cs="Arial"/>
          <w:i/>
          <w:iCs/>
          <w:spacing w:val="-4"/>
          <w:sz w:val="22"/>
          <w:szCs w:val="22"/>
        </w:rPr>
        <w:t>Child Support Worksheet</w:t>
      </w:r>
      <w:r w:rsidR="00DB2BA7" w:rsidRPr="006F1EBF">
        <w:rPr>
          <w:rFonts w:ascii="Arial" w:hAnsi="Arial" w:cs="Arial"/>
          <w:iCs/>
          <w:spacing w:val="-4"/>
          <w:sz w:val="22"/>
          <w:szCs w:val="22"/>
        </w:rPr>
        <w:t>.</w:t>
      </w:r>
      <w:r w:rsidR="00DB2BA7" w:rsidRPr="006F1EBF">
        <w:rPr>
          <w:rFonts w:ascii="Arial" w:hAnsi="Arial" w:cs="Arial"/>
          <w:sz w:val="22"/>
          <w:szCs w:val="22"/>
        </w:rPr>
        <w:t xml:space="preserve"> </w:t>
      </w:r>
    </w:p>
    <w:p w:rsidR="00DB2BA7" w:rsidRPr="006F1EBF" w:rsidRDefault="00FB6C78" w:rsidP="00F61AA1">
      <w:pPr>
        <w:spacing w:before="120" w:after="0"/>
        <w:ind w:left="1267" w:hanging="360"/>
        <w:rPr>
          <w:rFonts w:ascii="Arial" w:hAnsi="Arial" w:cs="Arial"/>
          <w:b/>
          <w:sz w:val="22"/>
          <w:szCs w:val="22"/>
        </w:rPr>
      </w:pPr>
      <w:r w:rsidRPr="006F1EBF">
        <w:rPr>
          <w:rFonts w:ascii="Arial" w:hAnsi="Arial" w:cs="Arial"/>
          <w:sz w:val="22"/>
          <w:szCs w:val="22"/>
        </w:rPr>
        <w:fldChar w:fldCharType="begin">
          <w:ffData>
            <w:name w:val=""/>
            <w:enabled/>
            <w:calcOnExit w:val="0"/>
            <w:checkBox>
              <w:sizeAuto/>
              <w:default w:val="1"/>
              <w:checked w:val="0"/>
            </w:checkBox>
          </w:ffData>
        </w:fldChar>
      </w:r>
      <w:r w:rsidR="00DB2BA7"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DB2BA7" w:rsidRPr="006F1EBF">
        <w:rPr>
          <w:rFonts w:ascii="Arial" w:hAnsi="Arial" w:cs="Arial"/>
          <w:sz w:val="22"/>
          <w:szCs w:val="22"/>
        </w:rPr>
        <w:tab/>
      </w:r>
      <w:r w:rsidR="00494000">
        <w:rPr>
          <w:rFonts w:ascii="Arial" w:hAnsi="Arial" w:cs="Arial"/>
          <w:sz w:val="22"/>
          <w:szCs w:val="22"/>
        </w:rPr>
        <w:t>as</w:t>
      </w:r>
      <w:r w:rsidR="002A709C">
        <w:rPr>
          <w:rFonts w:ascii="Arial" w:hAnsi="Arial" w:cs="Arial"/>
          <w:sz w:val="22"/>
          <w:szCs w:val="22"/>
        </w:rPr>
        <w:t xml:space="preserve"> decided through the dispute resolution process.  </w:t>
      </w:r>
    </w:p>
    <w:p w:rsidR="00DB2BA7" w:rsidRPr="006F1EBF" w:rsidRDefault="00DB2BA7" w:rsidP="00F61AA1">
      <w:pPr>
        <w:spacing w:before="120" w:after="0"/>
        <w:ind w:left="1267" w:hanging="360"/>
        <w:rPr>
          <w:rFonts w:ascii="Arial" w:hAnsi="Arial" w:cs="Arial"/>
          <w:b/>
          <w:sz w:val="22"/>
          <w:szCs w:val="22"/>
        </w:rPr>
      </w:pPr>
      <w:r w:rsidRPr="006F1EBF">
        <w:rPr>
          <w:rFonts w:ascii="Arial" w:hAnsi="Arial" w:cs="Arial"/>
          <w:b/>
          <w:sz w:val="22"/>
          <w:szCs w:val="22"/>
        </w:rPr>
        <w:t xml:space="preserve">What to expect </w:t>
      </w:r>
      <w:r w:rsidR="008849E5">
        <w:rPr>
          <w:rFonts w:ascii="Arial" w:hAnsi="Arial" w:cs="Arial"/>
          <w:b/>
          <w:sz w:val="22"/>
          <w:szCs w:val="22"/>
        </w:rPr>
        <w:t>in the dispute resolution process:</w:t>
      </w:r>
    </w:p>
    <w:p w:rsidR="00DB2BA7" w:rsidRPr="006F1EBF" w:rsidRDefault="008849E5" w:rsidP="00EC1637">
      <w:pPr>
        <w:pStyle w:val="ListParagraph"/>
        <w:numPr>
          <w:ilvl w:val="0"/>
          <w:numId w:val="6"/>
        </w:numPr>
        <w:tabs>
          <w:tab w:val="clear" w:pos="360"/>
        </w:tabs>
        <w:spacing w:before="80"/>
        <w:ind w:left="1268" w:hanging="274"/>
        <w:contextualSpacing w:val="0"/>
        <w:rPr>
          <w:rFonts w:ascii="Arial" w:hAnsi="Arial" w:cs="Arial"/>
          <w:spacing w:val="-2"/>
          <w:sz w:val="22"/>
          <w:szCs w:val="22"/>
        </w:rPr>
      </w:pPr>
      <w:r>
        <w:rPr>
          <w:rFonts w:ascii="Arial" w:hAnsi="Arial" w:cs="Arial"/>
          <w:spacing w:val="-2"/>
          <w:sz w:val="22"/>
          <w:szCs w:val="22"/>
        </w:rPr>
        <w:t>P</w:t>
      </w:r>
      <w:r w:rsidR="000572DA" w:rsidRPr="006F1EBF">
        <w:rPr>
          <w:rFonts w:ascii="Arial" w:hAnsi="Arial" w:cs="Arial"/>
          <w:spacing w:val="-2"/>
          <w:sz w:val="22"/>
          <w:szCs w:val="22"/>
        </w:rPr>
        <w:t xml:space="preserve">reference shall be given to carrying out the parenting plan.  </w:t>
      </w:r>
    </w:p>
    <w:p w:rsidR="009129D3" w:rsidRPr="006F1EBF" w:rsidRDefault="009129D3" w:rsidP="009129D3">
      <w:pPr>
        <w:pStyle w:val="ListParagraph"/>
        <w:numPr>
          <w:ilvl w:val="0"/>
          <w:numId w:val="6"/>
        </w:numPr>
        <w:tabs>
          <w:tab w:val="clear" w:pos="360"/>
        </w:tabs>
        <w:spacing w:before="80"/>
        <w:ind w:left="1268" w:hanging="274"/>
        <w:contextualSpacing w:val="0"/>
        <w:rPr>
          <w:rFonts w:ascii="Arial" w:hAnsi="Arial" w:cs="Arial"/>
          <w:spacing w:val="-2"/>
          <w:sz w:val="22"/>
          <w:szCs w:val="22"/>
        </w:rPr>
      </w:pPr>
      <w:r w:rsidRPr="006F1EBF">
        <w:rPr>
          <w:rFonts w:ascii="Arial" w:hAnsi="Arial" w:cs="Arial"/>
          <w:spacing w:val="-2"/>
          <w:sz w:val="22"/>
          <w:szCs w:val="22"/>
        </w:rPr>
        <w:t>If you reach an agreement, it must be put into writing</w:t>
      </w:r>
      <w:r w:rsidR="00AB5670">
        <w:rPr>
          <w:rFonts w:ascii="Arial" w:hAnsi="Arial" w:cs="Arial"/>
          <w:spacing w:val="-2"/>
          <w:sz w:val="22"/>
          <w:szCs w:val="22"/>
        </w:rPr>
        <w:t xml:space="preserve">, signed, </w:t>
      </w:r>
      <w:r w:rsidRPr="006F1EBF">
        <w:rPr>
          <w:rFonts w:ascii="Arial" w:hAnsi="Arial" w:cs="Arial"/>
          <w:spacing w:val="-2"/>
          <w:sz w:val="22"/>
          <w:szCs w:val="22"/>
        </w:rPr>
        <w:t xml:space="preserve">and </w:t>
      </w:r>
      <w:r w:rsidR="004F181E">
        <w:rPr>
          <w:rFonts w:ascii="Arial" w:hAnsi="Arial" w:cs="Arial"/>
          <w:spacing w:val="-2"/>
          <w:sz w:val="22"/>
          <w:szCs w:val="22"/>
        </w:rPr>
        <w:t>both parents</w:t>
      </w:r>
      <w:r w:rsidR="00AB5670">
        <w:rPr>
          <w:rFonts w:ascii="Arial" w:hAnsi="Arial" w:cs="Arial"/>
          <w:spacing w:val="-2"/>
          <w:sz w:val="22"/>
          <w:szCs w:val="22"/>
        </w:rPr>
        <w:t xml:space="preserve"> </w:t>
      </w:r>
      <w:r w:rsidRPr="006F1EBF">
        <w:rPr>
          <w:rFonts w:ascii="Arial" w:hAnsi="Arial" w:cs="Arial"/>
          <w:spacing w:val="-2"/>
          <w:sz w:val="22"/>
          <w:szCs w:val="22"/>
        </w:rPr>
        <w:t xml:space="preserve">must get a copy. </w:t>
      </w:r>
    </w:p>
    <w:p w:rsidR="00EE69FC" w:rsidRPr="006F1EBF" w:rsidRDefault="00EE69FC" w:rsidP="00EE69FC">
      <w:pPr>
        <w:pStyle w:val="ListParagraph"/>
        <w:numPr>
          <w:ilvl w:val="0"/>
          <w:numId w:val="6"/>
        </w:numPr>
        <w:tabs>
          <w:tab w:val="clear" w:pos="360"/>
        </w:tabs>
        <w:spacing w:before="80"/>
        <w:ind w:left="1268" w:hanging="274"/>
        <w:contextualSpacing w:val="0"/>
        <w:rPr>
          <w:rFonts w:ascii="Arial" w:hAnsi="Arial" w:cs="Arial"/>
          <w:spacing w:val="-2"/>
          <w:sz w:val="22"/>
          <w:szCs w:val="22"/>
        </w:rPr>
      </w:pPr>
      <w:r w:rsidRPr="006F1EBF">
        <w:rPr>
          <w:rFonts w:ascii="Arial" w:hAnsi="Arial" w:cs="Arial"/>
          <w:spacing w:val="-2"/>
          <w:sz w:val="22"/>
          <w:szCs w:val="22"/>
        </w:rPr>
        <w:t xml:space="preserve">If </w:t>
      </w:r>
      <w:r w:rsidR="009129D3">
        <w:rPr>
          <w:rFonts w:ascii="Arial" w:hAnsi="Arial" w:cs="Arial"/>
          <w:spacing w:val="-2"/>
          <w:sz w:val="22"/>
          <w:szCs w:val="22"/>
        </w:rPr>
        <w:t>the</w:t>
      </w:r>
      <w:r>
        <w:rPr>
          <w:rFonts w:ascii="Arial" w:hAnsi="Arial" w:cs="Arial"/>
          <w:spacing w:val="-2"/>
          <w:sz w:val="22"/>
          <w:szCs w:val="22"/>
        </w:rPr>
        <w:t xml:space="preserve"> court finds that you have used or frustrated the dispute resolution process </w:t>
      </w:r>
      <w:r w:rsidRPr="006F1EBF">
        <w:rPr>
          <w:rFonts w:ascii="Arial" w:hAnsi="Arial" w:cs="Arial"/>
          <w:spacing w:val="-2"/>
          <w:sz w:val="22"/>
          <w:szCs w:val="22"/>
        </w:rPr>
        <w:t xml:space="preserve">without a good reason, the court can order you to pay </w:t>
      </w:r>
      <w:r w:rsidR="00383431">
        <w:rPr>
          <w:rFonts w:ascii="Arial" w:hAnsi="Arial" w:cs="Arial"/>
          <w:spacing w:val="-2"/>
          <w:sz w:val="22"/>
          <w:szCs w:val="22"/>
        </w:rPr>
        <w:t xml:space="preserve">financial sanctions (penalties) including </w:t>
      </w:r>
      <w:r w:rsidRPr="006F1EBF">
        <w:rPr>
          <w:rFonts w:ascii="Arial" w:hAnsi="Arial" w:cs="Arial"/>
          <w:spacing w:val="-2"/>
          <w:sz w:val="22"/>
          <w:szCs w:val="22"/>
        </w:rPr>
        <w:t xml:space="preserve">the other </w:t>
      </w:r>
      <w:r w:rsidR="004F181E">
        <w:rPr>
          <w:rFonts w:ascii="Arial" w:hAnsi="Arial" w:cs="Arial"/>
          <w:spacing w:val="-2"/>
          <w:sz w:val="22"/>
          <w:szCs w:val="22"/>
        </w:rPr>
        <w:t xml:space="preserve">parent’s </w:t>
      </w:r>
      <w:r w:rsidRPr="006F1EBF">
        <w:rPr>
          <w:rFonts w:ascii="Arial" w:hAnsi="Arial" w:cs="Arial"/>
          <w:spacing w:val="-2"/>
          <w:sz w:val="22"/>
          <w:szCs w:val="22"/>
        </w:rPr>
        <w:t>legal fees.</w:t>
      </w:r>
    </w:p>
    <w:p w:rsidR="00DB2BA7" w:rsidRPr="006F1EBF" w:rsidRDefault="00CF0BEB" w:rsidP="00EC1637">
      <w:pPr>
        <w:pStyle w:val="NoteLevel1"/>
        <w:keepNext w:val="0"/>
        <w:numPr>
          <w:ilvl w:val="0"/>
          <w:numId w:val="6"/>
        </w:numPr>
        <w:tabs>
          <w:tab w:val="clear" w:pos="360"/>
        </w:tabs>
        <w:overflowPunct w:val="0"/>
        <w:autoSpaceDE w:val="0"/>
        <w:autoSpaceDN w:val="0"/>
        <w:adjustRightInd w:val="0"/>
        <w:spacing w:before="80"/>
        <w:ind w:left="1268" w:hanging="274"/>
        <w:contextualSpacing w:val="0"/>
        <w:textAlignment w:val="baseline"/>
        <w:outlineLvl w:val="9"/>
        <w:rPr>
          <w:rFonts w:ascii="Arial" w:hAnsi="Arial" w:cs="Arial"/>
          <w:b/>
          <w:color w:val="000000"/>
          <w:sz w:val="22"/>
          <w:szCs w:val="22"/>
        </w:rPr>
      </w:pPr>
      <w:r>
        <w:rPr>
          <w:rFonts w:ascii="Arial" w:hAnsi="Arial" w:cs="Arial"/>
          <w:spacing w:val="-2"/>
          <w:sz w:val="22"/>
          <w:szCs w:val="22"/>
        </w:rPr>
        <w:t>Y</w:t>
      </w:r>
      <w:r w:rsidRPr="006F1EBF">
        <w:rPr>
          <w:rFonts w:ascii="Arial" w:hAnsi="Arial" w:cs="Arial"/>
          <w:spacing w:val="-2"/>
          <w:sz w:val="22"/>
          <w:szCs w:val="22"/>
        </w:rPr>
        <w:t xml:space="preserve">ou may go back to court </w:t>
      </w:r>
      <w:r>
        <w:rPr>
          <w:rFonts w:ascii="Arial" w:hAnsi="Arial" w:cs="Arial"/>
          <w:spacing w:val="-2"/>
          <w:sz w:val="22"/>
          <w:szCs w:val="22"/>
        </w:rPr>
        <w:t xml:space="preserve">if </w:t>
      </w:r>
      <w:r>
        <w:rPr>
          <w:rFonts w:ascii="Arial" w:hAnsi="Arial" w:cs="Arial"/>
          <w:sz w:val="22"/>
          <w:szCs w:val="22"/>
        </w:rPr>
        <w:t>the dispute resolution</w:t>
      </w:r>
      <w:r w:rsidRPr="006F1EBF" w:rsidDel="003B2E13">
        <w:rPr>
          <w:rFonts w:ascii="Arial" w:hAnsi="Arial" w:cs="Arial"/>
          <w:spacing w:val="-2"/>
          <w:sz w:val="22"/>
          <w:szCs w:val="22"/>
        </w:rPr>
        <w:t xml:space="preserve"> </w:t>
      </w:r>
      <w:r>
        <w:rPr>
          <w:rFonts w:ascii="Arial" w:hAnsi="Arial" w:cs="Arial"/>
          <w:spacing w:val="-2"/>
          <w:sz w:val="22"/>
          <w:szCs w:val="22"/>
        </w:rPr>
        <w:t xml:space="preserve">process </w:t>
      </w:r>
      <w:r w:rsidR="00DB2BA7" w:rsidRPr="006F1EBF">
        <w:rPr>
          <w:rFonts w:ascii="Arial" w:hAnsi="Arial" w:cs="Arial"/>
          <w:spacing w:val="-2"/>
          <w:sz w:val="22"/>
          <w:szCs w:val="22"/>
        </w:rPr>
        <w:t>do</w:t>
      </w:r>
      <w:r w:rsidR="003B2E13" w:rsidRPr="006F1EBF">
        <w:rPr>
          <w:rFonts w:ascii="Arial" w:hAnsi="Arial" w:cs="Arial"/>
          <w:spacing w:val="-2"/>
          <w:sz w:val="22"/>
          <w:szCs w:val="22"/>
        </w:rPr>
        <w:t>es</w:t>
      </w:r>
      <w:r w:rsidR="00DB2BA7" w:rsidRPr="006F1EBF">
        <w:rPr>
          <w:rFonts w:ascii="Arial" w:hAnsi="Arial" w:cs="Arial"/>
          <w:spacing w:val="-2"/>
          <w:sz w:val="22"/>
          <w:szCs w:val="22"/>
        </w:rPr>
        <w:t>n’t solve the disagreement</w:t>
      </w:r>
      <w:r w:rsidR="00910393">
        <w:rPr>
          <w:rFonts w:ascii="Arial" w:hAnsi="Arial" w:cs="Arial"/>
          <w:spacing w:val="-2"/>
          <w:sz w:val="22"/>
          <w:szCs w:val="22"/>
        </w:rPr>
        <w:t xml:space="preserve"> or if you disagree with the arbitrator’s decision</w:t>
      </w:r>
      <w:r w:rsidR="00DB2BA7" w:rsidRPr="006F1EBF">
        <w:rPr>
          <w:rFonts w:ascii="Arial" w:hAnsi="Arial" w:cs="Arial"/>
          <w:spacing w:val="-2"/>
          <w:sz w:val="22"/>
          <w:szCs w:val="22"/>
        </w:rPr>
        <w:t xml:space="preserve">.  </w:t>
      </w:r>
    </w:p>
    <w:p w:rsidR="008A183C" w:rsidRPr="006F1EBF" w:rsidRDefault="008A183C" w:rsidP="008A183C">
      <w:pPr>
        <w:pStyle w:val="WAItemTitle"/>
      </w:pPr>
      <w:r>
        <w:tab/>
      </w:r>
      <w:r w:rsidRPr="006F1EBF">
        <w:t xml:space="preserve">Custodian </w:t>
      </w:r>
    </w:p>
    <w:p w:rsidR="008A183C" w:rsidRDefault="00493721" w:rsidP="008A183C">
      <w:pPr>
        <w:tabs>
          <w:tab w:val="left" w:pos="8280"/>
        </w:tabs>
        <w:spacing w:before="120" w:after="0"/>
        <w:ind w:left="547"/>
        <w:rPr>
          <w:rFonts w:ascii="Arial" w:hAnsi="Arial" w:cs="Arial"/>
          <w:sz w:val="22"/>
          <w:szCs w:val="22"/>
          <w:u w:val="single"/>
        </w:rPr>
      </w:pPr>
      <w:r>
        <w:rPr>
          <w:rFonts w:ascii="Arial" w:hAnsi="Arial" w:cs="Arial"/>
          <w:sz w:val="22"/>
          <w:szCs w:val="22"/>
        </w:rPr>
        <w:t>T</w:t>
      </w:r>
      <w:r w:rsidR="008A183C" w:rsidRPr="006F1EBF">
        <w:rPr>
          <w:rFonts w:ascii="Arial" w:hAnsi="Arial" w:cs="Arial"/>
          <w:sz w:val="22"/>
          <w:szCs w:val="22"/>
        </w:rPr>
        <w:t>he custodian</w:t>
      </w:r>
      <w:r>
        <w:rPr>
          <w:rFonts w:ascii="Arial" w:hAnsi="Arial" w:cs="Arial"/>
          <w:sz w:val="22"/>
          <w:szCs w:val="22"/>
        </w:rPr>
        <w:t xml:space="preserve"> is </w:t>
      </w:r>
      <w:r w:rsidR="008A183C" w:rsidRPr="006F1EBF">
        <w:rPr>
          <w:rFonts w:ascii="Arial" w:hAnsi="Arial" w:cs="Arial"/>
          <w:i/>
          <w:sz w:val="22"/>
          <w:szCs w:val="22"/>
        </w:rPr>
        <w:t>(</w:t>
      </w:r>
      <w:r>
        <w:rPr>
          <w:rFonts w:ascii="Arial" w:hAnsi="Arial" w:cs="Arial"/>
          <w:i/>
          <w:sz w:val="22"/>
          <w:szCs w:val="22"/>
        </w:rPr>
        <w:t>name</w:t>
      </w:r>
      <w:r w:rsidR="008A183C" w:rsidRPr="006F1EBF">
        <w:rPr>
          <w:rFonts w:ascii="Arial" w:hAnsi="Arial" w:cs="Arial"/>
          <w:i/>
          <w:sz w:val="22"/>
          <w:szCs w:val="22"/>
        </w:rPr>
        <w:t>):</w:t>
      </w:r>
      <w:r w:rsidR="008A183C" w:rsidRPr="008565F4">
        <w:rPr>
          <w:rFonts w:ascii="Arial" w:hAnsi="Arial" w:cs="Arial"/>
          <w:sz w:val="22"/>
          <w:szCs w:val="22"/>
        </w:rPr>
        <w:t xml:space="preserve"> </w:t>
      </w:r>
      <w:r w:rsidR="008A183C" w:rsidRPr="008565F4">
        <w:rPr>
          <w:rFonts w:ascii="Arial" w:hAnsi="Arial" w:cs="Arial"/>
          <w:sz w:val="22"/>
          <w:szCs w:val="22"/>
          <w:u w:val="single"/>
        </w:rPr>
        <w:tab/>
      </w:r>
      <w:r w:rsidRPr="00493721">
        <w:rPr>
          <w:rFonts w:ascii="Arial" w:hAnsi="Arial" w:cs="Arial"/>
          <w:sz w:val="22"/>
          <w:szCs w:val="22"/>
        </w:rPr>
        <w:t xml:space="preserve"> solely for the purpose of all state and federal statutes which require a designation or determination of custody. </w:t>
      </w:r>
      <w:r w:rsidRPr="00704259">
        <w:rPr>
          <w:rFonts w:ascii="Arial" w:hAnsi="Arial" w:cs="Arial"/>
          <w:sz w:val="22"/>
          <w:szCs w:val="22"/>
        </w:rPr>
        <w:t xml:space="preserve"> </w:t>
      </w:r>
      <w:r w:rsidRPr="00493721">
        <w:rPr>
          <w:rFonts w:ascii="Arial" w:hAnsi="Arial" w:cs="Arial"/>
          <w:sz w:val="22"/>
          <w:szCs w:val="22"/>
        </w:rPr>
        <w:t xml:space="preserve">Even though one </w:t>
      </w:r>
      <w:r w:rsidR="00A22EBE">
        <w:rPr>
          <w:rFonts w:ascii="Arial" w:hAnsi="Arial" w:cs="Arial"/>
          <w:sz w:val="22"/>
          <w:szCs w:val="22"/>
        </w:rPr>
        <w:t>parent</w:t>
      </w:r>
      <w:r w:rsidR="00A22EBE" w:rsidRPr="00493721">
        <w:rPr>
          <w:rFonts w:ascii="Arial" w:hAnsi="Arial" w:cs="Arial"/>
          <w:sz w:val="22"/>
          <w:szCs w:val="22"/>
        </w:rPr>
        <w:t xml:space="preserve"> </w:t>
      </w:r>
      <w:r w:rsidRPr="00493721">
        <w:rPr>
          <w:rFonts w:ascii="Arial" w:hAnsi="Arial" w:cs="Arial"/>
          <w:sz w:val="22"/>
          <w:szCs w:val="22"/>
        </w:rPr>
        <w:t xml:space="preserve">is called the custodian, this does not change the parenting rights and responsibilities described in this </w:t>
      </w:r>
      <w:r w:rsidR="00704259">
        <w:rPr>
          <w:rFonts w:ascii="Arial" w:hAnsi="Arial" w:cs="Arial"/>
          <w:sz w:val="22"/>
          <w:szCs w:val="22"/>
        </w:rPr>
        <w:t>plan</w:t>
      </w:r>
      <w:r w:rsidRPr="00493721">
        <w:rPr>
          <w:rFonts w:ascii="Arial" w:hAnsi="Arial" w:cs="Arial"/>
          <w:sz w:val="22"/>
          <w:szCs w:val="22"/>
        </w:rPr>
        <w:t>.</w:t>
      </w:r>
    </w:p>
    <w:p w:rsidR="00493721" w:rsidRPr="00EF6D7B" w:rsidRDefault="00493721" w:rsidP="008A183C">
      <w:pPr>
        <w:tabs>
          <w:tab w:val="left" w:pos="8280"/>
        </w:tabs>
        <w:spacing w:before="120" w:after="0"/>
        <w:ind w:left="547"/>
        <w:rPr>
          <w:rFonts w:ascii="Arial Narrow" w:hAnsi="Arial Narrow" w:cs="Arial"/>
          <w:sz w:val="22"/>
          <w:szCs w:val="22"/>
        </w:rPr>
      </w:pPr>
      <w:r w:rsidRPr="00EF6D7B">
        <w:rPr>
          <w:rFonts w:ascii="Arial Narrow" w:hAnsi="Arial Narrow" w:cs="Arial"/>
          <w:i/>
          <w:sz w:val="22"/>
          <w:szCs w:val="22"/>
        </w:rPr>
        <w:t>(Washington law generally refers to parenting time and decision-making, rather than custody.  However, some state and federal laws require that one person be named the custodian.  The custodian is the person with whom the children are scheduled to spend more of their time.)</w:t>
      </w:r>
    </w:p>
    <w:p w:rsidR="00123311" w:rsidRDefault="00123311">
      <w:pPr>
        <w:spacing w:after="0"/>
        <w:rPr>
          <w:rFonts w:ascii="Arial" w:hAnsi="Arial" w:cs="Arial"/>
          <w:b/>
          <w:i/>
          <w:sz w:val="32"/>
          <w:szCs w:val="32"/>
        </w:rPr>
      </w:pPr>
    </w:p>
    <w:p w:rsidR="00DB2BA7" w:rsidRPr="008565F4" w:rsidRDefault="00DB2BA7" w:rsidP="00340C82">
      <w:pPr>
        <w:pStyle w:val="WABigSubhead"/>
        <w:keepNext/>
        <w:tabs>
          <w:tab w:val="clear" w:pos="2880"/>
        </w:tabs>
        <w:rPr>
          <w:b w:val="0"/>
          <w:sz w:val="32"/>
          <w:szCs w:val="32"/>
        </w:rPr>
      </w:pPr>
      <w:r w:rsidRPr="000E7566">
        <w:rPr>
          <w:sz w:val="32"/>
          <w:szCs w:val="32"/>
        </w:rPr>
        <w:t xml:space="preserve">Parenting </w:t>
      </w:r>
      <w:r w:rsidR="001B00B7">
        <w:rPr>
          <w:sz w:val="32"/>
          <w:szCs w:val="32"/>
        </w:rPr>
        <w:t xml:space="preserve">Time </w:t>
      </w:r>
      <w:r w:rsidRPr="000E7566">
        <w:rPr>
          <w:sz w:val="32"/>
          <w:szCs w:val="32"/>
        </w:rPr>
        <w:t xml:space="preserve">Schedule </w:t>
      </w:r>
      <w:r w:rsidR="00A02AE1" w:rsidRPr="008565F4">
        <w:rPr>
          <w:b w:val="0"/>
          <w:sz w:val="32"/>
          <w:szCs w:val="32"/>
        </w:rPr>
        <w:t>(Residential Provisions)</w:t>
      </w:r>
    </w:p>
    <w:p w:rsidR="005E4C2F" w:rsidRPr="00340C82" w:rsidRDefault="005E4C2F" w:rsidP="00340C82">
      <w:pPr>
        <w:keepNext/>
        <w:tabs>
          <w:tab w:val="left" w:pos="450"/>
          <w:tab w:val="left" w:pos="5490"/>
        </w:tabs>
        <w:spacing w:before="120" w:after="0"/>
        <w:ind w:left="446" w:hanging="446"/>
        <w:rPr>
          <w:rFonts w:ascii="Arial" w:hAnsi="Arial" w:cs="Arial"/>
          <w:i/>
          <w:color w:val="000000"/>
          <w:sz w:val="22"/>
          <w:szCs w:val="22"/>
        </w:rPr>
      </w:pPr>
      <w:r w:rsidRPr="00340C82">
        <w:rPr>
          <w:rFonts w:ascii="Arial" w:hAnsi="Arial" w:cs="Arial"/>
          <w:i/>
          <w:color w:val="000000"/>
          <w:sz w:val="22"/>
          <w:szCs w:val="22"/>
        </w:rPr>
        <w:t xml:space="preserve">Check one: </w:t>
      </w:r>
    </w:p>
    <w:p w:rsidR="005E4C2F" w:rsidRDefault="00C55EA2" w:rsidP="00340C82">
      <w:pPr>
        <w:tabs>
          <w:tab w:val="left" w:pos="450"/>
          <w:tab w:val="left" w:pos="5490"/>
        </w:tabs>
        <w:spacing w:before="120" w:after="0"/>
        <w:ind w:left="446" w:hanging="446"/>
        <w:rPr>
          <w:rFonts w:ascii="Arial" w:hAnsi="Arial" w:cs="Arial"/>
          <w:sz w:val="22"/>
          <w:szCs w:val="22"/>
        </w:rPr>
      </w:pPr>
      <w:r w:rsidRPr="00B83813">
        <w:rPr>
          <w:rFonts w:ascii="Arial" w:hAnsi="Arial" w:cs="Arial"/>
          <w:color w:val="000000"/>
          <w:sz w:val="22"/>
          <w:szCs w:val="22"/>
        </w:rPr>
        <w:fldChar w:fldCharType="begin">
          <w:ffData>
            <w:name w:val=""/>
            <w:enabled/>
            <w:calcOnExit w:val="0"/>
            <w:checkBox>
              <w:sizeAuto/>
              <w:default w:val="1"/>
              <w:checked w:val="0"/>
            </w:checkBox>
          </w:ffData>
        </w:fldChar>
      </w:r>
      <w:r w:rsidRPr="00B83813">
        <w:rPr>
          <w:rFonts w:ascii="Arial" w:hAnsi="Arial" w:cs="Arial"/>
          <w:color w:val="000000"/>
          <w:sz w:val="22"/>
          <w:szCs w:val="22"/>
        </w:rPr>
        <w:instrText xml:space="preserve"> FORMCHECKBOX </w:instrText>
      </w:r>
      <w:r w:rsidRPr="00B83813">
        <w:rPr>
          <w:rFonts w:ascii="Arial" w:hAnsi="Arial" w:cs="Arial"/>
          <w:color w:val="000000"/>
          <w:sz w:val="22"/>
          <w:szCs w:val="22"/>
        </w:rPr>
      </w:r>
      <w:r w:rsidRPr="00B83813">
        <w:rPr>
          <w:rFonts w:ascii="Arial" w:hAnsi="Arial" w:cs="Arial"/>
          <w:color w:val="000000"/>
          <w:sz w:val="22"/>
          <w:szCs w:val="22"/>
        </w:rPr>
        <w:fldChar w:fldCharType="end"/>
      </w:r>
      <w:r>
        <w:rPr>
          <w:rFonts w:ascii="Arial" w:hAnsi="Arial" w:cs="Arial"/>
          <w:color w:val="000000"/>
          <w:sz w:val="22"/>
          <w:szCs w:val="22"/>
        </w:rPr>
        <w:tab/>
      </w:r>
      <w:r w:rsidR="005E4C2F" w:rsidRPr="00340C82">
        <w:rPr>
          <w:rFonts w:ascii="Arial" w:hAnsi="Arial" w:cs="Arial"/>
          <w:b/>
          <w:i/>
          <w:color w:val="000000"/>
          <w:sz w:val="22"/>
          <w:szCs w:val="22"/>
        </w:rPr>
        <w:t>Skip</w:t>
      </w:r>
      <w:r w:rsidR="005E4C2F" w:rsidRPr="00340C82">
        <w:rPr>
          <w:rFonts w:ascii="Arial" w:hAnsi="Arial" w:cs="Arial"/>
          <w:i/>
          <w:color w:val="000000"/>
          <w:sz w:val="22"/>
          <w:szCs w:val="22"/>
        </w:rPr>
        <w:t xml:space="preserve"> the </w:t>
      </w:r>
      <w:r w:rsidRPr="00340C82">
        <w:rPr>
          <w:rFonts w:ascii="Arial" w:hAnsi="Arial" w:cs="Arial"/>
          <w:i/>
          <w:color w:val="000000"/>
          <w:sz w:val="22"/>
          <w:szCs w:val="22"/>
        </w:rPr>
        <w:t xml:space="preserve">parenting time schedule </w:t>
      </w:r>
      <w:r w:rsidR="005E4C2F" w:rsidRPr="00340C82">
        <w:rPr>
          <w:rFonts w:ascii="Arial" w:hAnsi="Arial" w:cs="Arial"/>
          <w:i/>
          <w:color w:val="000000"/>
          <w:sz w:val="22"/>
          <w:szCs w:val="22"/>
        </w:rPr>
        <w:t xml:space="preserve">in sections </w:t>
      </w:r>
      <w:r w:rsidR="005E4C2F" w:rsidRPr="00340C82">
        <w:rPr>
          <w:rFonts w:ascii="Arial Black" w:hAnsi="Arial Black" w:cs="Arial"/>
          <w:i/>
          <w:color w:val="000000"/>
          <w:sz w:val="22"/>
          <w:szCs w:val="22"/>
        </w:rPr>
        <w:t>8</w:t>
      </w:r>
      <w:r w:rsidR="005E4C2F">
        <w:rPr>
          <w:rFonts w:ascii="Arial Black" w:hAnsi="Arial Black" w:cs="Arial"/>
          <w:i/>
          <w:color w:val="000000"/>
          <w:sz w:val="22"/>
          <w:szCs w:val="22"/>
        </w:rPr>
        <w:t xml:space="preserve"> </w:t>
      </w:r>
      <w:r w:rsidR="005E4C2F" w:rsidRPr="00340C82">
        <w:rPr>
          <w:rFonts w:ascii="Arial" w:hAnsi="Arial" w:cs="Arial"/>
          <w:i/>
          <w:color w:val="000000"/>
          <w:sz w:val="22"/>
          <w:szCs w:val="22"/>
        </w:rPr>
        <w:t>-</w:t>
      </w:r>
      <w:r w:rsidR="005E4C2F">
        <w:rPr>
          <w:rFonts w:ascii="Arial" w:hAnsi="Arial" w:cs="Arial"/>
          <w:i/>
          <w:color w:val="000000"/>
          <w:sz w:val="22"/>
          <w:szCs w:val="22"/>
        </w:rPr>
        <w:t xml:space="preserve"> </w:t>
      </w:r>
      <w:r w:rsidR="005E4C2F" w:rsidRPr="00340C82">
        <w:rPr>
          <w:rFonts w:ascii="Arial Black" w:hAnsi="Arial Black" w:cs="Arial"/>
          <w:i/>
          <w:color w:val="000000"/>
          <w:sz w:val="22"/>
          <w:szCs w:val="22"/>
        </w:rPr>
        <w:t>11</w:t>
      </w:r>
      <w:r w:rsidR="005E4C2F">
        <w:rPr>
          <w:rFonts w:ascii="Arial" w:hAnsi="Arial" w:cs="Arial"/>
          <w:i/>
          <w:color w:val="000000"/>
          <w:sz w:val="22"/>
          <w:szCs w:val="22"/>
        </w:rPr>
        <w:t xml:space="preserve"> </w:t>
      </w:r>
      <w:r w:rsidR="005E4C2F" w:rsidRPr="00340C82">
        <w:rPr>
          <w:rFonts w:ascii="Arial" w:hAnsi="Arial" w:cs="Arial"/>
          <w:i/>
          <w:color w:val="000000"/>
          <w:sz w:val="22"/>
          <w:szCs w:val="22"/>
          <w:u w:val="single"/>
        </w:rPr>
        <w:t>if</w:t>
      </w:r>
      <w:r w:rsidR="005E4C2F">
        <w:rPr>
          <w:rFonts w:ascii="Arial" w:hAnsi="Arial" w:cs="Arial"/>
          <w:i/>
          <w:color w:val="000000"/>
          <w:sz w:val="22"/>
          <w:szCs w:val="22"/>
        </w:rPr>
        <w:t xml:space="preserve"> o</w:t>
      </w:r>
      <w:r w:rsidRPr="00340C82">
        <w:rPr>
          <w:rFonts w:ascii="Arial" w:hAnsi="Arial" w:cs="Arial"/>
          <w:i/>
          <w:color w:val="000000"/>
          <w:sz w:val="22"/>
          <w:szCs w:val="22"/>
        </w:rPr>
        <w:t xml:space="preserve">ne parent has no contact with the children other than what is described in section </w:t>
      </w:r>
      <w:r w:rsidRPr="00340C82">
        <w:rPr>
          <w:rFonts w:ascii="Arial Black" w:hAnsi="Arial Black" w:cs="Arial"/>
          <w:i/>
          <w:sz w:val="22"/>
          <w:szCs w:val="22"/>
        </w:rPr>
        <w:t xml:space="preserve">4 </w:t>
      </w:r>
      <w:r w:rsidRPr="00340C82">
        <w:rPr>
          <w:rFonts w:ascii="Arial" w:hAnsi="Arial" w:cs="Arial"/>
          <w:i/>
          <w:sz w:val="22"/>
          <w:szCs w:val="22"/>
        </w:rPr>
        <w:t>– Limitations.</w:t>
      </w:r>
      <w:r>
        <w:rPr>
          <w:rFonts w:ascii="Arial" w:hAnsi="Arial" w:cs="Arial"/>
          <w:sz w:val="22"/>
          <w:szCs w:val="22"/>
        </w:rPr>
        <w:t xml:space="preserve">  </w:t>
      </w:r>
    </w:p>
    <w:p w:rsidR="00C55EA2" w:rsidRDefault="005E4C2F" w:rsidP="00340C82">
      <w:pPr>
        <w:tabs>
          <w:tab w:val="left" w:pos="450"/>
          <w:tab w:val="left" w:pos="6030"/>
        </w:tabs>
        <w:spacing w:before="80" w:after="0"/>
        <w:ind w:left="446" w:hanging="446"/>
        <w:rPr>
          <w:rFonts w:ascii="Arial" w:hAnsi="Arial" w:cs="Arial"/>
          <w:i/>
          <w:color w:val="000000"/>
          <w:sz w:val="22"/>
          <w:szCs w:val="22"/>
        </w:rPr>
      </w:pPr>
      <w:r>
        <w:rPr>
          <w:rFonts w:ascii="Arial" w:hAnsi="Arial" w:cs="Arial"/>
          <w:sz w:val="22"/>
          <w:szCs w:val="22"/>
        </w:rPr>
        <w:tab/>
      </w:r>
      <w:r w:rsidR="00C55EA2" w:rsidRPr="00C55EA2">
        <w:rPr>
          <w:rFonts w:ascii="Arial" w:hAnsi="Arial" w:cs="Arial"/>
          <w:color w:val="000000"/>
          <w:sz w:val="22"/>
          <w:szCs w:val="22"/>
        </w:rPr>
        <w:t>T</w:t>
      </w:r>
      <w:r w:rsidR="00C55EA2">
        <w:rPr>
          <w:rFonts w:ascii="Arial" w:hAnsi="Arial" w:cs="Arial"/>
          <w:color w:val="000000"/>
          <w:sz w:val="22"/>
          <w:szCs w:val="22"/>
        </w:rPr>
        <w:t xml:space="preserve">he children live with </w:t>
      </w:r>
      <w:r w:rsidR="00C55EA2" w:rsidRPr="00340C82">
        <w:rPr>
          <w:rFonts w:ascii="Arial" w:hAnsi="Arial" w:cs="Arial"/>
          <w:i/>
          <w:color w:val="000000"/>
          <w:sz w:val="22"/>
          <w:szCs w:val="22"/>
        </w:rPr>
        <w:t>(name):</w:t>
      </w:r>
      <w:r w:rsidR="00C55EA2">
        <w:rPr>
          <w:rFonts w:ascii="Arial" w:hAnsi="Arial" w:cs="Arial"/>
          <w:color w:val="000000"/>
          <w:sz w:val="22"/>
          <w:szCs w:val="22"/>
        </w:rPr>
        <w:t xml:space="preserve"> </w:t>
      </w:r>
      <w:r w:rsidR="00C55EA2" w:rsidRPr="00340C82">
        <w:rPr>
          <w:rFonts w:ascii="Arial" w:hAnsi="Arial" w:cs="Arial"/>
          <w:color w:val="000000"/>
          <w:sz w:val="22"/>
          <w:szCs w:val="22"/>
          <w:u w:val="single"/>
        </w:rPr>
        <w:tab/>
      </w:r>
      <w:r w:rsidR="00C55EA2">
        <w:rPr>
          <w:rFonts w:ascii="Arial" w:hAnsi="Arial" w:cs="Arial"/>
          <w:color w:val="000000"/>
          <w:sz w:val="22"/>
          <w:szCs w:val="22"/>
        </w:rPr>
        <w:t xml:space="preserve"> except as described in section </w:t>
      </w:r>
      <w:r w:rsidR="00DA6C0B" w:rsidRPr="00B83813">
        <w:rPr>
          <w:rFonts w:ascii="Arial Black" w:hAnsi="Arial Black" w:cs="Arial"/>
          <w:sz w:val="22"/>
          <w:szCs w:val="22"/>
        </w:rPr>
        <w:t>4</w:t>
      </w:r>
      <w:r w:rsidR="00C55EA2">
        <w:rPr>
          <w:rFonts w:ascii="Arial" w:hAnsi="Arial" w:cs="Arial"/>
          <w:color w:val="000000"/>
          <w:sz w:val="22"/>
          <w:szCs w:val="22"/>
        </w:rPr>
        <w:t>.</w:t>
      </w:r>
      <w:r>
        <w:rPr>
          <w:rFonts w:ascii="Arial" w:hAnsi="Arial" w:cs="Arial"/>
          <w:color w:val="000000"/>
          <w:sz w:val="22"/>
          <w:szCs w:val="22"/>
        </w:rPr>
        <w:t xml:space="preserve">  </w:t>
      </w:r>
    </w:p>
    <w:p w:rsidR="005E4C2F" w:rsidRPr="00C55EA2" w:rsidRDefault="005E4C2F" w:rsidP="00340C82">
      <w:pPr>
        <w:tabs>
          <w:tab w:val="left" w:pos="450"/>
        </w:tabs>
        <w:spacing w:before="120" w:after="0"/>
        <w:ind w:left="446" w:hanging="446"/>
        <w:rPr>
          <w:rFonts w:ascii="Arial" w:hAnsi="Arial" w:cs="Arial"/>
          <w:color w:val="000000"/>
          <w:sz w:val="22"/>
          <w:szCs w:val="22"/>
        </w:rPr>
      </w:pPr>
      <w:r w:rsidRPr="00B83813">
        <w:rPr>
          <w:rFonts w:ascii="Arial" w:hAnsi="Arial" w:cs="Arial"/>
          <w:color w:val="000000"/>
          <w:sz w:val="22"/>
          <w:szCs w:val="22"/>
        </w:rPr>
        <w:fldChar w:fldCharType="begin">
          <w:ffData>
            <w:name w:val=""/>
            <w:enabled/>
            <w:calcOnExit w:val="0"/>
            <w:checkBox>
              <w:sizeAuto/>
              <w:default w:val="1"/>
              <w:checked w:val="0"/>
            </w:checkBox>
          </w:ffData>
        </w:fldChar>
      </w:r>
      <w:r w:rsidRPr="00B83813">
        <w:rPr>
          <w:rFonts w:ascii="Arial" w:hAnsi="Arial" w:cs="Arial"/>
          <w:color w:val="000000"/>
          <w:sz w:val="22"/>
          <w:szCs w:val="22"/>
        </w:rPr>
        <w:instrText xml:space="preserve"> FORMCHECKBOX </w:instrText>
      </w:r>
      <w:r w:rsidRPr="00B83813">
        <w:rPr>
          <w:rFonts w:ascii="Arial" w:hAnsi="Arial" w:cs="Arial"/>
          <w:color w:val="000000"/>
          <w:sz w:val="22"/>
          <w:szCs w:val="22"/>
        </w:rPr>
      </w:r>
      <w:r w:rsidRPr="00B83813">
        <w:rPr>
          <w:rFonts w:ascii="Arial" w:hAnsi="Arial" w:cs="Arial"/>
          <w:color w:val="000000"/>
          <w:sz w:val="22"/>
          <w:szCs w:val="22"/>
        </w:rPr>
        <w:fldChar w:fldCharType="end"/>
      </w:r>
      <w:r>
        <w:rPr>
          <w:rFonts w:ascii="Arial" w:hAnsi="Arial" w:cs="Arial"/>
          <w:color w:val="000000"/>
          <w:sz w:val="22"/>
          <w:szCs w:val="22"/>
        </w:rPr>
        <w:tab/>
      </w:r>
      <w:r w:rsidRPr="00340C82">
        <w:rPr>
          <w:rFonts w:ascii="Arial" w:hAnsi="Arial" w:cs="Arial"/>
          <w:b/>
          <w:i/>
          <w:color w:val="000000"/>
          <w:sz w:val="22"/>
          <w:szCs w:val="22"/>
        </w:rPr>
        <w:t>Complete</w:t>
      </w:r>
      <w:r w:rsidRPr="00340C82">
        <w:rPr>
          <w:rFonts w:ascii="Arial" w:hAnsi="Arial" w:cs="Arial"/>
          <w:i/>
          <w:color w:val="000000"/>
          <w:sz w:val="22"/>
          <w:szCs w:val="22"/>
        </w:rPr>
        <w:t xml:space="preserve"> the parenting time schedule in sections </w:t>
      </w:r>
      <w:r w:rsidR="00675D36" w:rsidRPr="0050013D">
        <w:rPr>
          <w:rFonts w:ascii="Arial Black" w:hAnsi="Arial Black" w:cs="Arial"/>
          <w:i/>
          <w:color w:val="000000"/>
          <w:sz w:val="22"/>
          <w:szCs w:val="22"/>
        </w:rPr>
        <w:t>8</w:t>
      </w:r>
      <w:r w:rsidR="00675D36">
        <w:rPr>
          <w:rFonts w:ascii="Arial Black" w:hAnsi="Arial Black" w:cs="Arial"/>
          <w:i/>
          <w:color w:val="000000"/>
          <w:sz w:val="22"/>
          <w:szCs w:val="22"/>
        </w:rPr>
        <w:t xml:space="preserve"> </w:t>
      </w:r>
      <w:r w:rsidR="00675D36" w:rsidRPr="0050013D">
        <w:rPr>
          <w:rFonts w:ascii="Arial" w:hAnsi="Arial" w:cs="Arial"/>
          <w:i/>
          <w:color w:val="000000"/>
          <w:sz w:val="22"/>
          <w:szCs w:val="22"/>
        </w:rPr>
        <w:t>-</w:t>
      </w:r>
      <w:r w:rsidR="00675D36">
        <w:rPr>
          <w:rFonts w:ascii="Arial" w:hAnsi="Arial" w:cs="Arial"/>
          <w:i/>
          <w:color w:val="000000"/>
          <w:sz w:val="22"/>
          <w:szCs w:val="22"/>
        </w:rPr>
        <w:t xml:space="preserve"> </w:t>
      </w:r>
      <w:r w:rsidR="00675D36" w:rsidRPr="0050013D">
        <w:rPr>
          <w:rFonts w:ascii="Arial Black" w:hAnsi="Arial Black" w:cs="Arial"/>
          <w:i/>
          <w:color w:val="000000"/>
          <w:sz w:val="22"/>
          <w:szCs w:val="22"/>
        </w:rPr>
        <w:t>11</w:t>
      </w:r>
      <w:r w:rsidRPr="00340C82">
        <w:rPr>
          <w:rFonts w:ascii="Arial" w:hAnsi="Arial" w:cs="Arial"/>
          <w:i/>
          <w:color w:val="000000"/>
          <w:sz w:val="22"/>
          <w:szCs w:val="22"/>
        </w:rPr>
        <w:t>.</w:t>
      </w:r>
      <w:r>
        <w:rPr>
          <w:rFonts w:ascii="Arial" w:hAnsi="Arial" w:cs="Arial"/>
          <w:b/>
          <w:color w:val="000000"/>
          <w:sz w:val="22"/>
          <w:szCs w:val="22"/>
        </w:rPr>
        <w:t xml:space="preserve">  </w:t>
      </w:r>
    </w:p>
    <w:p w:rsidR="00DB2BA7" w:rsidRDefault="00DB2BA7" w:rsidP="00136C89">
      <w:pPr>
        <w:pStyle w:val="WAItemTitle"/>
      </w:pPr>
      <w:r w:rsidRPr="006F1EBF">
        <w:t>School Schedule</w:t>
      </w:r>
    </w:p>
    <w:p w:rsidR="007E5677" w:rsidRDefault="005E7004" w:rsidP="00386DAA">
      <w:pPr>
        <w:keepNext/>
        <w:spacing w:before="120" w:after="0"/>
        <w:ind w:left="806" w:hanging="360"/>
        <w:outlineLvl w:val="2"/>
        <w:rPr>
          <w:rFonts w:ascii="Arial" w:hAnsi="Arial" w:cs="Arial"/>
          <w:b/>
          <w:sz w:val="22"/>
          <w:szCs w:val="22"/>
        </w:rPr>
      </w:pPr>
      <w:r>
        <w:rPr>
          <w:rFonts w:ascii="Arial" w:hAnsi="Arial" w:cs="Arial"/>
          <w:b/>
          <w:sz w:val="22"/>
          <w:szCs w:val="22"/>
        </w:rPr>
        <w:t>a.</w:t>
      </w:r>
      <w:r>
        <w:rPr>
          <w:rFonts w:ascii="Arial" w:hAnsi="Arial" w:cs="Arial"/>
          <w:b/>
          <w:sz w:val="22"/>
          <w:szCs w:val="22"/>
        </w:rPr>
        <w:tab/>
      </w:r>
      <w:r w:rsidR="007E5677" w:rsidRPr="006F1EBF">
        <w:rPr>
          <w:rFonts w:ascii="Arial" w:hAnsi="Arial" w:cs="Arial"/>
          <w:b/>
          <w:sz w:val="22"/>
          <w:szCs w:val="22"/>
        </w:rPr>
        <w:t>Children under School-Age</w:t>
      </w:r>
    </w:p>
    <w:p w:rsidR="007E5677" w:rsidRDefault="00FB6C78" w:rsidP="007F01D9">
      <w:pPr>
        <w:keepNext/>
        <w:spacing w:before="120" w:after="0"/>
        <w:ind w:left="1166" w:hanging="360"/>
        <w:rPr>
          <w:rFonts w:ascii="Arial" w:hAnsi="Arial" w:cs="Arial"/>
          <w:sz w:val="22"/>
          <w:szCs w:val="22"/>
        </w:rPr>
      </w:pPr>
      <w:r w:rsidRPr="006F1EBF">
        <w:rPr>
          <w:rFonts w:ascii="Arial" w:hAnsi="Arial" w:cs="Arial"/>
          <w:sz w:val="22"/>
          <w:szCs w:val="22"/>
        </w:rPr>
        <w:fldChar w:fldCharType="begin">
          <w:ffData>
            <w:name w:val=""/>
            <w:enabled/>
            <w:calcOnExit w:val="0"/>
            <w:checkBox>
              <w:sizeAuto/>
              <w:default w:val="1"/>
              <w:checked w:val="0"/>
            </w:checkBox>
          </w:ffData>
        </w:fldChar>
      </w:r>
      <w:r w:rsidR="007E5677"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7E5677" w:rsidRPr="006F1EBF">
        <w:rPr>
          <w:rFonts w:ascii="Arial" w:hAnsi="Arial" w:cs="Arial"/>
          <w:sz w:val="22"/>
          <w:szCs w:val="22"/>
        </w:rPr>
        <w:tab/>
        <w:t>Does not apply</w:t>
      </w:r>
      <w:r w:rsidR="000E7566">
        <w:rPr>
          <w:rFonts w:ascii="Arial" w:hAnsi="Arial" w:cs="Arial"/>
          <w:sz w:val="22"/>
          <w:szCs w:val="22"/>
        </w:rPr>
        <w:t>.  A</w:t>
      </w:r>
      <w:r w:rsidR="007E5677" w:rsidRPr="006F1EBF">
        <w:rPr>
          <w:rFonts w:ascii="Arial" w:hAnsi="Arial" w:cs="Arial"/>
          <w:sz w:val="22"/>
          <w:szCs w:val="22"/>
        </w:rPr>
        <w:t xml:space="preserve">ll children are </w:t>
      </w:r>
      <w:r w:rsidR="00DE63E8" w:rsidRPr="006F1EBF">
        <w:rPr>
          <w:rFonts w:ascii="Arial" w:hAnsi="Arial" w:cs="Arial"/>
          <w:sz w:val="22"/>
          <w:szCs w:val="22"/>
        </w:rPr>
        <w:t>school</w:t>
      </w:r>
      <w:r w:rsidR="00DE63E8">
        <w:rPr>
          <w:rFonts w:ascii="Arial" w:hAnsi="Arial" w:cs="Arial"/>
          <w:sz w:val="22"/>
          <w:szCs w:val="22"/>
        </w:rPr>
        <w:t>-</w:t>
      </w:r>
      <w:r w:rsidR="007E5677" w:rsidRPr="006F1EBF">
        <w:rPr>
          <w:rFonts w:ascii="Arial" w:hAnsi="Arial" w:cs="Arial"/>
          <w:sz w:val="22"/>
          <w:szCs w:val="22"/>
        </w:rPr>
        <w:t xml:space="preserve">age.  </w:t>
      </w:r>
    </w:p>
    <w:p w:rsidR="00DE63E8" w:rsidRDefault="00DE63E8" w:rsidP="00CB0607">
      <w:pPr>
        <w:keepNext/>
        <w:spacing w:before="120" w:after="0"/>
        <w:ind w:left="1166" w:hanging="360"/>
        <w:rPr>
          <w:rFonts w:ascii="Arial" w:hAnsi="Arial" w:cs="Arial"/>
          <w:sz w:val="22"/>
          <w:szCs w:val="22"/>
        </w:rPr>
      </w:pPr>
      <w:r w:rsidRPr="006F1EBF">
        <w:rPr>
          <w:rFonts w:ascii="Arial" w:hAnsi="Arial" w:cs="Arial"/>
          <w:sz w:val="22"/>
          <w:szCs w:val="22"/>
        </w:rPr>
        <w:fldChar w:fldCharType="begin">
          <w:ffData>
            <w:name w:val=""/>
            <w:enabled/>
            <w:calcOnExit w:val="0"/>
            <w:checkBox>
              <w:sizeAuto/>
              <w:default w:val="1"/>
              <w:checked w:val="0"/>
            </w:checkBox>
          </w:ffData>
        </w:fldChar>
      </w:r>
      <w:r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Pr="006F1EBF">
        <w:rPr>
          <w:rFonts w:ascii="Arial" w:hAnsi="Arial" w:cs="Arial"/>
          <w:sz w:val="22"/>
          <w:szCs w:val="22"/>
        </w:rPr>
        <w:tab/>
      </w:r>
      <w:r>
        <w:rPr>
          <w:rFonts w:ascii="Arial" w:hAnsi="Arial" w:cs="Arial"/>
          <w:sz w:val="22"/>
          <w:szCs w:val="22"/>
        </w:rPr>
        <w:t>The schedule for children under school-age is the same as for school-age children.</w:t>
      </w:r>
    </w:p>
    <w:p w:rsidR="00711B4D" w:rsidRPr="00254003" w:rsidRDefault="00FB6C78" w:rsidP="00340C82">
      <w:pPr>
        <w:keepNext/>
        <w:tabs>
          <w:tab w:val="left" w:pos="9000"/>
          <w:tab w:val="left" w:pos="9360"/>
        </w:tabs>
        <w:spacing w:before="120" w:after="0"/>
        <w:ind w:left="1166" w:hanging="360"/>
        <w:rPr>
          <w:rFonts w:ascii="Arial" w:hAnsi="Arial" w:cs="Arial"/>
          <w:i/>
          <w:sz w:val="22"/>
          <w:szCs w:val="22"/>
        </w:rPr>
      </w:pPr>
      <w:r w:rsidRPr="00B4495A">
        <w:rPr>
          <w:rFonts w:ascii="Arial" w:hAnsi="Arial" w:cs="Arial"/>
          <w:sz w:val="22"/>
          <w:szCs w:val="22"/>
        </w:rPr>
        <w:fldChar w:fldCharType="begin">
          <w:ffData>
            <w:name w:val=""/>
            <w:enabled/>
            <w:calcOnExit w:val="0"/>
            <w:checkBox>
              <w:sizeAuto/>
              <w:default w:val="1"/>
              <w:checked w:val="0"/>
            </w:checkBox>
          </w:ffData>
        </w:fldChar>
      </w:r>
      <w:r w:rsidR="007E5677" w:rsidRPr="002F11A1">
        <w:rPr>
          <w:rFonts w:ascii="Arial" w:hAnsi="Arial" w:cs="Arial"/>
          <w:sz w:val="22"/>
          <w:szCs w:val="22"/>
        </w:rPr>
        <w:instrText xml:space="preserve"> FORMCHECKBOX </w:instrText>
      </w:r>
      <w:r w:rsidRPr="00B4495A">
        <w:rPr>
          <w:rFonts w:ascii="Arial" w:hAnsi="Arial" w:cs="Arial"/>
          <w:sz w:val="22"/>
          <w:szCs w:val="22"/>
        </w:rPr>
      </w:r>
      <w:r w:rsidRPr="00B4495A">
        <w:rPr>
          <w:rFonts w:ascii="Arial" w:hAnsi="Arial" w:cs="Arial"/>
          <w:sz w:val="22"/>
          <w:szCs w:val="22"/>
        </w:rPr>
        <w:fldChar w:fldCharType="end"/>
      </w:r>
      <w:r w:rsidR="007E5677" w:rsidRPr="002F11A1">
        <w:rPr>
          <w:rFonts w:ascii="Arial" w:hAnsi="Arial" w:cs="Arial"/>
          <w:sz w:val="22"/>
          <w:szCs w:val="22"/>
        </w:rPr>
        <w:tab/>
        <w:t xml:space="preserve">Children under school-age </w:t>
      </w:r>
      <w:r w:rsidR="005B4870">
        <w:rPr>
          <w:rFonts w:ascii="Arial" w:hAnsi="Arial" w:cs="Arial"/>
          <w:sz w:val="22"/>
          <w:szCs w:val="22"/>
        </w:rPr>
        <w:t xml:space="preserve">are </w:t>
      </w:r>
      <w:r w:rsidR="009E54FD" w:rsidRPr="002F11A1">
        <w:rPr>
          <w:rFonts w:ascii="Arial" w:hAnsi="Arial" w:cs="Arial"/>
          <w:sz w:val="22"/>
          <w:szCs w:val="22"/>
        </w:rPr>
        <w:t xml:space="preserve">scheduled to </w:t>
      </w:r>
      <w:r w:rsidR="007E5677" w:rsidRPr="002F11A1">
        <w:rPr>
          <w:rFonts w:ascii="Arial" w:hAnsi="Arial" w:cs="Arial"/>
          <w:sz w:val="22"/>
          <w:szCs w:val="22"/>
        </w:rPr>
        <w:t xml:space="preserve">live with </w:t>
      </w:r>
      <w:r w:rsidR="007E5677" w:rsidRPr="002F11A1">
        <w:rPr>
          <w:rFonts w:ascii="Arial" w:hAnsi="Arial" w:cs="Arial"/>
          <w:i/>
          <w:sz w:val="22"/>
          <w:szCs w:val="22"/>
        </w:rPr>
        <w:t>(</w:t>
      </w:r>
      <w:r w:rsidR="003D2F09" w:rsidRPr="002F11A1">
        <w:rPr>
          <w:rFonts w:ascii="Arial" w:hAnsi="Arial" w:cs="Arial"/>
          <w:i/>
          <w:sz w:val="22"/>
          <w:szCs w:val="22"/>
        </w:rPr>
        <w:t>name</w:t>
      </w:r>
      <w:r w:rsidR="007E5677" w:rsidRPr="002F11A1">
        <w:rPr>
          <w:rFonts w:ascii="Arial" w:hAnsi="Arial" w:cs="Arial"/>
          <w:i/>
          <w:sz w:val="22"/>
          <w:szCs w:val="22"/>
        </w:rPr>
        <w:t>):</w:t>
      </w:r>
      <w:r w:rsidR="00CB0607" w:rsidRPr="002F11A1">
        <w:rPr>
          <w:rFonts w:ascii="Arial" w:hAnsi="Arial" w:cs="Arial"/>
          <w:i/>
          <w:sz w:val="22"/>
          <w:szCs w:val="22"/>
        </w:rPr>
        <w:t xml:space="preserve"> </w:t>
      </w:r>
      <w:r w:rsidR="003D2F09" w:rsidRPr="002F11A1">
        <w:rPr>
          <w:rFonts w:ascii="Arial" w:hAnsi="Arial" w:cs="Arial"/>
          <w:sz w:val="22"/>
          <w:szCs w:val="22"/>
          <w:u w:val="single"/>
        </w:rPr>
        <w:tab/>
      </w:r>
      <w:r w:rsidR="00A861DD">
        <w:rPr>
          <w:rFonts w:ascii="Arial" w:hAnsi="Arial" w:cs="Arial"/>
          <w:sz w:val="22"/>
          <w:szCs w:val="22"/>
          <w:u w:val="single"/>
        </w:rPr>
        <w:tab/>
      </w:r>
      <w:r w:rsidR="00364D84" w:rsidRPr="00340C82">
        <w:rPr>
          <w:rFonts w:ascii="Arial" w:hAnsi="Arial" w:cs="Arial"/>
          <w:sz w:val="22"/>
          <w:szCs w:val="22"/>
        </w:rPr>
        <w:t>,</w:t>
      </w:r>
      <w:r w:rsidR="007E5677" w:rsidRPr="002F11A1">
        <w:rPr>
          <w:rFonts w:ascii="Arial" w:hAnsi="Arial" w:cs="Arial"/>
          <w:sz w:val="22"/>
          <w:szCs w:val="22"/>
        </w:rPr>
        <w:t xml:space="preserve"> </w:t>
      </w:r>
      <w:r w:rsidR="00A861DD">
        <w:rPr>
          <w:rFonts w:ascii="Arial" w:hAnsi="Arial" w:cs="Arial"/>
          <w:sz w:val="22"/>
          <w:szCs w:val="22"/>
        </w:rPr>
        <w:br/>
      </w:r>
      <w:r w:rsidR="007E5677" w:rsidRPr="002F11A1">
        <w:rPr>
          <w:rFonts w:ascii="Arial" w:hAnsi="Arial" w:cs="Arial"/>
          <w:sz w:val="22"/>
          <w:szCs w:val="22"/>
        </w:rPr>
        <w:t xml:space="preserve">except when they are scheduled to </w:t>
      </w:r>
      <w:r w:rsidR="009E54FD">
        <w:rPr>
          <w:rFonts w:ascii="Arial" w:hAnsi="Arial" w:cs="Arial"/>
          <w:sz w:val="22"/>
          <w:szCs w:val="22"/>
        </w:rPr>
        <w:t>live</w:t>
      </w:r>
      <w:r w:rsidR="009E54FD" w:rsidRPr="002F11A1">
        <w:rPr>
          <w:rFonts w:ascii="Arial" w:hAnsi="Arial" w:cs="Arial"/>
          <w:sz w:val="22"/>
          <w:szCs w:val="22"/>
        </w:rPr>
        <w:t xml:space="preserve"> </w:t>
      </w:r>
      <w:r w:rsidR="007E5677" w:rsidRPr="002F11A1">
        <w:rPr>
          <w:rFonts w:ascii="Arial" w:hAnsi="Arial" w:cs="Arial"/>
          <w:sz w:val="22"/>
          <w:szCs w:val="22"/>
        </w:rPr>
        <w:t xml:space="preserve">with </w:t>
      </w:r>
      <w:r w:rsidR="00364D84" w:rsidRPr="002F11A1">
        <w:rPr>
          <w:rFonts w:ascii="Arial" w:hAnsi="Arial" w:cs="Arial"/>
          <w:i/>
          <w:sz w:val="22"/>
          <w:szCs w:val="22"/>
        </w:rPr>
        <w:t xml:space="preserve">(name): </w:t>
      </w:r>
      <w:r w:rsidR="00364D84" w:rsidRPr="002F11A1">
        <w:rPr>
          <w:rFonts w:ascii="Arial" w:hAnsi="Arial" w:cs="Arial"/>
          <w:sz w:val="22"/>
          <w:szCs w:val="22"/>
          <w:u w:val="single"/>
        </w:rPr>
        <w:tab/>
      </w:r>
      <w:r w:rsidR="00364D84" w:rsidRPr="00340C82">
        <w:rPr>
          <w:rFonts w:ascii="Arial" w:hAnsi="Arial" w:cs="Arial"/>
          <w:sz w:val="22"/>
          <w:szCs w:val="22"/>
        </w:rPr>
        <w:t xml:space="preserve"> </w:t>
      </w:r>
      <w:r w:rsidR="005B4870">
        <w:rPr>
          <w:rFonts w:ascii="Arial" w:hAnsi="Arial" w:cs="Arial"/>
          <w:sz w:val="22"/>
          <w:szCs w:val="22"/>
        </w:rPr>
        <w:t>on</w:t>
      </w:r>
      <w:r w:rsidR="00A861DD">
        <w:rPr>
          <w:rFonts w:ascii="Arial" w:hAnsi="Arial" w:cs="Arial"/>
          <w:sz w:val="22"/>
          <w:szCs w:val="22"/>
        </w:rPr>
        <w:t xml:space="preserve"> </w:t>
      </w:r>
      <w:r w:rsidR="00711B4D" w:rsidRPr="00340C82">
        <w:rPr>
          <w:rFonts w:ascii="Arial" w:hAnsi="Arial" w:cs="Arial"/>
          <w:i/>
          <w:sz w:val="22"/>
          <w:szCs w:val="22"/>
        </w:rPr>
        <w:t>(check all that apply):</w:t>
      </w:r>
      <w:r w:rsidR="00711B4D">
        <w:rPr>
          <w:rFonts w:ascii="Arial" w:hAnsi="Arial" w:cs="Arial"/>
          <w:sz w:val="22"/>
          <w:szCs w:val="22"/>
        </w:rPr>
        <w:t xml:space="preserve">  </w:t>
      </w:r>
    </w:p>
    <w:p w:rsidR="007E5677" w:rsidRPr="006F1EBF" w:rsidRDefault="00FB6C78" w:rsidP="00CB0607">
      <w:pPr>
        <w:tabs>
          <w:tab w:val="right" w:pos="9360"/>
        </w:tabs>
        <w:spacing w:before="160" w:after="0"/>
        <w:ind w:left="1526" w:hanging="360"/>
        <w:rPr>
          <w:rFonts w:ascii="Arial" w:hAnsi="Arial" w:cs="Arial"/>
          <w:u w:val="single"/>
        </w:rPr>
      </w:pPr>
      <w:r w:rsidRPr="006F1EBF">
        <w:rPr>
          <w:rFonts w:ascii="Arial" w:hAnsi="Arial" w:cs="Arial"/>
          <w:sz w:val="22"/>
          <w:szCs w:val="22"/>
        </w:rPr>
        <w:fldChar w:fldCharType="begin">
          <w:ffData>
            <w:name w:val=""/>
            <w:enabled/>
            <w:calcOnExit w:val="0"/>
            <w:checkBox>
              <w:sizeAuto/>
              <w:default w:val="1"/>
              <w:checked w:val="0"/>
            </w:checkBox>
          </w:ffData>
        </w:fldChar>
      </w:r>
      <w:r w:rsidR="00CB0607"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CB0607" w:rsidRPr="006F1EBF">
        <w:rPr>
          <w:rFonts w:ascii="Arial" w:hAnsi="Arial" w:cs="Arial"/>
          <w:sz w:val="22"/>
          <w:szCs w:val="22"/>
        </w:rPr>
        <w:tab/>
      </w:r>
      <w:r w:rsidR="007E5677" w:rsidRPr="006F1EBF">
        <w:rPr>
          <w:rFonts w:ascii="Arial" w:hAnsi="Arial" w:cs="Arial"/>
          <w:sz w:val="22"/>
          <w:szCs w:val="22"/>
        </w:rPr>
        <w:t>WEEKENDS:</w:t>
      </w:r>
      <w:r w:rsidR="000E7566">
        <w:rPr>
          <w:rFonts w:ascii="Arial" w:hAnsi="Arial" w:cs="Arial"/>
          <w:sz w:val="22"/>
          <w:szCs w:val="22"/>
        </w:rPr>
        <w:t xml:space="preserve"> </w:t>
      </w:r>
      <w:r w:rsidR="007E5677" w:rsidRPr="006F1EBF">
        <w:rPr>
          <w:rFonts w:ascii="Arial" w:hAnsi="Arial" w:cs="Arial"/>
          <w:sz w:val="22"/>
          <w:szCs w:val="22"/>
        </w:rPr>
        <w:t xml:space="preserve"> </w:t>
      </w:r>
      <w:r w:rsidRPr="00CB0607">
        <w:rPr>
          <w:rFonts w:ascii="Arial" w:hAnsi="Arial" w:cs="Arial"/>
          <w:sz w:val="20"/>
          <w:szCs w:val="20"/>
        </w:rPr>
        <w:fldChar w:fldCharType="begin">
          <w:ffData>
            <w:name w:val=""/>
            <w:enabled/>
            <w:calcOnExit w:val="0"/>
            <w:checkBox>
              <w:sizeAuto/>
              <w:default w:val="1"/>
              <w:checked w:val="0"/>
            </w:checkBox>
          </w:ffData>
        </w:fldChar>
      </w:r>
      <w:r w:rsidR="007E5677" w:rsidRPr="00CB0607">
        <w:rPr>
          <w:rFonts w:ascii="Arial" w:hAnsi="Arial" w:cs="Arial"/>
          <w:sz w:val="20"/>
          <w:szCs w:val="20"/>
        </w:rPr>
        <w:instrText xml:space="preserve"> FORMCHECKBOX </w:instrText>
      </w:r>
      <w:r w:rsidRPr="00CB0607">
        <w:rPr>
          <w:rFonts w:ascii="Arial" w:hAnsi="Arial" w:cs="Arial"/>
          <w:sz w:val="20"/>
          <w:szCs w:val="20"/>
        </w:rPr>
      </w:r>
      <w:r w:rsidRPr="00CB0607">
        <w:rPr>
          <w:rFonts w:ascii="Arial" w:hAnsi="Arial" w:cs="Arial"/>
          <w:sz w:val="20"/>
          <w:szCs w:val="20"/>
        </w:rPr>
        <w:fldChar w:fldCharType="end"/>
      </w:r>
      <w:r w:rsidR="007E5677" w:rsidRPr="006F1EBF">
        <w:rPr>
          <w:rFonts w:ascii="Arial" w:hAnsi="Arial" w:cs="Arial"/>
          <w:sz w:val="22"/>
          <w:szCs w:val="22"/>
        </w:rPr>
        <w:t xml:space="preserve"> every week</w:t>
      </w:r>
      <w:r w:rsidR="00E775D3">
        <w:rPr>
          <w:rFonts w:ascii="Arial" w:hAnsi="Arial" w:cs="Arial"/>
          <w:sz w:val="22"/>
          <w:szCs w:val="22"/>
        </w:rPr>
        <w:t xml:space="preserve"> </w:t>
      </w:r>
      <w:r w:rsidR="007E5677" w:rsidRPr="006F1EBF">
        <w:rPr>
          <w:rFonts w:ascii="Arial" w:hAnsi="Arial" w:cs="Arial"/>
          <w:sz w:val="22"/>
          <w:szCs w:val="22"/>
        </w:rPr>
        <w:t xml:space="preserve"> </w:t>
      </w:r>
      <w:r w:rsidRPr="00CB0607">
        <w:rPr>
          <w:rFonts w:ascii="Arial" w:hAnsi="Arial" w:cs="Arial"/>
          <w:sz w:val="20"/>
          <w:szCs w:val="20"/>
        </w:rPr>
        <w:fldChar w:fldCharType="begin">
          <w:ffData>
            <w:name w:val=""/>
            <w:enabled/>
            <w:calcOnExit w:val="0"/>
            <w:checkBox>
              <w:sizeAuto/>
              <w:default w:val="1"/>
              <w:checked w:val="0"/>
            </w:checkBox>
          </w:ffData>
        </w:fldChar>
      </w:r>
      <w:r w:rsidR="007E5677" w:rsidRPr="00CB0607">
        <w:rPr>
          <w:rFonts w:ascii="Arial" w:hAnsi="Arial" w:cs="Arial"/>
          <w:sz w:val="20"/>
          <w:szCs w:val="20"/>
        </w:rPr>
        <w:instrText xml:space="preserve"> FORMCHECKBOX </w:instrText>
      </w:r>
      <w:r w:rsidRPr="00CB0607">
        <w:rPr>
          <w:rFonts w:ascii="Arial" w:hAnsi="Arial" w:cs="Arial"/>
          <w:sz w:val="20"/>
          <w:szCs w:val="20"/>
        </w:rPr>
      </w:r>
      <w:r w:rsidRPr="00CB0607">
        <w:rPr>
          <w:rFonts w:ascii="Arial" w:hAnsi="Arial" w:cs="Arial"/>
          <w:sz w:val="20"/>
          <w:szCs w:val="20"/>
        </w:rPr>
        <w:fldChar w:fldCharType="end"/>
      </w:r>
      <w:r w:rsidR="007E5677" w:rsidRPr="006F1EBF">
        <w:rPr>
          <w:rFonts w:ascii="Arial" w:hAnsi="Arial" w:cs="Arial"/>
          <w:sz w:val="22"/>
          <w:szCs w:val="22"/>
        </w:rPr>
        <w:t xml:space="preserve"> every other week</w:t>
      </w:r>
      <w:r w:rsidR="00E775D3">
        <w:rPr>
          <w:rFonts w:ascii="Arial" w:hAnsi="Arial" w:cs="Arial"/>
          <w:sz w:val="22"/>
          <w:szCs w:val="22"/>
        </w:rPr>
        <w:t xml:space="preserve">  </w:t>
      </w:r>
      <w:r w:rsidRPr="00CB0607">
        <w:rPr>
          <w:rFonts w:ascii="Arial" w:hAnsi="Arial" w:cs="Arial"/>
          <w:sz w:val="20"/>
          <w:szCs w:val="20"/>
        </w:rPr>
        <w:fldChar w:fldCharType="begin">
          <w:ffData>
            <w:name w:val=""/>
            <w:enabled/>
            <w:calcOnExit w:val="0"/>
            <w:checkBox>
              <w:sizeAuto/>
              <w:default w:val="1"/>
              <w:checked w:val="0"/>
            </w:checkBox>
          </w:ffData>
        </w:fldChar>
      </w:r>
      <w:r w:rsidR="007E5677" w:rsidRPr="00CB0607">
        <w:rPr>
          <w:rFonts w:ascii="Arial" w:hAnsi="Arial" w:cs="Arial"/>
          <w:sz w:val="20"/>
          <w:szCs w:val="20"/>
        </w:rPr>
        <w:instrText xml:space="preserve"> FORMCHECKBOX </w:instrText>
      </w:r>
      <w:r w:rsidRPr="00CB0607">
        <w:rPr>
          <w:rFonts w:ascii="Arial" w:hAnsi="Arial" w:cs="Arial"/>
          <w:sz w:val="20"/>
          <w:szCs w:val="20"/>
        </w:rPr>
      </w:r>
      <w:r w:rsidRPr="00CB0607">
        <w:rPr>
          <w:rFonts w:ascii="Arial" w:hAnsi="Arial" w:cs="Arial"/>
          <w:sz w:val="20"/>
          <w:szCs w:val="20"/>
        </w:rPr>
        <w:fldChar w:fldCharType="end"/>
      </w:r>
      <w:r w:rsidR="007E5677" w:rsidRPr="006F1EBF">
        <w:rPr>
          <w:rFonts w:ascii="Arial" w:hAnsi="Arial" w:cs="Arial"/>
          <w:sz w:val="22"/>
          <w:szCs w:val="22"/>
        </w:rPr>
        <w:t xml:space="preserve"> other </w:t>
      </w:r>
      <w:r w:rsidR="007E5677" w:rsidRPr="006F1EBF">
        <w:rPr>
          <w:rFonts w:ascii="Arial" w:hAnsi="Arial" w:cs="Arial"/>
          <w:i/>
          <w:sz w:val="18"/>
          <w:szCs w:val="18"/>
        </w:rPr>
        <w:t>(specify)</w:t>
      </w:r>
      <w:r w:rsidR="007E5677" w:rsidRPr="006F1EBF">
        <w:rPr>
          <w:rFonts w:ascii="Arial" w:hAnsi="Arial" w:cs="Arial"/>
          <w:i/>
          <w:sz w:val="22"/>
          <w:szCs w:val="22"/>
        </w:rPr>
        <w:t>:</w:t>
      </w:r>
      <w:r w:rsidR="007E5677" w:rsidRPr="006F1EBF">
        <w:rPr>
          <w:rFonts w:ascii="Arial" w:hAnsi="Arial" w:cs="Arial"/>
          <w:sz w:val="22"/>
          <w:szCs w:val="22"/>
        </w:rPr>
        <w:t xml:space="preserve"> </w:t>
      </w:r>
      <w:r w:rsidR="007E5677" w:rsidRPr="006F1EBF">
        <w:rPr>
          <w:rFonts w:ascii="Arial" w:hAnsi="Arial" w:cs="Arial"/>
          <w:sz w:val="22"/>
          <w:szCs w:val="22"/>
          <w:u w:val="single"/>
        </w:rPr>
        <w:tab/>
      </w:r>
    </w:p>
    <w:p w:rsidR="007E5677" w:rsidRPr="006F1EBF" w:rsidRDefault="007E5677" w:rsidP="002B2F47">
      <w:pPr>
        <w:tabs>
          <w:tab w:val="left" w:pos="3780"/>
          <w:tab w:val="left" w:pos="4500"/>
          <w:tab w:val="left" w:pos="4950"/>
          <w:tab w:val="left" w:pos="5220"/>
          <w:tab w:val="left" w:pos="7470"/>
          <w:tab w:val="left" w:pos="8190"/>
          <w:tab w:val="left" w:pos="8730"/>
          <w:tab w:val="left" w:pos="9000"/>
        </w:tabs>
        <w:spacing w:before="160" w:after="0"/>
        <w:ind w:left="2160" w:hanging="634"/>
        <w:rPr>
          <w:rFonts w:ascii="Arial" w:hAnsi="Arial" w:cs="Arial"/>
        </w:rPr>
      </w:pPr>
      <w:r w:rsidRPr="006F1EBF">
        <w:rPr>
          <w:rFonts w:ascii="Arial" w:hAnsi="Arial" w:cs="Arial"/>
          <w:sz w:val="22"/>
          <w:szCs w:val="22"/>
        </w:rPr>
        <w:t xml:space="preserve">from </w:t>
      </w:r>
      <w:r w:rsidRPr="006F1EBF">
        <w:rPr>
          <w:rFonts w:ascii="Arial" w:hAnsi="Arial" w:cs="Arial"/>
          <w:sz w:val="18"/>
          <w:szCs w:val="18"/>
        </w:rPr>
        <w:t>(day)</w:t>
      </w:r>
      <w:r w:rsidRPr="006F1EBF">
        <w:rPr>
          <w:rFonts w:ascii="Arial" w:hAnsi="Arial" w:cs="Arial"/>
          <w:sz w:val="22"/>
          <w:szCs w:val="22"/>
        </w:rPr>
        <w:t xml:space="preserve"> </w:t>
      </w:r>
      <w:r w:rsidR="002B2F47" w:rsidRPr="002B2F47">
        <w:rPr>
          <w:rFonts w:ascii="Arial" w:hAnsi="Arial" w:cs="Arial"/>
          <w:sz w:val="22"/>
          <w:szCs w:val="22"/>
          <w:u w:val="single"/>
        </w:rPr>
        <w:tab/>
      </w:r>
      <w:r w:rsidRPr="006F1EBF">
        <w:rPr>
          <w:rFonts w:ascii="Arial" w:hAnsi="Arial" w:cs="Arial"/>
          <w:sz w:val="22"/>
          <w:szCs w:val="22"/>
        </w:rPr>
        <w:t xml:space="preserve"> at </w:t>
      </w:r>
      <w:r w:rsidR="002B2F47" w:rsidRPr="002B2F47">
        <w:rPr>
          <w:rFonts w:ascii="Arial" w:hAnsi="Arial" w:cs="Arial"/>
          <w:sz w:val="22"/>
          <w:szCs w:val="22"/>
          <w:u w:val="single"/>
        </w:rPr>
        <w:tab/>
      </w:r>
      <w:r w:rsidRPr="006F1EBF">
        <w:rPr>
          <w:rFonts w:ascii="Arial" w:hAnsi="Arial" w:cs="Arial"/>
          <w:sz w:val="22"/>
          <w:szCs w:val="22"/>
        </w:rPr>
        <w:t>:</w:t>
      </w:r>
      <w:r w:rsidR="002B2F47" w:rsidRPr="002B2F47">
        <w:rPr>
          <w:rFonts w:ascii="Arial" w:hAnsi="Arial" w:cs="Arial"/>
          <w:sz w:val="22"/>
          <w:szCs w:val="22"/>
          <w:u w:val="single"/>
        </w:rPr>
        <w:tab/>
      </w:r>
      <w:r w:rsidRPr="006F1EBF">
        <w:rPr>
          <w:rFonts w:ascii="Arial" w:hAnsi="Arial" w:cs="Arial"/>
          <w:sz w:val="22"/>
          <w:szCs w:val="22"/>
        </w:rPr>
        <w:t xml:space="preserve"> </w:t>
      </w:r>
      <w:r w:rsidR="002B2F47">
        <w:rPr>
          <w:rFonts w:ascii="Arial" w:hAnsi="Arial" w:cs="Arial"/>
          <w:sz w:val="22"/>
          <w:szCs w:val="22"/>
          <w:u w:val="single"/>
        </w:rPr>
        <w:tab/>
      </w:r>
      <w:r w:rsidRPr="006F1EBF">
        <w:rPr>
          <w:rFonts w:ascii="Arial" w:hAnsi="Arial" w:cs="Arial"/>
          <w:sz w:val="22"/>
          <w:szCs w:val="22"/>
        </w:rPr>
        <w:t xml:space="preserve">.m. to </w:t>
      </w:r>
      <w:r w:rsidRPr="006F1EBF">
        <w:rPr>
          <w:rFonts w:ascii="Arial" w:hAnsi="Arial" w:cs="Arial"/>
          <w:sz w:val="18"/>
          <w:szCs w:val="18"/>
        </w:rPr>
        <w:t>(day)</w:t>
      </w:r>
      <w:r w:rsidRPr="006F1EBF">
        <w:rPr>
          <w:rFonts w:ascii="Arial" w:hAnsi="Arial" w:cs="Arial"/>
          <w:sz w:val="22"/>
          <w:szCs w:val="22"/>
        </w:rPr>
        <w:t xml:space="preserve"> </w:t>
      </w:r>
      <w:r w:rsidR="002B2F47">
        <w:rPr>
          <w:rFonts w:ascii="Arial" w:hAnsi="Arial" w:cs="Arial"/>
          <w:sz w:val="22"/>
          <w:szCs w:val="22"/>
          <w:u w:val="single"/>
        </w:rPr>
        <w:tab/>
      </w:r>
      <w:r w:rsidR="002B2F47" w:rsidRPr="002B2F47">
        <w:rPr>
          <w:rFonts w:ascii="Arial" w:hAnsi="Arial" w:cs="Arial"/>
          <w:sz w:val="22"/>
          <w:szCs w:val="22"/>
        </w:rPr>
        <w:t xml:space="preserve"> </w:t>
      </w:r>
      <w:r w:rsidRPr="006F1EBF">
        <w:rPr>
          <w:rFonts w:ascii="Arial" w:hAnsi="Arial" w:cs="Arial"/>
          <w:sz w:val="22"/>
          <w:szCs w:val="22"/>
        </w:rPr>
        <w:t xml:space="preserve">at </w:t>
      </w:r>
      <w:r w:rsidR="002B2F47" w:rsidRPr="002B2F47">
        <w:rPr>
          <w:rFonts w:ascii="Arial" w:hAnsi="Arial" w:cs="Arial"/>
          <w:sz w:val="22"/>
          <w:szCs w:val="22"/>
          <w:u w:val="single"/>
        </w:rPr>
        <w:tab/>
      </w:r>
      <w:r w:rsidRPr="006F1EBF">
        <w:rPr>
          <w:rFonts w:ascii="Arial" w:hAnsi="Arial" w:cs="Arial"/>
          <w:sz w:val="22"/>
          <w:szCs w:val="22"/>
        </w:rPr>
        <w:t>:</w:t>
      </w:r>
      <w:r w:rsidR="002B2F47" w:rsidRPr="002B2F47">
        <w:rPr>
          <w:rFonts w:ascii="Arial" w:hAnsi="Arial" w:cs="Arial"/>
          <w:sz w:val="22"/>
          <w:szCs w:val="22"/>
          <w:u w:val="single"/>
        </w:rPr>
        <w:tab/>
      </w:r>
      <w:r w:rsidRPr="006F1EBF">
        <w:rPr>
          <w:rFonts w:ascii="Arial" w:hAnsi="Arial" w:cs="Arial"/>
          <w:sz w:val="22"/>
          <w:szCs w:val="22"/>
        </w:rPr>
        <w:t xml:space="preserve"> </w:t>
      </w:r>
      <w:r w:rsidR="002B2F47" w:rsidRPr="002B2F47">
        <w:rPr>
          <w:rFonts w:ascii="Arial" w:hAnsi="Arial" w:cs="Arial"/>
          <w:sz w:val="22"/>
          <w:szCs w:val="22"/>
          <w:u w:val="single"/>
        </w:rPr>
        <w:tab/>
      </w:r>
      <w:r w:rsidRPr="006F1EBF">
        <w:rPr>
          <w:rFonts w:ascii="Arial" w:hAnsi="Arial" w:cs="Arial"/>
          <w:sz w:val="22"/>
          <w:szCs w:val="22"/>
        </w:rPr>
        <w:t>.m.</w:t>
      </w:r>
    </w:p>
    <w:p w:rsidR="002B2F47" w:rsidRPr="006F1EBF" w:rsidRDefault="002B2F47" w:rsidP="002B2F47">
      <w:pPr>
        <w:tabs>
          <w:tab w:val="left" w:pos="3780"/>
          <w:tab w:val="left" w:pos="4500"/>
          <w:tab w:val="left" w:pos="4950"/>
          <w:tab w:val="left" w:pos="5220"/>
          <w:tab w:val="left" w:pos="7470"/>
          <w:tab w:val="left" w:pos="8190"/>
          <w:tab w:val="left" w:pos="8730"/>
          <w:tab w:val="left" w:pos="9000"/>
        </w:tabs>
        <w:spacing w:before="160" w:after="0"/>
        <w:ind w:left="2160" w:hanging="634"/>
        <w:rPr>
          <w:rFonts w:ascii="Arial" w:hAnsi="Arial" w:cs="Arial"/>
        </w:rPr>
      </w:pPr>
      <w:r w:rsidRPr="006F1EBF">
        <w:rPr>
          <w:rFonts w:ascii="Arial" w:hAnsi="Arial" w:cs="Arial"/>
          <w:sz w:val="22"/>
          <w:szCs w:val="22"/>
        </w:rPr>
        <w:t xml:space="preserve">from </w:t>
      </w:r>
      <w:r w:rsidRPr="006F1EBF">
        <w:rPr>
          <w:rFonts w:ascii="Arial" w:hAnsi="Arial" w:cs="Arial"/>
          <w:sz w:val="18"/>
          <w:szCs w:val="18"/>
        </w:rPr>
        <w:t>(day)</w:t>
      </w:r>
      <w:r w:rsidRPr="006F1EBF">
        <w:rPr>
          <w:rFonts w:ascii="Arial" w:hAnsi="Arial" w:cs="Arial"/>
          <w:sz w:val="22"/>
          <w:szCs w:val="22"/>
        </w:rPr>
        <w:t xml:space="preserve"> </w:t>
      </w:r>
      <w:r w:rsidRPr="002B2F47">
        <w:rPr>
          <w:rFonts w:ascii="Arial" w:hAnsi="Arial" w:cs="Arial"/>
          <w:sz w:val="22"/>
          <w:szCs w:val="22"/>
          <w:u w:val="single"/>
        </w:rPr>
        <w:tab/>
      </w:r>
      <w:r w:rsidRPr="006F1EBF">
        <w:rPr>
          <w:rFonts w:ascii="Arial" w:hAnsi="Arial" w:cs="Arial"/>
          <w:sz w:val="22"/>
          <w:szCs w:val="22"/>
        </w:rPr>
        <w:t xml:space="preserve"> at </w:t>
      </w:r>
      <w:r w:rsidRPr="002B2F47">
        <w:rPr>
          <w:rFonts w:ascii="Arial" w:hAnsi="Arial" w:cs="Arial"/>
          <w:sz w:val="22"/>
          <w:szCs w:val="22"/>
          <w:u w:val="single"/>
        </w:rPr>
        <w:tab/>
      </w:r>
      <w:r w:rsidRPr="006F1EBF">
        <w:rPr>
          <w:rFonts w:ascii="Arial" w:hAnsi="Arial" w:cs="Arial"/>
          <w:sz w:val="22"/>
          <w:szCs w:val="22"/>
        </w:rPr>
        <w:t>:</w:t>
      </w:r>
      <w:r w:rsidRPr="002B2F47">
        <w:rPr>
          <w:rFonts w:ascii="Arial" w:hAnsi="Arial" w:cs="Arial"/>
          <w:sz w:val="22"/>
          <w:szCs w:val="22"/>
          <w:u w:val="single"/>
        </w:rPr>
        <w:tab/>
      </w:r>
      <w:r w:rsidRPr="006F1EBF">
        <w:rPr>
          <w:rFonts w:ascii="Arial" w:hAnsi="Arial" w:cs="Arial"/>
          <w:sz w:val="22"/>
          <w:szCs w:val="22"/>
        </w:rPr>
        <w:t xml:space="preserve"> </w:t>
      </w:r>
      <w:r>
        <w:rPr>
          <w:rFonts w:ascii="Arial" w:hAnsi="Arial" w:cs="Arial"/>
          <w:sz w:val="22"/>
          <w:szCs w:val="22"/>
          <w:u w:val="single"/>
        </w:rPr>
        <w:tab/>
      </w:r>
      <w:r w:rsidRPr="006F1EBF">
        <w:rPr>
          <w:rFonts w:ascii="Arial" w:hAnsi="Arial" w:cs="Arial"/>
          <w:sz w:val="22"/>
          <w:szCs w:val="22"/>
        </w:rPr>
        <w:t xml:space="preserve">.m. to </w:t>
      </w:r>
      <w:r w:rsidRPr="006F1EBF">
        <w:rPr>
          <w:rFonts w:ascii="Arial" w:hAnsi="Arial" w:cs="Arial"/>
          <w:sz w:val="18"/>
          <w:szCs w:val="18"/>
        </w:rPr>
        <w:t>(day)</w:t>
      </w:r>
      <w:r w:rsidRPr="006F1EBF">
        <w:rPr>
          <w:rFonts w:ascii="Arial" w:hAnsi="Arial" w:cs="Arial"/>
          <w:sz w:val="22"/>
          <w:szCs w:val="22"/>
        </w:rPr>
        <w:t xml:space="preserve"> </w:t>
      </w:r>
      <w:r>
        <w:rPr>
          <w:rFonts w:ascii="Arial" w:hAnsi="Arial" w:cs="Arial"/>
          <w:sz w:val="22"/>
          <w:szCs w:val="22"/>
          <w:u w:val="single"/>
        </w:rPr>
        <w:tab/>
      </w:r>
      <w:r w:rsidRPr="002B2F47">
        <w:rPr>
          <w:rFonts w:ascii="Arial" w:hAnsi="Arial" w:cs="Arial"/>
          <w:sz w:val="22"/>
          <w:szCs w:val="22"/>
        </w:rPr>
        <w:t xml:space="preserve"> </w:t>
      </w:r>
      <w:r w:rsidRPr="006F1EBF">
        <w:rPr>
          <w:rFonts w:ascii="Arial" w:hAnsi="Arial" w:cs="Arial"/>
          <w:sz w:val="22"/>
          <w:szCs w:val="22"/>
        </w:rPr>
        <w:t xml:space="preserve">at </w:t>
      </w:r>
      <w:r w:rsidRPr="002B2F47">
        <w:rPr>
          <w:rFonts w:ascii="Arial" w:hAnsi="Arial" w:cs="Arial"/>
          <w:sz w:val="22"/>
          <w:szCs w:val="22"/>
          <w:u w:val="single"/>
        </w:rPr>
        <w:tab/>
      </w:r>
      <w:r w:rsidRPr="006F1EBF">
        <w:rPr>
          <w:rFonts w:ascii="Arial" w:hAnsi="Arial" w:cs="Arial"/>
          <w:sz w:val="22"/>
          <w:szCs w:val="22"/>
        </w:rPr>
        <w:t>:</w:t>
      </w:r>
      <w:r w:rsidRPr="002B2F47">
        <w:rPr>
          <w:rFonts w:ascii="Arial" w:hAnsi="Arial" w:cs="Arial"/>
          <w:sz w:val="22"/>
          <w:szCs w:val="22"/>
          <w:u w:val="single"/>
        </w:rPr>
        <w:tab/>
      </w:r>
      <w:r w:rsidRPr="006F1EBF">
        <w:rPr>
          <w:rFonts w:ascii="Arial" w:hAnsi="Arial" w:cs="Arial"/>
          <w:sz w:val="22"/>
          <w:szCs w:val="22"/>
        </w:rPr>
        <w:t xml:space="preserve"> </w:t>
      </w:r>
      <w:r w:rsidRPr="002B2F47">
        <w:rPr>
          <w:rFonts w:ascii="Arial" w:hAnsi="Arial" w:cs="Arial"/>
          <w:sz w:val="22"/>
          <w:szCs w:val="22"/>
          <w:u w:val="single"/>
        </w:rPr>
        <w:tab/>
      </w:r>
      <w:r w:rsidRPr="006F1EBF">
        <w:rPr>
          <w:rFonts w:ascii="Arial" w:hAnsi="Arial" w:cs="Arial"/>
          <w:sz w:val="22"/>
          <w:szCs w:val="22"/>
        </w:rPr>
        <w:t>.m.</w:t>
      </w:r>
    </w:p>
    <w:p w:rsidR="00CB0607" w:rsidRPr="006F1EBF" w:rsidRDefault="00FB6C78" w:rsidP="002B2F47">
      <w:pPr>
        <w:tabs>
          <w:tab w:val="left" w:pos="3870"/>
          <w:tab w:val="left" w:pos="4590"/>
          <w:tab w:val="left" w:pos="5040"/>
          <w:tab w:val="left" w:pos="5220"/>
          <w:tab w:val="left" w:pos="7740"/>
          <w:tab w:val="right" w:pos="9360"/>
        </w:tabs>
        <w:spacing w:before="160" w:after="0"/>
        <w:ind w:left="1526" w:hanging="360"/>
        <w:rPr>
          <w:rFonts w:ascii="Arial" w:hAnsi="Arial" w:cs="Arial"/>
          <w:u w:val="single"/>
        </w:rPr>
      </w:pPr>
      <w:r w:rsidRPr="006F1EBF">
        <w:rPr>
          <w:rFonts w:ascii="Arial" w:hAnsi="Arial" w:cs="Arial"/>
          <w:sz w:val="22"/>
          <w:szCs w:val="22"/>
        </w:rPr>
        <w:fldChar w:fldCharType="begin">
          <w:ffData>
            <w:name w:val=""/>
            <w:enabled/>
            <w:calcOnExit w:val="0"/>
            <w:checkBox>
              <w:sizeAuto/>
              <w:default w:val="1"/>
              <w:checked w:val="0"/>
            </w:checkBox>
          </w:ffData>
        </w:fldChar>
      </w:r>
      <w:r w:rsidR="00CB0607"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CB0607" w:rsidRPr="006F1EBF">
        <w:rPr>
          <w:rFonts w:ascii="Arial" w:hAnsi="Arial" w:cs="Arial"/>
          <w:sz w:val="22"/>
          <w:szCs w:val="22"/>
        </w:rPr>
        <w:tab/>
        <w:t>WEEKD</w:t>
      </w:r>
      <w:r w:rsidR="00CB0607">
        <w:rPr>
          <w:rFonts w:ascii="Arial" w:hAnsi="Arial" w:cs="Arial"/>
          <w:sz w:val="22"/>
          <w:szCs w:val="22"/>
        </w:rPr>
        <w:t>AY</w:t>
      </w:r>
      <w:r w:rsidR="00CB0607" w:rsidRPr="006F1EBF">
        <w:rPr>
          <w:rFonts w:ascii="Arial" w:hAnsi="Arial" w:cs="Arial"/>
          <w:sz w:val="22"/>
          <w:szCs w:val="22"/>
        </w:rPr>
        <w:t>S:</w:t>
      </w:r>
      <w:r w:rsidR="00CB0607">
        <w:rPr>
          <w:rFonts w:ascii="Arial" w:hAnsi="Arial" w:cs="Arial"/>
          <w:sz w:val="22"/>
          <w:szCs w:val="22"/>
        </w:rPr>
        <w:t xml:space="preserve"> </w:t>
      </w:r>
      <w:r w:rsidR="00CB0607" w:rsidRPr="006F1EBF">
        <w:rPr>
          <w:rFonts w:ascii="Arial" w:hAnsi="Arial" w:cs="Arial"/>
          <w:sz w:val="22"/>
          <w:szCs w:val="22"/>
        </w:rPr>
        <w:t xml:space="preserve"> </w:t>
      </w:r>
      <w:r w:rsidRPr="00CB0607">
        <w:rPr>
          <w:rFonts w:ascii="Arial" w:hAnsi="Arial" w:cs="Arial"/>
          <w:sz w:val="20"/>
          <w:szCs w:val="20"/>
        </w:rPr>
        <w:fldChar w:fldCharType="begin">
          <w:ffData>
            <w:name w:val=""/>
            <w:enabled/>
            <w:calcOnExit w:val="0"/>
            <w:checkBox>
              <w:sizeAuto/>
              <w:default w:val="1"/>
              <w:checked w:val="0"/>
            </w:checkBox>
          </w:ffData>
        </w:fldChar>
      </w:r>
      <w:r w:rsidR="00CB0607" w:rsidRPr="00CB0607">
        <w:rPr>
          <w:rFonts w:ascii="Arial" w:hAnsi="Arial" w:cs="Arial"/>
          <w:sz w:val="20"/>
          <w:szCs w:val="20"/>
        </w:rPr>
        <w:instrText xml:space="preserve"> FORMCHECKBOX </w:instrText>
      </w:r>
      <w:r w:rsidRPr="00CB0607">
        <w:rPr>
          <w:rFonts w:ascii="Arial" w:hAnsi="Arial" w:cs="Arial"/>
          <w:sz w:val="20"/>
          <w:szCs w:val="20"/>
        </w:rPr>
      </w:r>
      <w:r w:rsidRPr="00CB0607">
        <w:rPr>
          <w:rFonts w:ascii="Arial" w:hAnsi="Arial" w:cs="Arial"/>
          <w:sz w:val="20"/>
          <w:szCs w:val="20"/>
        </w:rPr>
        <w:fldChar w:fldCharType="end"/>
      </w:r>
      <w:r w:rsidR="00CB0607" w:rsidRPr="006F1EBF">
        <w:rPr>
          <w:rFonts w:ascii="Arial" w:hAnsi="Arial" w:cs="Arial"/>
          <w:sz w:val="22"/>
          <w:szCs w:val="22"/>
        </w:rPr>
        <w:t xml:space="preserve"> every week</w:t>
      </w:r>
      <w:r w:rsidR="00CB0607">
        <w:rPr>
          <w:rFonts w:ascii="Arial" w:hAnsi="Arial" w:cs="Arial"/>
          <w:sz w:val="22"/>
          <w:szCs w:val="22"/>
        </w:rPr>
        <w:t xml:space="preserve"> </w:t>
      </w:r>
      <w:r w:rsidR="00CB0607" w:rsidRPr="006F1EBF">
        <w:rPr>
          <w:rFonts w:ascii="Arial" w:hAnsi="Arial" w:cs="Arial"/>
          <w:sz w:val="22"/>
          <w:szCs w:val="22"/>
        </w:rPr>
        <w:t xml:space="preserve"> </w:t>
      </w:r>
      <w:r w:rsidRPr="00CB0607">
        <w:rPr>
          <w:rFonts w:ascii="Arial" w:hAnsi="Arial" w:cs="Arial"/>
          <w:sz w:val="20"/>
          <w:szCs w:val="20"/>
        </w:rPr>
        <w:fldChar w:fldCharType="begin">
          <w:ffData>
            <w:name w:val=""/>
            <w:enabled/>
            <w:calcOnExit w:val="0"/>
            <w:checkBox>
              <w:sizeAuto/>
              <w:default w:val="1"/>
              <w:checked w:val="0"/>
            </w:checkBox>
          </w:ffData>
        </w:fldChar>
      </w:r>
      <w:r w:rsidR="00CB0607" w:rsidRPr="00CB0607">
        <w:rPr>
          <w:rFonts w:ascii="Arial" w:hAnsi="Arial" w:cs="Arial"/>
          <w:sz w:val="20"/>
          <w:szCs w:val="20"/>
        </w:rPr>
        <w:instrText xml:space="preserve"> FORMCHECKBOX </w:instrText>
      </w:r>
      <w:r w:rsidRPr="00CB0607">
        <w:rPr>
          <w:rFonts w:ascii="Arial" w:hAnsi="Arial" w:cs="Arial"/>
          <w:sz w:val="20"/>
          <w:szCs w:val="20"/>
        </w:rPr>
      </w:r>
      <w:r w:rsidRPr="00CB0607">
        <w:rPr>
          <w:rFonts w:ascii="Arial" w:hAnsi="Arial" w:cs="Arial"/>
          <w:sz w:val="20"/>
          <w:szCs w:val="20"/>
        </w:rPr>
        <w:fldChar w:fldCharType="end"/>
      </w:r>
      <w:r w:rsidR="00CB0607" w:rsidRPr="006F1EBF">
        <w:rPr>
          <w:rFonts w:ascii="Arial" w:hAnsi="Arial" w:cs="Arial"/>
          <w:sz w:val="22"/>
          <w:szCs w:val="22"/>
        </w:rPr>
        <w:t xml:space="preserve"> every other week</w:t>
      </w:r>
      <w:r w:rsidR="00CB0607">
        <w:rPr>
          <w:rFonts w:ascii="Arial" w:hAnsi="Arial" w:cs="Arial"/>
          <w:sz w:val="22"/>
          <w:szCs w:val="22"/>
        </w:rPr>
        <w:t xml:space="preserve">  </w:t>
      </w:r>
      <w:r w:rsidRPr="00CB0607">
        <w:rPr>
          <w:rFonts w:ascii="Arial" w:hAnsi="Arial" w:cs="Arial"/>
          <w:sz w:val="20"/>
          <w:szCs w:val="20"/>
        </w:rPr>
        <w:fldChar w:fldCharType="begin">
          <w:ffData>
            <w:name w:val=""/>
            <w:enabled/>
            <w:calcOnExit w:val="0"/>
            <w:checkBox>
              <w:sizeAuto/>
              <w:default w:val="1"/>
              <w:checked w:val="0"/>
            </w:checkBox>
          </w:ffData>
        </w:fldChar>
      </w:r>
      <w:r w:rsidR="00CB0607" w:rsidRPr="00CB0607">
        <w:rPr>
          <w:rFonts w:ascii="Arial" w:hAnsi="Arial" w:cs="Arial"/>
          <w:sz w:val="20"/>
          <w:szCs w:val="20"/>
        </w:rPr>
        <w:instrText xml:space="preserve"> FORMCHECKBOX </w:instrText>
      </w:r>
      <w:r w:rsidRPr="00CB0607">
        <w:rPr>
          <w:rFonts w:ascii="Arial" w:hAnsi="Arial" w:cs="Arial"/>
          <w:sz w:val="20"/>
          <w:szCs w:val="20"/>
        </w:rPr>
      </w:r>
      <w:r w:rsidRPr="00CB0607">
        <w:rPr>
          <w:rFonts w:ascii="Arial" w:hAnsi="Arial" w:cs="Arial"/>
          <w:sz w:val="20"/>
          <w:szCs w:val="20"/>
        </w:rPr>
        <w:fldChar w:fldCharType="end"/>
      </w:r>
      <w:r w:rsidR="00CB0607" w:rsidRPr="006F1EBF">
        <w:rPr>
          <w:rFonts w:ascii="Arial" w:hAnsi="Arial" w:cs="Arial"/>
          <w:sz w:val="22"/>
          <w:szCs w:val="22"/>
        </w:rPr>
        <w:t xml:space="preserve"> other </w:t>
      </w:r>
      <w:r w:rsidR="00CB0607" w:rsidRPr="006F1EBF">
        <w:rPr>
          <w:rFonts w:ascii="Arial" w:hAnsi="Arial" w:cs="Arial"/>
          <w:i/>
          <w:sz w:val="18"/>
          <w:szCs w:val="18"/>
        </w:rPr>
        <w:t>(specify)</w:t>
      </w:r>
      <w:r w:rsidR="00CB0607" w:rsidRPr="006F1EBF">
        <w:rPr>
          <w:rFonts w:ascii="Arial" w:hAnsi="Arial" w:cs="Arial"/>
          <w:i/>
          <w:sz w:val="22"/>
          <w:szCs w:val="22"/>
        </w:rPr>
        <w:t>:</w:t>
      </w:r>
      <w:r w:rsidR="00CB0607" w:rsidRPr="006F1EBF">
        <w:rPr>
          <w:rFonts w:ascii="Arial" w:hAnsi="Arial" w:cs="Arial"/>
          <w:sz w:val="22"/>
          <w:szCs w:val="22"/>
        </w:rPr>
        <w:t xml:space="preserve"> </w:t>
      </w:r>
      <w:r w:rsidR="00CB0607" w:rsidRPr="006F1EBF">
        <w:rPr>
          <w:rFonts w:ascii="Arial" w:hAnsi="Arial" w:cs="Arial"/>
          <w:sz w:val="22"/>
          <w:szCs w:val="22"/>
          <w:u w:val="single"/>
        </w:rPr>
        <w:tab/>
      </w:r>
    </w:p>
    <w:p w:rsidR="00C55684" w:rsidRPr="006F1EBF" w:rsidRDefault="00C55684" w:rsidP="00C55684">
      <w:pPr>
        <w:tabs>
          <w:tab w:val="left" w:pos="3780"/>
          <w:tab w:val="left" w:pos="4500"/>
          <w:tab w:val="left" w:pos="4950"/>
          <w:tab w:val="left" w:pos="5220"/>
          <w:tab w:val="left" w:pos="7470"/>
          <w:tab w:val="left" w:pos="8190"/>
          <w:tab w:val="left" w:pos="8730"/>
          <w:tab w:val="left" w:pos="9000"/>
        </w:tabs>
        <w:spacing w:before="160" w:after="0"/>
        <w:ind w:left="2160" w:hanging="634"/>
        <w:rPr>
          <w:rFonts w:ascii="Arial" w:hAnsi="Arial" w:cs="Arial"/>
        </w:rPr>
      </w:pPr>
      <w:r w:rsidRPr="006F1EBF">
        <w:rPr>
          <w:rFonts w:ascii="Arial" w:hAnsi="Arial" w:cs="Arial"/>
          <w:sz w:val="22"/>
          <w:szCs w:val="22"/>
        </w:rPr>
        <w:t xml:space="preserve">from </w:t>
      </w:r>
      <w:r w:rsidRPr="006F1EBF">
        <w:rPr>
          <w:rFonts w:ascii="Arial" w:hAnsi="Arial" w:cs="Arial"/>
          <w:sz w:val="18"/>
          <w:szCs w:val="18"/>
        </w:rPr>
        <w:t>(day)</w:t>
      </w:r>
      <w:r w:rsidRPr="006F1EBF">
        <w:rPr>
          <w:rFonts w:ascii="Arial" w:hAnsi="Arial" w:cs="Arial"/>
          <w:sz w:val="22"/>
          <w:szCs w:val="22"/>
        </w:rPr>
        <w:t xml:space="preserve"> </w:t>
      </w:r>
      <w:r w:rsidRPr="002B2F47">
        <w:rPr>
          <w:rFonts w:ascii="Arial" w:hAnsi="Arial" w:cs="Arial"/>
          <w:sz w:val="22"/>
          <w:szCs w:val="22"/>
          <w:u w:val="single"/>
        </w:rPr>
        <w:tab/>
      </w:r>
      <w:r w:rsidRPr="006F1EBF">
        <w:rPr>
          <w:rFonts w:ascii="Arial" w:hAnsi="Arial" w:cs="Arial"/>
          <w:sz w:val="22"/>
          <w:szCs w:val="22"/>
        </w:rPr>
        <w:t xml:space="preserve"> at </w:t>
      </w:r>
      <w:r w:rsidRPr="002B2F47">
        <w:rPr>
          <w:rFonts w:ascii="Arial" w:hAnsi="Arial" w:cs="Arial"/>
          <w:sz w:val="22"/>
          <w:szCs w:val="22"/>
          <w:u w:val="single"/>
        </w:rPr>
        <w:tab/>
      </w:r>
      <w:r w:rsidRPr="006F1EBF">
        <w:rPr>
          <w:rFonts w:ascii="Arial" w:hAnsi="Arial" w:cs="Arial"/>
          <w:sz w:val="22"/>
          <w:szCs w:val="22"/>
        </w:rPr>
        <w:t>:</w:t>
      </w:r>
      <w:r w:rsidRPr="002B2F47">
        <w:rPr>
          <w:rFonts w:ascii="Arial" w:hAnsi="Arial" w:cs="Arial"/>
          <w:sz w:val="22"/>
          <w:szCs w:val="22"/>
          <w:u w:val="single"/>
        </w:rPr>
        <w:tab/>
      </w:r>
      <w:r w:rsidRPr="006F1EBF">
        <w:rPr>
          <w:rFonts w:ascii="Arial" w:hAnsi="Arial" w:cs="Arial"/>
          <w:sz w:val="22"/>
          <w:szCs w:val="22"/>
        </w:rPr>
        <w:t xml:space="preserve"> </w:t>
      </w:r>
      <w:r>
        <w:rPr>
          <w:rFonts w:ascii="Arial" w:hAnsi="Arial" w:cs="Arial"/>
          <w:sz w:val="22"/>
          <w:szCs w:val="22"/>
          <w:u w:val="single"/>
        </w:rPr>
        <w:tab/>
      </w:r>
      <w:r w:rsidRPr="006F1EBF">
        <w:rPr>
          <w:rFonts w:ascii="Arial" w:hAnsi="Arial" w:cs="Arial"/>
          <w:sz w:val="22"/>
          <w:szCs w:val="22"/>
        </w:rPr>
        <w:t xml:space="preserve">.m. to </w:t>
      </w:r>
      <w:r w:rsidRPr="006F1EBF">
        <w:rPr>
          <w:rFonts w:ascii="Arial" w:hAnsi="Arial" w:cs="Arial"/>
          <w:sz w:val="18"/>
          <w:szCs w:val="18"/>
        </w:rPr>
        <w:t>(day)</w:t>
      </w:r>
      <w:r w:rsidRPr="006F1EBF">
        <w:rPr>
          <w:rFonts w:ascii="Arial" w:hAnsi="Arial" w:cs="Arial"/>
          <w:sz w:val="22"/>
          <w:szCs w:val="22"/>
        </w:rPr>
        <w:t xml:space="preserve"> </w:t>
      </w:r>
      <w:r>
        <w:rPr>
          <w:rFonts w:ascii="Arial" w:hAnsi="Arial" w:cs="Arial"/>
          <w:sz w:val="22"/>
          <w:szCs w:val="22"/>
          <w:u w:val="single"/>
        </w:rPr>
        <w:tab/>
      </w:r>
      <w:r w:rsidRPr="002B2F47">
        <w:rPr>
          <w:rFonts w:ascii="Arial" w:hAnsi="Arial" w:cs="Arial"/>
          <w:sz w:val="22"/>
          <w:szCs w:val="22"/>
        </w:rPr>
        <w:t xml:space="preserve"> </w:t>
      </w:r>
      <w:r w:rsidRPr="006F1EBF">
        <w:rPr>
          <w:rFonts w:ascii="Arial" w:hAnsi="Arial" w:cs="Arial"/>
          <w:sz w:val="22"/>
          <w:szCs w:val="22"/>
        </w:rPr>
        <w:t xml:space="preserve">at </w:t>
      </w:r>
      <w:r w:rsidRPr="002B2F47">
        <w:rPr>
          <w:rFonts w:ascii="Arial" w:hAnsi="Arial" w:cs="Arial"/>
          <w:sz w:val="22"/>
          <w:szCs w:val="22"/>
          <w:u w:val="single"/>
        </w:rPr>
        <w:tab/>
      </w:r>
      <w:r w:rsidRPr="006F1EBF">
        <w:rPr>
          <w:rFonts w:ascii="Arial" w:hAnsi="Arial" w:cs="Arial"/>
          <w:sz w:val="22"/>
          <w:szCs w:val="22"/>
        </w:rPr>
        <w:t>:</w:t>
      </w:r>
      <w:r w:rsidRPr="002B2F47">
        <w:rPr>
          <w:rFonts w:ascii="Arial" w:hAnsi="Arial" w:cs="Arial"/>
          <w:sz w:val="22"/>
          <w:szCs w:val="22"/>
          <w:u w:val="single"/>
        </w:rPr>
        <w:tab/>
      </w:r>
      <w:r w:rsidRPr="006F1EBF">
        <w:rPr>
          <w:rFonts w:ascii="Arial" w:hAnsi="Arial" w:cs="Arial"/>
          <w:sz w:val="22"/>
          <w:szCs w:val="22"/>
        </w:rPr>
        <w:t xml:space="preserve"> </w:t>
      </w:r>
      <w:r w:rsidRPr="002B2F47">
        <w:rPr>
          <w:rFonts w:ascii="Arial" w:hAnsi="Arial" w:cs="Arial"/>
          <w:sz w:val="22"/>
          <w:szCs w:val="22"/>
          <w:u w:val="single"/>
        </w:rPr>
        <w:tab/>
      </w:r>
      <w:r w:rsidRPr="006F1EBF">
        <w:rPr>
          <w:rFonts w:ascii="Arial" w:hAnsi="Arial" w:cs="Arial"/>
          <w:sz w:val="22"/>
          <w:szCs w:val="22"/>
        </w:rPr>
        <w:t>.m.</w:t>
      </w:r>
    </w:p>
    <w:p w:rsidR="00C55684" w:rsidRPr="006F1EBF" w:rsidRDefault="00C55684" w:rsidP="00C55684">
      <w:pPr>
        <w:tabs>
          <w:tab w:val="left" w:pos="3780"/>
          <w:tab w:val="left" w:pos="4500"/>
          <w:tab w:val="left" w:pos="4950"/>
          <w:tab w:val="left" w:pos="5220"/>
          <w:tab w:val="left" w:pos="7470"/>
          <w:tab w:val="left" w:pos="8190"/>
          <w:tab w:val="left" w:pos="8730"/>
          <w:tab w:val="left" w:pos="9000"/>
        </w:tabs>
        <w:spacing w:before="160" w:after="0"/>
        <w:ind w:left="2160" w:hanging="634"/>
        <w:rPr>
          <w:rFonts w:ascii="Arial" w:hAnsi="Arial" w:cs="Arial"/>
        </w:rPr>
      </w:pPr>
      <w:r w:rsidRPr="006F1EBF">
        <w:rPr>
          <w:rFonts w:ascii="Arial" w:hAnsi="Arial" w:cs="Arial"/>
          <w:sz w:val="22"/>
          <w:szCs w:val="22"/>
        </w:rPr>
        <w:t xml:space="preserve">from </w:t>
      </w:r>
      <w:r w:rsidRPr="006F1EBF">
        <w:rPr>
          <w:rFonts w:ascii="Arial" w:hAnsi="Arial" w:cs="Arial"/>
          <w:sz w:val="18"/>
          <w:szCs w:val="18"/>
        </w:rPr>
        <w:t>(day)</w:t>
      </w:r>
      <w:r w:rsidRPr="006F1EBF">
        <w:rPr>
          <w:rFonts w:ascii="Arial" w:hAnsi="Arial" w:cs="Arial"/>
          <w:sz w:val="22"/>
          <w:szCs w:val="22"/>
        </w:rPr>
        <w:t xml:space="preserve"> </w:t>
      </w:r>
      <w:r w:rsidRPr="002B2F47">
        <w:rPr>
          <w:rFonts w:ascii="Arial" w:hAnsi="Arial" w:cs="Arial"/>
          <w:sz w:val="22"/>
          <w:szCs w:val="22"/>
          <w:u w:val="single"/>
        </w:rPr>
        <w:tab/>
      </w:r>
      <w:r w:rsidRPr="006F1EBF">
        <w:rPr>
          <w:rFonts w:ascii="Arial" w:hAnsi="Arial" w:cs="Arial"/>
          <w:sz w:val="22"/>
          <w:szCs w:val="22"/>
        </w:rPr>
        <w:t xml:space="preserve"> at </w:t>
      </w:r>
      <w:r w:rsidRPr="002B2F47">
        <w:rPr>
          <w:rFonts w:ascii="Arial" w:hAnsi="Arial" w:cs="Arial"/>
          <w:sz w:val="22"/>
          <w:szCs w:val="22"/>
          <w:u w:val="single"/>
        </w:rPr>
        <w:tab/>
      </w:r>
      <w:r w:rsidRPr="006F1EBF">
        <w:rPr>
          <w:rFonts w:ascii="Arial" w:hAnsi="Arial" w:cs="Arial"/>
          <w:sz w:val="22"/>
          <w:szCs w:val="22"/>
        </w:rPr>
        <w:t>:</w:t>
      </w:r>
      <w:r w:rsidRPr="002B2F47">
        <w:rPr>
          <w:rFonts w:ascii="Arial" w:hAnsi="Arial" w:cs="Arial"/>
          <w:sz w:val="22"/>
          <w:szCs w:val="22"/>
          <w:u w:val="single"/>
        </w:rPr>
        <w:tab/>
      </w:r>
      <w:r w:rsidRPr="006F1EBF">
        <w:rPr>
          <w:rFonts w:ascii="Arial" w:hAnsi="Arial" w:cs="Arial"/>
          <w:sz w:val="22"/>
          <w:szCs w:val="22"/>
        </w:rPr>
        <w:t xml:space="preserve"> </w:t>
      </w:r>
      <w:r>
        <w:rPr>
          <w:rFonts w:ascii="Arial" w:hAnsi="Arial" w:cs="Arial"/>
          <w:sz w:val="22"/>
          <w:szCs w:val="22"/>
          <w:u w:val="single"/>
        </w:rPr>
        <w:tab/>
      </w:r>
      <w:r w:rsidRPr="006F1EBF">
        <w:rPr>
          <w:rFonts w:ascii="Arial" w:hAnsi="Arial" w:cs="Arial"/>
          <w:sz w:val="22"/>
          <w:szCs w:val="22"/>
        </w:rPr>
        <w:t xml:space="preserve">.m. to </w:t>
      </w:r>
      <w:r w:rsidRPr="006F1EBF">
        <w:rPr>
          <w:rFonts w:ascii="Arial" w:hAnsi="Arial" w:cs="Arial"/>
          <w:sz w:val="18"/>
          <w:szCs w:val="18"/>
        </w:rPr>
        <w:t>(day)</w:t>
      </w:r>
      <w:r w:rsidRPr="006F1EBF">
        <w:rPr>
          <w:rFonts w:ascii="Arial" w:hAnsi="Arial" w:cs="Arial"/>
          <w:sz w:val="22"/>
          <w:szCs w:val="22"/>
        </w:rPr>
        <w:t xml:space="preserve"> </w:t>
      </w:r>
      <w:r>
        <w:rPr>
          <w:rFonts w:ascii="Arial" w:hAnsi="Arial" w:cs="Arial"/>
          <w:sz w:val="22"/>
          <w:szCs w:val="22"/>
          <w:u w:val="single"/>
        </w:rPr>
        <w:tab/>
      </w:r>
      <w:r w:rsidRPr="002B2F47">
        <w:rPr>
          <w:rFonts w:ascii="Arial" w:hAnsi="Arial" w:cs="Arial"/>
          <w:sz w:val="22"/>
          <w:szCs w:val="22"/>
        </w:rPr>
        <w:t xml:space="preserve"> </w:t>
      </w:r>
      <w:r w:rsidRPr="006F1EBF">
        <w:rPr>
          <w:rFonts w:ascii="Arial" w:hAnsi="Arial" w:cs="Arial"/>
          <w:sz w:val="22"/>
          <w:szCs w:val="22"/>
        </w:rPr>
        <w:t xml:space="preserve">at </w:t>
      </w:r>
      <w:r w:rsidRPr="002B2F47">
        <w:rPr>
          <w:rFonts w:ascii="Arial" w:hAnsi="Arial" w:cs="Arial"/>
          <w:sz w:val="22"/>
          <w:szCs w:val="22"/>
          <w:u w:val="single"/>
        </w:rPr>
        <w:tab/>
      </w:r>
      <w:r w:rsidRPr="006F1EBF">
        <w:rPr>
          <w:rFonts w:ascii="Arial" w:hAnsi="Arial" w:cs="Arial"/>
          <w:sz w:val="22"/>
          <w:szCs w:val="22"/>
        </w:rPr>
        <w:t>:</w:t>
      </w:r>
      <w:r w:rsidRPr="002B2F47">
        <w:rPr>
          <w:rFonts w:ascii="Arial" w:hAnsi="Arial" w:cs="Arial"/>
          <w:sz w:val="22"/>
          <w:szCs w:val="22"/>
          <w:u w:val="single"/>
        </w:rPr>
        <w:tab/>
      </w:r>
      <w:r w:rsidRPr="006F1EBF">
        <w:rPr>
          <w:rFonts w:ascii="Arial" w:hAnsi="Arial" w:cs="Arial"/>
          <w:sz w:val="22"/>
          <w:szCs w:val="22"/>
        </w:rPr>
        <w:t xml:space="preserve"> </w:t>
      </w:r>
      <w:r w:rsidRPr="002B2F47">
        <w:rPr>
          <w:rFonts w:ascii="Arial" w:hAnsi="Arial" w:cs="Arial"/>
          <w:sz w:val="22"/>
          <w:szCs w:val="22"/>
          <w:u w:val="single"/>
        </w:rPr>
        <w:tab/>
      </w:r>
      <w:r w:rsidRPr="006F1EBF">
        <w:rPr>
          <w:rFonts w:ascii="Arial" w:hAnsi="Arial" w:cs="Arial"/>
          <w:sz w:val="22"/>
          <w:szCs w:val="22"/>
        </w:rPr>
        <w:t>.m.</w:t>
      </w:r>
    </w:p>
    <w:p w:rsidR="007E5677" w:rsidRDefault="00FB6C78" w:rsidP="00CB0607">
      <w:pPr>
        <w:tabs>
          <w:tab w:val="right" w:pos="9360"/>
        </w:tabs>
        <w:spacing w:before="160" w:after="0"/>
        <w:ind w:left="1526" w:hanging="360"/>
        <w:rPr>
          <w:rFonts w:ascii="Arial" w:hAnsi="Arial" w:cs="Arial"/>
          <w:sz w:val="22"/>
          <w:szCs w:val="22"/>
          <w:u w:val="single"/>
        </w:rPr>
      </w:pPr>
      <w:r w:rsidRPr="006F1EBF">
        <w:rPr>
          <w:rFonts w:ascii="Arial" w:hAnsi="Arial" w:cs="Arial"/>
          <w:sz w:val="22"/>
          <w:szCs w:val="22"/>
        </w:rPr>
        <w:fldChar w:fldCharType="begin">
          <w:ffData>
            <w:name w:val=""/>
            <w:enabled/>
            <w:calcOnExit w:val="0"/>
            <w:checkBox>
              <w:sizeAuto/>
              <w:default w:val="1"/>
              <w:checked w:val="0"/>
            </w:checkBox>
          </w:ffData>
        </w:fldChar>
      </w:r>
      <w:r w:rsidR="00CB0607"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CB0607" w:rsidRPr="006F1EBF">
        <w:rPr>
          <w:rFonts w:ascii="Arial" w:hAnsi="Arial" w:cs="Arial"/>
          <w:sz w:val="22"/>
          <w:szCs w:val="22"/>
        </w:rPr>
        <w:tab/>
      </w:r>
      <w:r w:rsidR="007E5677" w:rsidRPr="006F1EBF">
        <w:rPr>
          <w:rFonts w:ascii="Arial" w:hAnsi="Arial" w:cs="Arial"/>
          <w:sz w:val="22"/>
          <w:szCs w:val="22"/>
        </w:rPr>
        <w:t xml:space="preserve">OTHER </w:t>
      </w:r>
      <w:r w:rsidR="007E5677" w:rsidRPr="006F1EBF">
        <w:rPr>
          <w:rFonts w:ascii="Arial" w:hAnsi="Arial" w:cs="Arial"/>
          <w:i/>
          <w:sz w:val="20"/>
          <w:szCs w:val="20"/>
        </w:rPr>
        <w:t>(specify)</w:t>
      </w:r>
      <w:r w:rsidR="007E5677" w:rsidRPr="006F1EBF">
        <w:rPr>
          <w:rFonts w:ascii="Arial" w:hAnsi="Arial" w:cs="Arial"/>
          <w:sz w:val="22"/>
          <w:szCs w:val="22"/>
        </w:rPr>
        <w:t xml:space="preserve">: </w:t>
      </w:r>
      <w:r w:rsidR="007E5677" w:rsidRPr="006F1EBF">
        <w:rPr>
          <w:rFonts w:ascii="Arial" w:hAnsi="Arial" w:cs="Arial"/>
          <w:sz w:val="22"/>
          <w:szCs w:val="22"/>
          <w:u w:val="single"/>
        </w:rPr>
        <w:tab/>
      </w:r>
    </w:p>
    <w:p w:rsidR="00E775D3" w:rsidRDefault="00E775D3" w:rsidP="00386DAA">
      <w:pPr>
        <w:tabs>
          <w:tab w:val="right" w:pos="9360"/>
        </w:tabs>
        <w:spacing w:before="120" w:after="0"/>
        <w:ind w:left="1526"/>
        <w:rPr>
          <w:rFonts w:ascii="Arial" w:hAnsi="Arial" w:cs="Arial"/>
          <w:sz w:val="22"/>
          <w:szCs w:val="22"/>
          <w:u w:val="single"/>
        </w:rPr>
      </w:pPr>
      <w:r>
        <w:rPr>
          <w:rFonts w:ascii="Arial" w:hAnsi="Arial" w:cs="Arial"/>
          <w:sz w:val="22"/>
          <w:szCs w:val="22"/>
          <w:u w:val="single"/>
        </w:rPr>
        <w:tab/>
      </w:r>
    </w:p>
    <w:p w:rsidR="007F01D9" w:rsidRDefault="00966A42" w:rsidP="007F01D9">
      <w:pPr>
        <w:keepNext/>
        <w:tabs>
          <w:tab w:val="right" w:pos="9360"/>
        </w:tabs>
        <w:spacing w:before="120" w:after="0"/>
        <w:ind w:left="1166" w:hanging="360"/>
        <w:rPr>
          <w:rFonts w:ascii="Arial" w:hAnsi="Arial" w:cs="Arial"/>
          <w:sz w:val="22"/>
          <w:szCs w:val="22"/>
          <w:u w:val="single"/>
        </w:rPr>
      </w:pPr>
      <w:r w:rsidRPr="006F1EBF">
        <w:rPr>
          <w:rFonts w:ascii="Arial" w:hAnsi="Arial" w:cs="Arial"/>
          <w:sz w:val="22"/>
          <w:szCs w:val="22"/>
        </w:rPr>
        <w:fldChar w:fldCharType="begin">
          <w:ffData>
            <w:name w:val=""/>
            <w:enabled/>
            <w:calcOnExit w:val="0"/>
            <w:checkBox>
              <w:sizeAuto/>
              <w:default w:val="1"/>
              <w:checked w:val="0"/>
            </w:checkBox>
          </w:ffData>
        </w:fldChar>
      </w:r>
      <w:r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Pr="006F1EBF">
        <w:rPr>
          <w:rFonts w:ascii="Arial" w:hAnsi="Arial" w:cs="Arial"/>
          <w:sz w:val="22"/>
          <w:szCs w:val="22"/>
        </w:rPr>
        <w:tab/>
        <w:t>O</w:t>
      </w:r>
      <w:r>
        <w:rPr>
          <w:rFonts w:ascii="Arial" w:hAnsi="Arial" w:cs="Arial"/>
          <w:sz w:val="22"/>
          <w:szCs w:val="22"/>
        </w:rPr>
        <w:t xml:space="preserve">ther </w:t>
      </w:r>
      <w:r w:rsidRPr="006F1EBF">
        <w:rPr>
          <w:rFonts w:ascii="Arial" w:hAnsi="Arial" w:cs="Arial"/>
          <w:i/>
          <w:sz w:val="20"/>
          <w:szCs w:val="20"/>
        </w:rPr>
        <w:t>(specify)</w:t>
      </w:r>
      <w:r w:rsidRPr="006F1EBF">
        <w:rPr>
          <w:rFonts w:ascii="Arial" w:hAnsi="Arial" w:cs="Arial"/>
          <w:sz w:val="22"/>
          <w:szCs w:val="22"/>
        </w:rPr>
        <w:t xml:space="preserve">: </w:t>
      </w:r>
      <w:r w:rsidRPr="006F1EBF">
        <w:rPr>
          <w:rFonts w:ascii="Arial" w:hAnsi="Arial" w:cs="Arial"/>
          <w:sz w:val="22"/>
          <w:szCs w:val="22"/>
          <w:u w:val="single"/>
        </w:rPr>
        <w:tab/>
      </w:r>
    </w:p>
    <w:p w:rsidR="007E5677" w:rsidRDefault="005E7004" w:rsidP="007F01D9">
      <w:pPr>
        <w:keepNext/>
        <w:spacing w:before="240" w:after="0"/>
        <w:ind w:left="806" w:hanging="360"/>
        <w:outlineLvl w:val="2"/>
        <w:rPr>
          <w:rFonts w:ascii="Arial" w:hAnsi="Arial" w:cs="Arial"/>
          <w:b/>
          <w:sz w:val="22"/>
          <w:szCs w:val="22"/>
        </w:rPr>
      </w:pPr>
      <w:r>
        <w:rPr>
          <w:rFonts w:ascii="Arial" w:hAnsi="Arial" w:cs="Arial"/>
          <w:b/>
          <w:sz w:val="22"/>
          <w:szCs w:val="22"/>
        </w:rPr>
        <w:t>b.</w:t>
      </w:r>
      <w:r>
        <w:rPr>
          <w:rFonts w:ascii="Arial" w:hAnsi="Arial" w:cs="Arial"/>
          <w:b/>
          <w:sz w:val="22"/>
          <w:szCs w:val="22"/>
        </w:rPr>
        <w:tab/>
      </w:r>
      <w:r w:rsidR="00E775D3" w:rsidRPr="006F1EBF">
        <w:rPr>
          <w:rFonts w:ascii="Arial" w:hAnsi="Arial" w:cs="Arial"/>
          <w:b/>
          <w:sz w:val="22"/>
          <w:szCs w:val="22"/>
        </w:rPr>
        <w:t>School-Age Children</w:t>
      </w:r>
    </w:p>
    <w:p w:rsidR="008432C1" w:rsidRDefault="00E775D3" w:rsidP="00DE63E8">
      <w:pPr>
        <w:keepNext/>
        <w:spacing w:before="120" w:after="0"/>
        <w:ind w:left="806"/>
        <w:rPr>
          <w:rFonts w:ascii="Arial" w:hAnsi="Arial" w:cs="Arial"/>
          <w:i/>
          <w:sz w:val="20"/>
          <w:szCs w:val="20"/>
        </w:rPr>
      </w:pPr>
      <w:r w:rsidRPr="006F1EBF">
        <w:rPr>
          <w:rFonts w:ascii="Arial" w:hAnsi="Arial" w:cs="Arial"/>
          <w:sz w:val="22"/>
          <w:szCs w:val="22"/>
        </w:rPr>
        <w:t>This schedule will apply when</w:t>
      </w:r>
      <w:r w:rsidRPr="006F1EBF">
        <w:rPr>
          <w:rFonts w:ascii="Arial" w:hAnsi="Arial" w:cs="Arial"/>
          <w:color w:val="FF0080"/>
          <w:sz w:val="22"/>
          <w:szCs w:val="22"/>
        </w:rPr>
        <w:t xml:space="preserve"> </w:t>
      </w:r>
      <w:r w:rsidR="008432C1" w:rsidRPr="008432C1">
        <w:rPr>
          <w:rFonts w:ascii="Arial" w:hAnsi="Arial" w:cs="Arial"/>
          <w:i/>
          <w:sz w:val="20"/>
          <w:szCs w:val="20"/>
        </w:rPr>
        <w:t xml:space="preserve">(check one): </w:t>
      </w:r>
      <w:r w:rsidR="000E7566">
        <w:rPr>
          <w:rFonts w:ascii="Arial" w:hAnsi="Arial" w:cs="Arial"/>
          <w:i/>
          <w:sz w:val="20"/>
          <w:szCs w:val="20"/>
        </w:rPr>
        <w:t xml:space="preserve">  </w:t>
      </w:r>
      <w:r w:rsidR="00FB6C78" w:rsidRPr="006F1EBF">
        <w:rPr>
          <w:rFonts w:ascii="Arial" w:hAnsi="Arial" w:cs="Arial"/>
          <w:sz w:val="22"/>
          <w:szCs w:val="22"/>
          <w:lang w:eastAsia="en-US"/>
        </w:rPr>
        <w:fldChar w:fldCharType="begin">
          <w:ffData>
            <w:name w:val=""/>
            <w:enabled/>
            <w:calcOnExit w:val="0"/>
            <w:checkBox>
              <w:sizeAuto/>
              <w:default w:val="1"/>
              <w:checked w:val="0"/>
            </w:checkBox>
          </w:ffData>
        </w:fldChar>
      </w:r>
      <w:r w:rsidRPr="006F1EBF">
        <w:rPr>
          <w:rFonts w:ascii="Arial" w:hAnsi="Arial" w:cs="Arial"/>
          <w:sz w:val="22"/>
          <w:szCs w:val="22"/>
          <w:lang w:eastAsia="en-US"/>
        </w:rPr>
        <w:instrText xml:space="preserve"> FORMCHECKBOX </w:instrText>
      </w:r>
      <w:r w:rsidR="00FB6C78" w:rsidRPr="006F1EBF">
        <w:rPr>
          <w:rFonts w:ascii="Arial" w:hAnsi="Arial" w:cs="Arial"/>
          <w:sz w:val="22"/>
          <w:szCs w:val="22"/>
          <w:lang w:eastAsia="en-US"/>
        </w:rPr>
      </w:r>
      <w:r w:rsidR="00FB6C78" w:rsidRPr="006F1EBF">
        <w:rPr>
          <w:rFonts w:ascii="Arial" w:hAnsi="Arial" w:cs="Arial"/>
          <w:sz w:val="22"/>
          <w:szCs w:val="22"/>
          <w:lang w:eastAsia="en-US"/>
        </w:rPr>
        <w:fldChar w:fldCharType="end"/>
      </w:r>
      <w:r w:rsidRPr="006F1EBF">
        <w:rPr>
          <w:rFonts w:ascii="Arial" w:hAnsi="Arial" w:cs="Arial"/>
          <w:sz w:val="22"/>
          <w:szCs w:val="22"/>
          <w:lang w:eastAsia="en-US"/>
        </w:rPr>
        <w:t xml:space="preserve"> the youngest child   </w:t>
      </w:r>
      <w:r w:rsidR="00FB6C78" w:rsidRPr="006F1EBF">
        <w:rPr>
          <w:rFonts w:ascii="Arial" w:hAnsi="Arial" w:cs="Arial"/>
          <w:sz w:val="22"/>
          <w:szCs w:val="22"/>
          <w:lang w:eastAsia="en-US"/>
        </w:rPr>
        <w:fldChar w:fldCharType="begin">
          <w:ffData>
            <w:name w:val=""/>
            <w:enabled/>
            <w:calcOnExit w:val="0"/>
            <w:checkBox>
              <w:sizeAuto/>
              <w:default w:val="1"/>
              <w:checked w:val="0"/>
            </w:checkBox>
          </w:ffData>
        </w:fldChar>
      </w:r>
      <w:r w:rsidRPr="006F1EBF">
        <w:rPr>
          <w:rFonts w:ascii="Arial" w:hAnsi="Arial" w:cs="Arial"/>
          <w:sz w:val="22"/>
          <w:szCs w:val="22"/>
          <w:lang w:eastAsia="en-US"/>
        </w:rPr>
        <w:instrText xml:space="preserve"> FORMCHECKBOX </w:instrText>
      </w:r>
      <w:r w:rsidR="00FB6C78" w:rsidRPr="006F1EBF">
        <w:rPr>
          <w:rFonts w:ascii="Arial" w:hAnsi="Arial" w:cs="Arial"/>
          <w:sz w:val="22"/>
          <w:szCs w:val="22"/>
          <w:lang w:eastAsia="en-US"/>
        </w:rPr>
      </w:r>
      <w:r w:rsidR="00FB6C78" w:rsidRPr="006F1EBF">
        <w:rPr>
          <w:rFonts w:ascii="Arial" w:hAnsi="Arial" w:cs="Arial"/>
          <w:sz w:val="22"/>
          <w:szCs w:val="22"/>
          <w:lang w:eastAsia="en-US"/>
        </w:rPr>
        <w:fldChar w:fldCharType="end"/>
      </w:r>
      <w:r w:rsidRPr="006F1EBF">
        <w:rPr>
          <w:rFonts w:ascii="Arial" w:hAnsi="Arial" w:cs="Arial"/>
          <w:sz w:val="22"/>
          <w:szCs w:val="22"/>
          <w:lang w:eastAsia="en-US"/>
        </w:rPr>
        <w:t xml:space="preserve"> the oldest child </w:t>
      </w:r>
      <w:r w:rsidR="00B83813">
        <w:rPr>
          <w:rFonts w:ascii="Arial" w:hAnsi="Arial" w:cs="Arial"/>
          <w:sz w:val="22"/>
          <w:szCs w:val="22"/>
          <w:lang w:eastAsia="en-US"/>
        </w:rPr>
        <w:t xml:space="preserve"> </w:t>
      </w:r>
      <w:r w:rsidR="00FB6C78" w:rsidRPr="006F1EBF">
        <w:rPr>
          <w:rFonts w:ascii="Arial" w:hAnsi="Arial" w:cs="Arial"/>
          <w:sz w:val="22"/>
          <w:szCs w:val="22"/>
          <w:lang w:eastAsia="en-US"/>
        </w:rPr>
        <w:fldChar w:fldCharType="begin">
          <w:ffData>
            <w:name w:val=""/>
            <w:enabled/>
            <w:calcOnExit w:val="0"/>
            <w:checkBox>
              <w:sizeAuto/>
              <w:default w:val="1"/>
              <w:checked w:val="0"/>
            </w:checkBox>
          </w:ffData>
        </w:fldChar>
      </w:r>
      <w:r w:rsidRPr="006F1EBF">
        <w:rPr>
          <w:rFonts w:ascii="Arial" w:hAnsi="Arial" w:cs="Arial"/>
          <w:sz w:val="22"/>
          <w:szCs w:val="22"/>
          <w:lang w:eastAsia="en-US"/>
        </w:rPr>
        <w:instrText xml:space="preserve"> FORMCHECKBOX </w:instrText>
      </w:r>
      <w:r w:rsidR="00FB6C78" w:rsidRPr="006F1EBF">
        <w:rPr>
          <w:rFonts w:ascii="Arial" w:hAnsi="Arial" w:cs="Arial"/>
          <w:sz w:val="22"/>
          <w:szCs w:val="22"/>
          <w:lang w:eastAsia="en-US"/>
        </w:rPr>
      </w:r>
      <w:r w:rsidR="00FB6C78" w:rsidRPr="006F1EBF">
        <w:rPr>
          <w:rFonts w:ascii="Arial" w:hAnsi="Arial" w:cs="Arial"/>
          <w:sz w:val="22"/>
          <w:szCs w:val="22"/>
          <w:lang w:eastAsia="en-US"/>
        </w:rPr>
        <w:fldChar w:fldCharType="end"/>
      </w:r>
      <w:r w:rsidRPr="006F1EBF">
        <w:rPr>
          <w:rFonts w:ascii="Arial" w:hAnsi="Arial" w:cs="Arial"/>
          <w:sz w:val="22"/>
          <w:szCs w:val="22"/>
          <w:lang w:eastAsia="en-US"/>
        </w:rPr>
        <w:t xml:space="preserve"> each child </w:t>
      </w:r>
      <w:r w:rsidR="008432C1" w:rsidRPr="006F1EBF">
        <w:rPr>
          <w:rFonts w:ascii="Arial" w:hAnsi="Arial" w:cs="Arial"/>
          <w:sz w:val="22"/>
          <w:szCs w:val="22"/>
          <w:lang w:eastAsia="en-US"/>
        </w:rPr>
        <w:t>begins</w:t>
      </w:r>
      <w:r w:rsidR="000E7566">
        <w:rPr>
          <w:rFonts w:ascii="Arial" w:hAnsi="Arial" w:cs="Arial"/>
          <w:sz w:val="22"/>
          <w:szCs w:val="22"/>
          <w:lang w:eastAsia="en-US"/>
        </w:rPr>
        <w:t>:</w:t>
      </w:r>
      <w:r w:rsidR="008432C1" w:rsidRPr="008432C1">
        <w:rPr>
          <w:rFonts w:ascii="Arial" w:hAnsi="Arial" w:cs="Arial"/>
          <w:i/>
          <w:sz w:val="20"/>
          <w:szCs w:val="20"/>
        </w:rPr>
        <w:t xml:space="preserve"> </w:t>
      </w:r>
    </w:p>
    <w:p w:rsidR="00E775D3" w:rsidRDefault="008432C1" w:rsidP="0005077A">
      <w:pPr>
        <w:tabs>
          <w:tab w:val="right" w:pos="9360"/>
        </w:tabs>
        <w:spacing w:before="60" w:after="0"/>
        <w:ind w:left="1166"/>
        <w:rPr>
          <w:rFonts w:ascii="Arial" w:hAnsi="Arial" w:cs="Arial"/>
          <w:sz w:val="22"/>
          <w:szCs w:val="22"/>
          <w:u w:val="single"/>
        </w:rPr>
      </w:pPr>
      <w:r w:rsidRPr="008432C1">
        <w:rPr>
          <w:rFonts w:ascii="Arial" w:hAnsi="Arial" w:cs="Arial"/>
          <w:i/>
          <w:sz w:val="20"/>
          <w:szCs w:val="20"/>
        </w:rPr>
        <w:t xml:space="preserve">(check one): </w:t>
      </w:r>
      <w:r>
        <w:rPr>
          <w:rFonts w:ascii="Arial" w:hAnsi="Arial" w:cs="Arial"/>
          <w:sz w:val="22"/>
          <w:szCs w:val="22"/>
        </w:rPr>
        <w:t xml:space="preserve"> </w:t>
      </w:r>
      <w:r w:rsidR="000E7566">
        <w:rPr>
          <w:rFonts w:ascii="Arial" w:hAnsi="Arial" w:cs="Arial"/>
          <w:sz w:val="22"/>
          <w:szCs w:val="22"/>
        </w:rPr>
        <w:t xml:space="preserve"> </w:t>
      </w:r>
      <w:r w:rsidR="00FB6C78" w:rsidRPr="006F1EBF">
        <w:rPr>
          <w:rFonts w:ascii="Arial" w:hAnsi="Arial" w:cs="Arial"/>
          <w:sz w:val="22"/>
          <w:szCs w:val="22"/>
        </w:rPr>
        <w:fldChar w:fldCharType="begin">
          <w:ffData>
            <w:name w:val=""/>
            <w:enabled/>
            <w:calcOnExit w:val="0"/>
            <w:checkBox>
              <w:sizeAuto/>
              <w:default w:val="1"/>
              <w:checked w:val="0"/>
            </w:checkBox>
          </w:ffData>
        </w:fldChar>
      </w:r>
      <w:r w:rsidR="00E775D3" w:rsidRPr="006F1EBF">
        <w:rPr>
          <w:rFonts w:ascii="Arial" w:hAnsi="Arial" w:cs="Arial"/>
          <w:sz w:val="22"/>
          <w:szCs w:val="22"/>
        </w:rPr>
        <w:instrText xml:space="preserve"> FORMCHECKBOX </w:instrText>
      </w:r>
      <w:r w:rsidR="00FB6C78" w:rsidRPr="006F1EBF">
        <w:rPr>
          <w:rFonts w:ascii="Arial" w:hAnsi="Arial" w:cs="Arial"/>
          <w:sz w:val="22"/>
          <w:szCs w:val="22"/>
        </w:rPr>
      </w:r>
      <w:r w:rsidR="00FB6C78" w:rsidRPr="006F1EBF">
        <w:rPr>
          <w:rFonts w:ascii="Arial" w:hAnsi="Arial" w:cs="Arial"/>
          <w:sz w:val="22"/>
          <w:szCs w:val="22"/>
        </w:rPr>
        <w:fldChar w:fldCharType="end"/>
      </w:r>
      <w:r w:rsidR="00E775D3" w:rsidRPr="006F1EBF">
        <w:rPr>
          <w:rFonts w:ascii="Arial" w:hAnsi="Arial" w:cs="Arial"/>
          <w:sz w:val="22"/>
          <w:szCs w:val="22"/>
        </w:rPr>
        <w:t xml:space="preserve"> Kindergarten   </w:t>
      </w:r>
      <w:r w:rsidR="00FB6C78" w:rsidRPr="006F1EBF">
        <w:rPr>
          <w:rFonts w:ascii="Arial" w:hAnsi="Arial" w:cs="Arial"/>
          <w:sz w:val="22"/>
          <w:szCs w:val="22"/>
        </w:rPr>
        <w:fldChar w:fldCharType="begin">
          <w:ffData>
            <w:name w:val=""/>
            <w:enabled/>
            <w:calcOnExit w:val="0"/>
            <w:checkBox>
              <w:sizeAuto/>
              <w:default w:val="1"/>
              <w:checked w:val="0"/>
            </w:checkBox>
          </w:ffData>
        </w:fldChar>
      </w:r>
      <w:r w:rsidR="00E775D3" w:rsidRPr="006F1EBF">
        <w:rPr>
          <w:rFonts w:ascii="Arial" w:hAnsi="Arial" w:cs="Arial"/>
          <w:sz w:val="22"/>
          <w:szCs w:val="22"/>
        </w:rPr>
        <w:instrText xml:space="preserve"> FORMCHECKBOX </w:instrText>
      </w:r>
      <w:r w:rsidR="00FB6C78" w:rsidRPr="006F1EBF">
        <w:rPr>
          <w:rFonts w:ascii="Arial" w:hAnsi="Arial" w:cs="Arial"/>
          <w:sz w:val="22"/>
          <w:szCs w:val="22"/>
        </w:rPr>
      </w:r>
      <w:r w:rsidR="00FB6C78" w:rsidRPr="006F1EBF">
        <w:rPr>
          <w:rFonts w:ascii="Arial" w:hAnsi="Arial" w:cs="Arial"/>
          <w:sz w:val="22"/>
          <w:szCs w:val="22"/>
        </w:rPr>
        <w:fldChar w:fldCharType="end"/>
      </w:r>
      <w:r w:rsidR="00E775D3" w:rsidRPr="006F1EBF">
        <w:rPr>
          <w:rFonts w:ascii="Arial" w:hAnsi="Arial" w:cs="Arial"/>
          <w:sz w:val="22"/>
          <w:szCs w:val="22"/>
        </w:rPr>
        <w:t xml:space="preserve"> 1st grade   </w:t>
      </w:r>
      <w:r w:rsidR="00FB6C78" w:rsidRPr="006F1EBF">
        <w:rPr>
          <w:rFonts w:ascii="Arial" w:hAnsi="Arial" w:cs="Arial"/>
          <w:sz w:val="22"/>
          <w:szCs w:val="22"/>
        </w:rPr>
        <w:fldChar w:fldCharType="begin">
          <w:ffData>
            <w:name w:val=""/>
            <w:enabled/>
            <w:calcOnExit w:val="0"/>
            <w:checkBox>
              <w:sizeAuto/>
              <w:default w:val="1"/>
              <w:checked w:val="0"/>
            </w:checkBox>
          </w:ffData>
        </w:fldChar>
      </w:r>
      <w:r w:rsidR="00E775D3" w:rsidRPr="006F1EBF">
        <w:rPr>
          <w:rFonts w:ascii="Arial" w:hAnsi="Arial" w:cs="Arial"/>
          <w:sz w:val="22"/>
          <w:szCs w:val="22"/>
        </w:rPr>
        <w:instrText xml:space="preserve"> FORMCHECKBOX </w:instrText>
      </w:r>
      <w:r w:rsidR="00FB6C78" w:rsidRPr="006F1EBF">
        <w:rPr>
          <w:rFonts w:ascii="Arial" w:hAnsi="Arial" w:cs="Arial"/>
          <w:sz w:val="22"/>
          <w:szCs w:val="22"/>
        </w:rPr>
      </w:r>
      <w:r w:rsidR="00FB6C78" w:rsidRPr="006F1EBF">
        <w:rPr>
          <w:rFonts w:ascii="Arial" w:hAnsi="Arial" w:cs="Arial"/>
          <w:sz w:val="22"/>
          <w:szCs w:val="22"/>
        </w:rPr>
        <w:fldChar w:fldCharType="end"/>
      </w:r>
      <w:r w:rsidR="00E775D3" w:rsidRPr="006F1EBF">
        <w:rPr>
          <w:rFonts w:ascii="Arial" w:hAnsi="Arial" w:cs="Arial"/>
          <w:sz w:val="22"/>
          <w:szCs w:val="22"/>
        </w:rPr>
        <w:t xml:space="preserve"> Other: </w:t>
      </w:r>
      <w:r w:rsidR="00E775D3" w:rsidRPr="006F1EBF">
        <w:rPr>
          <w:rFonts w:ascii="Arial" w:hAnsi="Arial" w:cs="Arial"/>
          <w:sz w:val="22"/>
          <w:szCs w:val="22"/>
          <w:u w:val="single"/>
        </w:rPr>
        <w:tab/>
      </w:r>
    </w:p>
    <w:p w:rsidR="00E775D3" w:rsidRPr="00254003" w:rsidRDefault="00E775D3" w:rsidP="00340C82">
      <w:pPr>
        <w:tabs>
          <w:tab w:val="left" w:pos="9000"/>
        </w:tabs>
        <w:spacing w:before="120" w:after="0"/>
        <w:ind w:left="806"/>
        <w:rPr>
          <w:rFonts w:ascii="Arial" w:hAnsi="Arial" w:cs="Arial"/>
          <w:i/>
          <w:sz w:val="22"/>
          <w:szCs w:val="22"/>
        </w:rPr>
      </w:pPr>
      <w:r w:rsidRPr="002F11A1">
        <w:rPr>
          <w:rFonts w:ascii="Arial" w:hAnsi="Arial" w:cs="Arial"/>
          <w:sz w:val="22"/>
          <w:szCs w:val="22"/>
        </w:rPr>
        <w:t xml:space="preserve">The children </w:t>
      </w:r>
      <w:r w:rsidR="00A861DD">
        <w:rPr>
          <w:rFonts w:ascii="Arial" w:hAnsi="Arial" w:cs="Arial"/>
          <w:sz w:val="22"/>
          <w:szCs w:val="22"/>
        </w:rPr>
        <w:t>are schedule</w:t>
      </w:r>
      <w:r w:rsidR="002C218C">
        <w:rPr>
          <w:rFonts w:ascii="Arial" w:hAnsi="Arial" w:cs="Arial"/>
          <w:sz w:val="22"/>
          <w:szCs w:val="22"/>
        </w:rPr>
        <w:t>d</w:t>
      </w:r>
      <w:r w:rsidR="00A861DD">
        <w:rPr>
          <w:rFonts w:ascii="Arial" w:hAnsi="Arial" w:cs="Arial"/>
          <w:sz w:val="22"/>
          <w:szCs w:val="22"/>
        </w:rPr>
        <w:t xml:space="preserve"> to </w:t>
      </w:r>
      <w:r w:rsidRPr="002F11A1">
        <w:rPr>
          <w:rFonts w:ascii="Arial" w:hAnsi="Arial" w:cs="Arial"/>
          <w:sz w:val="22"/>
          <w:szCs w:val="22"/>
        </w:rPr>
        <w:t>live with</w:t>
      </w:r>
      <w:r w:rsidR="003D2F09" w:rsidRPr="002F11A1">
        <w:rPr>
          <w:rFonts w:ascii="Arial" w:hAnsi="Arial" w:cs="Arial"/>
          <w:sz w:val="22"/>
          <w:szCs w:val="22"/>
        </w:rPr>
        <w:t xml:space="preserve"> </w:t>
      </w:r>
      <w:r w:rsidR="003D2F09" w:rsidRPr="002F11A1">
        <w:rPr>
          <w:rFonts w:ascii="Arial" w:hAnsi="Arial" w:cs="Arial"/>
          <w:i/>
          <w:sz w:val="22"/>
          <w:szCs w:val="22"/>
        </w:rPr>
        <w:t xml:space="preserve">(name): </w:t>
      </w:r>
      <w:r w:rsidR="003D2F09" w:rsidRPr="002F11A1">
        <w:rPr>
          <w:rFonts w:ascii="Arial" w:hAnsi="Arial" w:cs="Arial"/>
          <w:sz w:val="22"/>
          <w:szCs w:val="22"/>
          <w:u w:val="single"/>
        </w:rPr>
        <w:tab/>
      </w:r>
      <w:r w:rsidR="00A861DD" w:rsidRPr="00340C82">
        <w:rPr>
          <w:rFonts w:ascii="Arial" w:hAnsi="Arial" w:cs="Arial"/>
          <w:sz w:val="22"/>
          <w:szCs w:val="22"/>
        </w:rPr>
        <w:t>,</w:t>
      </w:r>
      <w:r w:rsidR="00A861DD">
        <w:rPr>
          <w:rFonts w:ascii="Arial" w:hAnsi="Arial" w:cs="Arial"/>
          <w:sz w:val="22"/>
          <w:szCs w:val="22"/>
        </w:rPr>
        <w:t xml:space="preserve"> </w:t>
      </w:r>
      <w:r w:rsidR="003D2F09" w:rsidRPr="002F11A1">
        <w:rPr>
          <w:rFonts w:ascii="Arial" w:hAnsi="Arial" w:cs="Arial"/>
          <w:sz w:val="22"/>
          <w:szCs w:val="22"/>
        </w:rPr>
        <w:t xml:space="preserve"> </w:t>
      </w:r>
      <w:r w:rsidRPr="002F11A1">
        <w:rPr>
          <w:rFonts w:ascii="Arial" w:hAnsi="Arial" w:cs="Arial"/>
          <w:sz w:val="22"/>
          <w:szCs w:val="22"/>
        </w:rPr>
        <w:t xml:space="preserve">except when they are scheduled to </w:t>
      </w:r>
      <w:r w:rsidR="00A861DD">
        <w:rPr>
          <w:rFonts w:ascii="Arial" w:hAnsi="Arial" w:cs="Arial"/>
          <w:sz w:val="22"/>
          <w:szCs w:val="22"/>
        </w:rPr>
        <w:t xml:space="preserve">live </w:t>
      </w:r>
      <w:r w:rsidRPr="002F11A1">
        <w:rPr>
          <w:rFonts w:ascii="Arial" w:hAnsi="Arial" w:cs="Arial"/>
          <w:sz w:val="22"/>
          <w:szCs w:val="22"/>
        </w:rPr>
        <w:t xml:space="preserve">with </w:t>
      </w:r>
      <w:r w:rsidR="00A861DD" w:rsidRPr="002F11A1">
        <w:rPr>
          <w:rFonts w:ascii="Arial" w:hAnsi="Arial" w:cs="Arial"/>
          <w:i/>
          <w:sz w:val="22"/>
          <w:szCs w:val="22"/>
        </w:rPr>
        <w:t xml:space="preserve">(name): </w:t>
      </w:r>
      <w:r w:rsidR="00A861DD" w:rsidRPr="002F11A1">
        <w:rPr>
          <w:rFonts w:ascii="Arial" w:hAnsi="Arial" w:cs="Arial"/>
          <w:sz w:val="22"/>
          <w:szCs w:val="22"/>
          <w:u w:val="single"/>
        </w:rPr>
        <w:tab/>
      </w:r>
      <w:r w:rsidR="00A861DD" w:rsidRPr="00340C82">
        <w:rPr>
          <w:rFonts w:ascii="Arial" w:hAnsi="Arial" w:cs="Arial"/>
          <w:sz w:val="22"/>
          <w:szCs w:val="22"/>
        </w:rPr>
        <w:t xml:space="preserve"> on</w:t>
      </w:r>
      <w:r w:rsidR="00A861DD">
        <w:rPr>
          <w:rFonts w:ascii="Arial" w:hAnsi="Arial" w:cs="Arial"/>
          <w:sz w:val="22"/>
          <w:szCs w:val="22"/>
        </w:rPr>
        <w:t xml:space="preserve"> </w:t>
      </w:r>
      <w:r w:rsidRPr="002F11A1">
        <w:rPr>
          <w:rFonts w:ascii="Arial" w:hAnsi="Arial" w:cs="Arial"/>
          <w:sz w:val="22"/>
          <w:szCs w:val="22"/>
        </w:rPr>
        <w:t xml:space="preserve"> </w:t>
      </w:r>
      <w:r w:rsidRPr="00254003">
        <w:rPr>
          <w:rFonts w:ascii="Arial" w:hAnsi="Arial" w:cs="Arial"/>
          <w:i/>
          <w:sz w:val="22"/>
          <w:szCs w:val="22"/>
        </w:rPr>
        <w:t>(check all that apply):</w:t>
      </w:r>
    </w:p>
    <w:p w:rsidR="000140EC" w:rsidRPr="006F1EBF" w:rsidRDefault="00FB6C78" w:rsidP="000140EC">
      <w:pPr>
        <w:tabs>
          <w:tab w:val="right" w:pos="9360"/>
        </w:tabs>
        <w:spacing w:before="160" w:after="0"/>
        <w:ind w:left="1526" w:hanging="360"/>
        <w:rPr>
          <w:rFonts w:ascii="Arial" w:hAnsi="Arial" w:cs="Arial"/>
          <w:u w:val="single"/>
        </w:rPr>
      </w:pPr>
      <w:r w:rsidRPr="006F1EBF">
        <w:rPr>
          <w:rFonts w:ascii="Arial" w:hAnsi="Arial" w:cs="Arial"/>
          <w:sz w:val="22"/>
          <w:szCs w:val="22"/>
        </w:rPr>
        <w:fldChar w:fldCharType="begin">
          <w:ffData>
            <w:name w:val=""/>
            <w:enabled/>
            <w:calcOnExit w:val="0"/>
            <w:checkBox>
              <w:sizeAuto/>
              <w:default w:val="1"/>
              <w:checked w:val="0"/>
            </w:checkBox>
          </w:ffData>
        </w:fldChar>
      </w:r>
      <w:r w:rsidR="000140EC"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0140EC" w:rsidRPr="006F1EBF">
        <w:rPr>
          <w:rFonts w:ascii="Arial" w:hAnsi="Arial" w:cs="Arial"/>
          <w:sz w:val="22"/>
          <w:szCs w:val="22"/>
        </w:rPr>
        <w:tab/>
        <w:t>WEEKENDS:</w:t>
      </w:r>
      <w:r w:rsidR="000140EC">
        <w:rPr>
          <w:rFonts w:ascii="Arial" w:hAnsi="Arial" w:cs="Arial"/>
          <w:sz w:val="22"/>
          <w:szCs w:val="22"/>
        </w:rPr>
        <w:t xml:space="preserve"> </w:t>
      </w:r>
      <w:r w:rsidR="000140EC" w:rsidRPr="006F1EBF">
        <w:rPr>
          <w:rFonts w:ascii="Arial" w:hAnsi="Arial" w:cs="Arial"/>
          <w:sz w:val="22"/>
          <w:szCs w:val="22"/>
        </w:rPr>
        <w:t xml:space="preserve"> </w:t>
      </w:r>
      <w:r w:rsidRPr="00CB0607">
        <w:rPr>
          <w:rFonts w:ascii="Arial" w:hAnsi="Arial" w:cs="Arial"/>
          <w:sz w:val="20"/>
          <w:szCs w:val="20"/>
        </w:rPr>
        <w:fldChar w:fldCharType="begin">
          <w:ffData>
            <w:name w:val=""/>
            <w:enabled/>
            <w:calcOnExit w:val="0"/>
            <w:checkBox>
              <w:sizeAuto/>
              <w:default w:val="1"/>
              <w:checked w:val="0"/>
            </w:checkBox>
          </w:ffData>
        </w:fldChar>
      </w:r>
      <w:r w:rsidR="000140EC" w:rsidRPr="00CB0607">
        <w:rPr>
          <w:rFonts w:ascii="Arial" w:hAnsi="Arial" w:cs="Arial"/>
          <w:sz w:val="20"/>
          <w:szCs w:val="20"/>
        </w:rPr>
        <w:instrText xml:space="preserve"> FORMCHECKBOX </w:instrText>
      </w:r>
      <w:r w:rsidRPr="00CB0607">
        <w:rPr>
          <w:rFonts w:ascii="Arial" w:hAnsi="Arial" w:cs="Arial"/>
          <w:sz w:val="20"/>
          <w:szCs w:val="20"/>
        </w:rPr>
      </w:r>
      <w:r w:rsidRPr="00CB0607">
        <w:rPr>
          <w:rFonts w:ascii="Arial" w:hAnsi="Arial" w:cs="Arial"/>
          <w:sz w:val="20"/>
          <w:szCs w:val="20"/>
        </w:rPr>
        <w:fldChar w:fldCharType="end"/>
      </w:r>
      <w:r w:rsidR="000140EC" w:rsidRPr="006F1EBF">
        <w:rPr>
          <w:rFonts w:ascii="Arial" w:hAnsi="Arial" w:cs="Arial"/>
          <w:sz w:val="22"/>
          <w:szCs w:val="22"/>
        </w:rPr>
        <w:t xml:space="preserve"> every week</w:t>
      </w:r>
      <w:r w:rsidR="000140EC">
        <w:rPr>
          <w:rFonts w:ascii="Arial" w:hAnsi="Arial" w:cs="Arial"/>
          <w:sz w:val="22"/>
          <w:szCs w:val="22"/>
        </w:rPr>
        <w:t xml:space="preserve"> </w:t>
      </w:r>
      <w:r w:rsidR="000140EC" w:rsidRPr="006F1EBF">
        <w:rPr>
          <w:rFonts w:ascii="Arial" w:hAnsi="Arial" w:cs="Arial"/>
          <w:sz w:val="22"/>
          <w:szCs w:val="22"/>
        </w:rPr>
        <w:t xml:space="preserve"> </w:t>
      </w:r>
      <w:r w:rsidRPr="00CB0607">
        <w:rPr>
          <w:rFonts w:ascii="Arial" w:hAnsi="Arial" w:cs="Arial"/>
          <w:sz w:val="20"/>
          <w:szCs w:val="20"/>
        </w:rPr>
        <w:fldChar w:fldCharType="begin">
          <w:ffData>
            <w:name w:val=""/>
            <w:enabled/>
            <w:calcOnExit w:val="0"/>
            <w:checkBox>
              <w:sizeAuto/>
              <w:default w:val="1"/>
              <w:checked w:val="0"/>
            </w:checkBox>
          </w:ffData>
        </w:fldChar>
      </w:r>
      <w:r w:rsidR="000140EC" w:rsidRPr="00CB0607">
        <w:rPr>
          <w:rFonts w:ascii="Arial" w:hAnsi="Arial" w:cs="Arial"/>
          <w:sz w:val="20"/>
          <w:szCs w:val="20"/>
        </w:rPr>
        <w:instrText xml:space="preserve"> FORMCHECKBOX </w:instrText>
      </w:r>
      <w:r w:rsidRPr="00CB0607">
        <w:rPr>
          <w:rFonts w:ascii="Arial" w:hAnsi="Arial" w:cs="Arial"/>
          <w:sz w:val="20"/>
          <w:szCs w:val="20"/>
        </w:rPr>
      </w:r>
      <w:r w:rsidRPr="00CB0607">
        <w:rPr>
          <w:rFonts w:ascii="Arial" w:hAnsi="Arial" w:cs="Arial"/>
          <w:sz w:val="20"/>
          <w:szCs w:val="20"/>
        </w:rPr>
        <w:fldChar w:fldCharType="end"/>
      </w:r>
      <w:r w:rsidR="000140EC" w:rsidRPr="006F1EBF">
        <w:rPr>
          <w:rFonts w:ascii="Arial" w:hAnsi="Arial" w:cs="Arial"/>
          <w:sz w:val="22"/>
          <w:szCs w:val="22"/>
        </w:rPr>
        <w:t xml:space="preserve"> every other week</w:t>
      </w:r>
      <w:r w:rsidR="000140EC">
        <w:rPr>
          <w:rFonts w:ascii="Arial" w:hAnsi="Arial" w:cs="Arial"/>
          <w:sz w:val="22"/>
          <w:szCs w:val="22"/>
        </w:rPr>
        <w:t xml:space="preserve">  </w:t>
      </w:r>
      <w:r w:rsidRPr="00CB0607">
        <w:rPr>
          <w:rFonts w:ascii="Arial" w:hAnsi="Arial" w:cs="Arial"/>
          <w:sz w:val="20"/>
          <w:szCs w:val="20"/>
        </w:rPr>
        <w:fldChar w:fldCharType="begin">
          <w:ffData>
            <w:name w:val=""/>
            <w:enabled/>
            <w:calcOnExit w:val="0"/>
            <w:checkBox>
              <w:sizeAuto/>
              <w:default w:val="1"/>
              <w:checked w:val="0"/>
            </w:checkBox>
          </w:ffData>
        </w:fldChar>
      </w:r>
      <w:r w:rsidR="000140EC" w:rsidRPr="00CB0607">
        <w:rPr>
          <w:rFonts w:ascii="Arial" w:hAnsi="Arial" w:cs="Arial"/>
          <w:sz w:val="20"/>
          <w:szCs w:val="20"/>
        </w:rPr>
        <w:instrText xml:space="preserve"> FORMCHECKBOX </w:instrText>
      </w:r>
      <w:r w:rsidRPr="00CB0607">
        <w:rPr>
          <w:rFonts w:ascii="Arial" w:hAnsi="Arial" w:cs="Arial"/>
          <w:sz w:val="20"/>
          <w:szCs w:val="20"/>
        </w:rPr>
      </w:r>
      <w:r w:rsidRPr="00CB0607">
        <w:rPr>
          <w:rFonts w:ascii="Arial" w:hAnsi="Arial" w:cs="Arial"/>
          <w:sz w:val="20"/>
          <w:szCs w:val="20"/>
        </w:rPr>
        <w:fldChar w:fldCharType="end"/>
      </w:r>
      <w:r w:rsidR="000140EC" w:rsidRPr="006F1EBF">
        <w:rPr>
          <w:rFonts w:ascii="Arial" w:hAnsi="Arial" w:cs="Arial"/>
          <w:sz w:val="22"/>
          <w:szCs w:val="22"/>
        </w:rPr>
        <w:t xml:space="preserve"> other </w:t>
      </w:r>
      <w:r w:rsidR="000140EC" w:rsidRPr="006F1EBF">
        <w:rPr>
          <w:rFonts w:ascii="Arial" w:hAnsi="Arial" w:cs="Arial"/>
          <w:i/>
          <w:sz w:val="18"/>
          <w:szCs w:val="18"/>
        </w:rPr>
        <w:t>(specify)</w:t>
      </w:r>
      <w:r w:rsidR="000140EC" w:rsidRPr="006F1EBF">
        <w:rPr>
          <w:rFonts w:ascii="Arial" w:hAnsi="Arial" w:cs="Arial"/>
          <w:i/>
          <w:sz w:val="22"/>
          <w:szCs w:val="22"/>
        </w:rPr>
        <w:t>:</w:t>
      </w:r>
      <w:r w:rsidR="000140EC" w:rsidRPr="006F1EBF">
        <w:rPr>
          <w:rFonts w:ascii="Arial" w:hAnsi="Arial" w:cs="Arial"/>
          <w:sz w:val="22"/>
          <w:szCs w:val="22"/>
        </w:rPr>
        <w:t xml:space="preserve"> </w:t>
      </w:r>
      <w:r w:rsidR="000140EC" w:rsidRPr="006F1EBF">
        <w:rPr>
          <w:rFonts w:ascii="Arial" w:hAnsi="Arial" w:cs="Arial"/>
          <w:sz w:val="22"/>
          <w:szCs w:val="22"/>
          <w:u w:val="single"/>
        </w:rPr>
        <w:tab/>
      </w:r>
    </w:p>
    <w:p w:rsidR="00C55684" w:rsidRPr="006F1EBF" w:rsidRDefault="00C55684" w:rsidP="00C55684">
      <w:pPr>
        <w:tabs>
          <w:tab w:val="left" w:pos="3780"/>
          <w:tab w:val="left" w:pos="4500"/>
          <w:tab w:val="left" w:pos="4950"/>
          <w:tab w:val="left" w:pos="5220"/>
          <w:tab w:val="left" w:pos="7470"/>
          <w:tab w:val="left" w:pos="8190"/>
          <w:tab w:val="left" w:pos="8730"/>
          <w:tab w:val="left" w:pos="9000"/>
        </w:tabs>
        <w:spacing w:before="160" w:after="0"/>
        <w:ind w:left="2160" w:hanging="634"/>
        <w:rPr>
          <w:rFonts w:ascii="Arial" w:hAnsi="Arial" w:cs="Arial"/>
        </w:rPr>
      </w:pPr>
      <w:r w:rsidRPr="006F1EBF">
        <w:rPr>
          <w:rFonts w:ascii="Arial" w:hAnsi="Arial" w:cs="Arial"/>
          <w:sz w:val="22"/>
          <w:szCs w:val="22"/>
        </w:rPr>
        <w:t xml:space="preserve">from </w:t>
      </w:r>
      <w:r w:rsidRPr="006F1EBF">
        <w:rPr>
          <w:rFonts w:ascii="Arial" w:hAnsi="Arial" w:cs="Arial"/>
          <w:sz w:val="18"/>
          <w:szCs w:val="18"/>
        </w:rPr>
        <w:t>(day)</w:t>
      </w:r>
      <w:r w:rsidRPr="006F1EBF">
        <w:rPr>
          <w:rFonts w:ascii="Arial" w:hAnsi="Arial" w:cs="Arial"/>
          <w:sz w:val="22"/>
          <w:szCs w:val="22"/>
        </w:rPr>
        <w:t xml:space="preserve"> </w:t>
      </w:r>
      <w:r w:rsidRPr="002B2F47">
        <w:rPr>
          <w:rFonts w:ascii="Arial" w:hAnsi="Arial" w:cs="Arial"/>
          <w:sz w:val="22"/>
          <w:szCs w:val="22"/>
          <w:u w:val="single"/>
        </w:rPr>
        <w:tab/>
      </w:r>
      <w:r w:rsidRPr="006F1EBF">
        <w:rPr>
          <w:rFonts w:ascii="Arial" w:hAnsi="Arial" w:cs="Arial"/>
          <w:sz w:val="22"/>
          <w:szCs w:val="22"/>
        </w:rPr>
        <w:t xml:space="preserve"> at </w:t>
      </w:r>
      <w:r w:rsidRPr="002B2F47">
        <w:rPr>
          <w:rFonts w:ascii="Arial" w:hAnsi="Arial" w:cs="Arial"/>
          <w:sz w:val="22"/>
          <w:szCs w:val="22"/>
          <w:u w:val="single"/>
        </w:rPr>
        <w:tab/>
      </w:r>
      <w:r w:rsidRPr="006F1EBF">
        <w:rPr>
          <w:rFonts w:ascii="Arial" w:hAnsi="Arial" w:cs="Arial"/>
          <w:sz w:val="22"/>
          <w:szCs w:val="22"/>
        </w:rPr>
        <w:t>:</w:t>
      </w:r>
      <w:r w:rsidRPr="002B2F47">
        <w:rPr>
          <w:rFonts w:ascii="Arial" w:hAnsi="Arial" w:cs="Arial"/>
          <w:sz w:val="22"/>
          <w:szCs w:val="22"/>
          <w:u w:val="single"/>
        </w:rPr>
        <w:tab/>
      </w:r>
      <w:r w:rsidRPr="006F1EBF">
        <w:rPr>
          <w:rFonts w:ascii="Arial" w:hAnsi="Arial" w:cs="Arial"/>
          <w:sz w:val="22"/>
          <w:szCs w:val="22"/>
        </w:rPr>
        <w:t xml:space="preserve"> </w:t>
      </w:r>
      <w:r>
        <w:rPr>
          <w:rFonts w:ascii="Arial" w:hAnsi="Arial" w:cs="Arial"/>
          <w:sz w:val="22"/>
          <w:szCs w:val="22"/>
          <w:u w:val="single"/>
        </w:rPr>
        <w:tab/>
      </w:r>
      <w:r w:rsidRPr="006F1EBF">
        <w:rPr>
          <w:rFonts w:ascii="Arial" w:hAnsi="Arial" w:cs="Arial"/>
          <w:sz w:val="22"/>
          <w:szCs w:val="22"/>
        </w:rPr>
        <w:t xml:space="preserve">.m. to </w:t>
      </w:r>
      <w:r w:rsidRPr="006F1EBF">
        <w:rPr>
          <w:rFonts w:ascii="Arial" w:hAnsi="Arial" w:cs="Arial"/>
          <w:sz w:val="18"/>
          <w:szCs w:val="18"/>
        </w:rPr>
        <w:t>(day)</w:t>
      </w:r>
      <w:r w:rsidRPr="006F1EBF">
        <w:rPr>
          <w:rFonts w:ascii="Arial" w:hAnsi="Arial" w:cs="Arial"/>
          <w:sz w:val="22"/>
          <w:szCs w:val="22"/>
        </w:rPr>
        <w:t xml:space="preserve"> </w:t>
      </w:r>
      <w:r>
        <w:rPr>
          <w:rFonts w:ascii="Arial" w:hAnsi="Arial" w:cs="Arial"/>
          <w:sz w:val="22"/>
          <w:szCs w:val="22"/>
          <w:u w:val="single"/>
        </w:rPr>
        <w:tab/>
      </w:r>
      <w:r w:rsidRPr="002B2F47">
        <w:rPr>
          <w:rFonts w:ascii="Arial" w:hAnsi="Arial" w:cs="Arial"/>
          <w:sz w:val="22"/>
          <w:szCs w:val="22"/>
        </w:rPr>
        <w:t xml:space="preserve"> </w:t>
      </w:r>
      <w:r w:rsidRPr="006F1EBF">
        <w:rPr>
          <w:rFonts w:ascii="Arial" w:hAnsi="Arial" w:cs="Arial"/>
          <w:sz w:val="22"/>
          <w:szCs w:val="22"/>
        </w:rPr>
        <w:t xml:space="preserve">at </w:t>
      </w:r>
      <w:r w:rsidRPr="002B2F47">
        <w:rPr>
          <w:rFonts w:ascii="Arial" w:hAnsi="Arial" w:cs="Arial"/>
          <w:sz w:val="22"/>
          <w:szCs w:val="22"/>
          <w:u w:val="single"/>
        </w:rPr>
        <w:tab/>
      </w:r>
      <w:r w:rsidRPr="006F1EBF">
        <w:rPr>
          <w:rFonts w:ascii="Arial" w:hAnsi="Arial" w:cs="Arial"/>
          <w:sz w:val="22"/>
          <w:szCs w:val="22"/>
        </w:rPr>
        <w:t>:</w:t>
      </w:r>
      <w:r w:rsidRPr="002B2F47">
        <w:rPr>
          <w:rFonts w:ascii="Arial" w:hAnsi="Arial" w:cs="Arial"/>
          <w:sz w:val="22"/>
          <w:szCs w:val="22"/>
          <w:u w:val="single"/>
        </w:rPr>
        <w:tab/>
      </w:r>
      <w:r w:rsidRPr="006F1EBF">
        <w:rPr>
          <w:rFonts w:ascii="Arial" w:hAnsi="Arial" w:cs="Arial"/>
          <w:sz w:val="22"/>
          <w:szCs w:val="22"/>
        </w:rPr>
        <w:t xml:space="preserve"> </w:t>
      </w:r>
      <w:r w:rsidRPr="002B2F47">
        <w:rPr>
          <w:rFonts w:ascii="Arial" w:hAnsi="Arial" w:cs="Arial"/>
          <w:sz w:val="22"/>
          <w:szCs w:val="22"/>
          <w:u w:val="single"/>
        </w:rPr>
        <w:tab/>
      </w:r>
      <w:r w:rsidRPr="006F1EBF">
        <w:rPr>
          <w:rFonts w:ascii="Arial" w:hAnsi="Arial" w:cs="Arial"/>
          <w:sz w:val="22"/>
          <w:szCs w:val="22"/>
        </w:rPr>
        <w:t>.m.</w:t>
      </w:r>
    </w:p>
    <w:p w:rsidR="00C55684" w:rsidRPr="006F1EBF" w:rsidRDefault="00C55684" w:rsidP="00C55684">
      <w:pPr>
        <w:tabs>
          <w:tab w:val="left" w:pos="3780"/>
          <w:tab w:val="left" w:pos="4500"/>
          <w:tab w:val="left" w:pos="4950"/>
          <w:tab w:val="left" w:pos="5220"/>
          <w:tab w:val="left" w:pos="7470"/>
          <w:tab w:val="left" w:pos="8190"/>
          <w:tab w:val="left" w:pos="8730"/>
          <w:tab w:val="left" w:pos="9000"/>
        </w:tabs>
        <w:spacing w:before="160" w:after="0"/>
        <w:ind w:left="2160" w:hanging="634"/>
        <w:rPr>
          <w:rFonts w:ascii="Arial" w:hAnsi="Arial" w:cs="Arial"/>
        </w:rPr>
      </w:pPr>
      <w:r w:rsidRPr="006F1EBF">
        <w:rPr>
          <w:rFonts w:ascii="Arial" w:hAnsi="Arial" w:cs="Arial"/>
          <w:sz w:val="22"/>
          <w:szCs w:val="22"/>
        </w:rPr>
        <w:t xml:space="preserve">from </w:t>
      </w:r>
      <w:r w:rsidRPr="006F1EBF">
        <w:rPr>
          <w:rFonts w:ascii="Arial" w:hAnsi="Arial" w:cs="Arial"/>
          <w:sz w:val="18"/>
          <w:szCs w:val="18"/>
        </w:rPr>
        <w:t>(day)</w:t>
      </w:r>
      <w:r w:rsidRPr="006F1EBF">
        <w:rPr>
          <w:rFonts w:ascii="Arial" w:hAnsi="Arial" w:cs="Arial"/>
          <w:sz w:val="22"/>
          <w:szCs w:val="22"/>
        </w:rPr>
        <w:t xml:space="preserve"> </w:t>
      </w:r>
      <w:r w:rsidRPr="002B2F47">
        <w:rPr>
          <w:rFonts w:ascii="Arial" w:hAnsi="Arial" w:cs="Arial"/>
          <w:sz w:val="22"/>
          <w:szCs w:val="22"/>
          <w:u w:val="single"/>
        </w:rPr>
        <w:tab/>
      </w:r>
      <w:r w:rsidRPr="006F1EBF">
        <w:rPr>
          <w:rFonts w:ascii="Arial" w:hAnsi="Arial" w:cs="Arial"/>
          <w:sz w:val="22"/>
          <w:szCs w:val="22"/>
        </w:rPr>
        <w:t xml:space="preserve"> at </w:t>
      </w:r>
      <w:r w:rsidRPr="002B2F47">
        <w:rPr>
          <w:rFonts w:ascii="Arial" w:hAnsi="Arial" w:cs="Arial"/>
          <w:sz w:val="22"/>
          <w:szCs w:val="22"/>
          <w:u w:val="single"/>
        </w:rPr>
        <w:tab/>
      </w:r>
      <w:r w:rsidRPr="006F1EBF">
        <w:rPr>
          <w:rFonts w:ascii="Arial" w:hAnsi="Arial" w:cs="Arial"/>
          <w:sz w:val="22"/>
          <w:szCs w:val="22"/>
        </w:rPr>
        <w:t>:</w:t>
      </w:r>
      <w:r w:rsidRPr="002B2F47">
        <w:rPr>
          <w:rFonts w:ascii="Arial" w:hAnsi="Arial" w:cs="Arial"/>
          <w:sz w:val="22"/>
          <w:szCs w:val="22"/>
          <w:u w:val="single"/>
        </w:rPr>
        <w:tab/>
      </w:r>
      <w:r w:rsidRPr="006F1EBF">
        <w:rPr>
          <w:rFonts w:ascii="Arial" w:hAnsi="Arial" w:cs="Arial"/>
          <w:sz w:val="22"/>
          <w:szCs w:val="22"/>
        </w:rPr>
        <w:t xml:space="preserve"> </w:t>
      </w:r>
      <w:r>
        <w:rPr>
          <w:rFonts w:ascii="Arial" w:hAnsi="Arial" w:cs="Arial"/>
          <w:sz w:val="22"/>
          <w:szCs w:val="22"/>
          <w:u w:val="single"/>
        </w:rPr>
        <w:tab/>
      </w:r>
      <w:r w:rsidRPr="006F1EBF">
        <w:rPr>
          <w:rFonts w:ascii="Arial" w:hAnsi="Arial" w:cs="Arial"/>
          <w:sz w:val="22"/>
          <w:szCs w:val="22"/>
        </w:rPr>
        <w:t xml:space="preserve">.m. to </w:t>
      </w:r>
      <w:r w:rsidRPr="006F1EBF">
        <w:rPr>
          <w:rFonts w:ascii="Arial" w:hAnsi="Arial" w:cs="Arial"/>
          <w:sz w:val="18"/>
          <w:szCs w:val="18"/>
        </w:rPr>
        <w:t>(day)</w:t>
      </w:r>
      <w:r w:rsidRPr="006F1EBF">
        <w:rPr>
          <w:rFonts w:ascii="Arial" w:hAnsi="Arial" w:cs="Arial"/>
          <w:sz w:val="22"/>
          <w:szCs w:val="22"/>
        </w:rPr>
        <w:t xml:space="preserve"> </w:t>
      </w:r>
      <w:r>
        <w:rPr>
          <w:rFonts w:ascii="Arial" w:hAnsi="Arial" w:cs="Arial"/>
          <w:sz w:val="22"/>
          <w:szCs w:val="22"/>
          <w:u w:val="single"/>
        </w:rPr>
        <w:tab/>
      </w:r>
      <w:r w:rsidRPr="002B2F47">
        <w:rPr>
          <w:rFonts w:ascii="Arial" w:hAnsi="Arial" w:cs="Arial"/>
          <w:sz w:val="22"/>
          <w:szCs w:val="22"/>
        </w:rPr>
        <w:t xml:space="preserve"> </w:t>
      </w:r>
      <w:r w:rsidRPr="006F1EBF">
        <w:rPr>
          <w:rFonts w:ascii="Arial" w:hAnsi="Arial" w:cs="Arial"/>
          <w:sz w:val="22"/>
          <w:szCs w:val="22"/>
        </w:rPr>
        <w:t xml:space="preserve">at </w:t>
      </w:r>
      <w:r w:rsidRPr="002B2F47">
        <w:rPr>
          <w:rFonts w:ascii="Arial" w:hAnsi="Arial" w:cs="Arial"/>
          <w:sz w:val="22"/>
          <w:szCs w:val="22"/>
          <w:u w:val="single"/>
        </w:rPr>
        <w:tab/>
      </w:r>
      <w:r w:rsidRPr="006F1EBF">
        <w:rPr>
          <w:rFonts w:ascii="Arial" w:hAnsi="Arial" w:cs="Arial"/>
          <w:sz w:val="22"/>
          <w:szCs w:val="22"/>
        </w:rPr>
        <w:t>:</w:t>
      </w:r>
      <w:r w:rsidRPr="002B2F47">
        <w:rPr>
          <w:rFonts w:ascii="Arial" w:hAnsi="Arial" w:cs="Arial"/>
          <w:sz w:val="22"/>
          <w:szCs w:val="22"/>
          <w:u w:val="single"/>
        </w:rPr>
        <w:tab/>
      </w:r>
      <w:r w:rsidRPr="006F1EBF">
        <w:rPr>
          <w:rFonts w:ascii="Arial" w:hAnsi="Arial" w:cs="Arial"/>
          <w:sz w:val="22"/>
          <w:szCs w:val="22"/>
        </w:rPr>
        <w:t xml:space="preserve"> </w:t>
      </w:r>
      <w:r w:rsidRPr="002B2F47">
        <w:rPr>
          <w:rFonts w:ascii="Arial" w:hAnsi="Arial" w:cs="Arial"/>
          <w:sz w:val="22"/>
          <w:szCs w:val="22"/>
          <w:u w:val="single"/>
        </w:rPr>
        <w:tab/>
      </w:r>
      <w:r w:rsidRPr="006F1EBF">
        <w:rPr>
          <w:rFonts w:ascii="Arial" w:hAnsi="Arial" w:cs="Arial"/>
          <w:sz w:val="22"/>
          <w:szCs w:val="22"/>
        </w:rPr>
        <w:t>.m.</w:t>
      </w:r>
    </w:p>
    <w:p w:rsidR="000140EC" w:rsidRPr="006F1EBF" w:rsidRDefault="00FB6C78" w:rsidP="000140EC">
      <w:pPr>
        <w:tabs>
          <w:tab w:val="right" w:pos="9360"/>
        </w:tabs>
        <w:spacing w:before="160" w:after="0"/>
        <w:ind w:left="1526" w:hanging="360"/>
        <w:rPr>
          <w:rFonts w:ascii="Arial" w:hAnsi="Arial" w:cs="Arial"/>
          <w:u w:val="single"/>
        </w:rPr>
      </w:pPr>
      <w:r w:rsidRPr="006F1EBF">
        <w:rPr>
          <w:rFonts w:ascii="Arial" w:hAnsi="Arial" w:cs="Arial"/>
          <w:sz w:val="22"/>
          <w:szCs w:val="22"/>
        </w:rPr>
        <w:fldChar w:fldCharType="begin">
          <w:ffData>
            <w:name w:val=""/>
            <w:enabled/>
            <w:calcOnExit w:val="0"/>
            <w:checkBox>
              <w:sizeAuto/>
              <w:default w:val="1"/>
              <w:checked w:val="0"/>
            </w:checkBox>
          </w:ffData>
        </w:fldChar>
      </w:r>
      <w:r w:rsidR="000140EC"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0140EC" w:rsidRPr="006F1EBF">
        <w:rPr>
          <w:rFonts w:ascii="Arial" w:hAnsi="Arial" w:cs="Arial"/>
          <w:sz w:val="22"/>
          <w:szCs w:val="22"/>
        </w:rPr>
        <w:tab/>
        <w:t>WEEKD</w:t>
      </w:r>
      <w:r w:rsidR="000140EC">
        <w:rPr>
          <w:rFonts w:ascii="Arial" w:hAnsi="Arial" w:cs="Arial"/>
          <w:sz w:val="22"/>
          <w:szCs w:val="22"/>
        </w:rPr>
        <w:t>AY</w:t>
      </w:r>
      <w:r w:rsidR="000140EC" w:rsidRPr="006F1EBF">
        <w:rPr>
          <w:rFonts w:ascii="Arial" w:hAnsi="Arial" w:cs="Arial"/>
          <w:sz w:val="22"/>
          <w:szCs w:val="22"/>
        </w:rPr>
        <w:t>S:</w:t>
      </w:r>
      <w:r w:rsidR="000140EC">
        <w:rPr>
          <w:rFonts w:ascii="Arial" w:hAnsi="Arial" w:cs="Arial"/>
          <w:sz w:val="22"/>
          <w:szCs w:val="22"/>
        </w:rPr>
        <w:t xml:space="preserve"> </w:t>
      </w:r>
      <w:r w:rsidR="000140EC" w:rsidRPr="006F1EBF">
        <w:rPr>
          <w:rFonts w:ascii="Arial" w:hAnsi="Arial" w:cs="Arial"/>
          <w:sz w:val="22"/>
          <w:szCs w:val="22"/>
        </w:rPr>
        <w:t xml:space="preserve"> </w:t>
      </w:r>
      <w:r w:rsidRPr="00CB0607">
        <w:rPr>
          <w:rFonts w:ascii="Arial" w:hAnsi="Arial" w:cs="Arial"/>
          <w:sz w:val="20"/>
          <w:szCs w:val="20"/>
        </w:rPr>
        <w:fldChar w:fldCharType="begin">
          <w:ffData>
            <w:name w:val=""/>
            <w:enabled/>
            <w:calcOnExit w:val="0"/>
            <w:checkBox>
              <w:sizeAuto/>
              <w:default w:val="1"/>
              <w:checked w:val="0"/>
            </w:checkBox>
          </w:ffData>
        </w:fldChar>
      </w:r>
      <w:r w:rsidR="000140EC" w:rsidRPr="00CB0607">
        <w:rPr>
          <w:rFonts w:ascii="Arial" w:hAnsi="Arial" w:cs="Arial"/>
          <w:sz w:val="20"/>
          <w:szCs w:val="20"/>
        </w:rPr>
        <w:instrText xml:space="preserve"> FORMCHECKBOX </w:instrText>
      </w:r>
      <w:r w:rsidRPr="00CB0607">
        <w:rPr>
          <w:rFonts w:ascii="Arial" w:hAnsi="Arial" w:cs="Arial"/>
          <w:sz w:val="20"/>
          <w:szCs w:val="20"/>
        </w:rPr>
      </w:r>
      <w:r w:rsidRPr="00CB0607">
        <w:rPr>
          <w:rFonts w:ascii="Arial" w:hAnsi="Arial" w:cs="Arial"/>
          <w:sz w:val="20"/>
          <w:szCs w:val="20"/>
        </w:rPr>
        <w:fldChar w:fldCharType="end"/>
      </w:r>
      <w:r w:rsidR="000140EC" w:rsidRPr="006F1EBF">
        <w:rPr>
          <w:rFonts w:ascii="Arial" w:hAnsi="Arial" w:cs="Arial"/>
          <w:sz w:val="22"/>
          <w:szCs w:val="22"/>
        </w:rPr>
        <w:t xml:space="preserve"> every week</w:t>
      </w:r>
      <w:r w:rsidR="000140EC">
        <w:rPr>
          <w:rFonts w:ascii="Arial" w:hAnsi="Arial" w:cs="Arial"/>
          <w:sz w:val="22"/>
          <w:szCs w:val="22"/>
        </w:rPr>
        <w:t xml:space="preserve"> </w:t>
      </w:r>
      <w:r w:rsidR="000140EC" w:rsidRPr="006F1EBF">
        <w:rPr>
          <w:rFonts w:ascii="Arial" w:hAnsi="Arial" w:cs="Arial"/>
          <w:sz w:val="22"/>
          <w:szCs w:val="22"/>
        </w:rPr>
        <w:t xml:space="preserve"> </w:t>
      </w:r>
      <w:r w:rsidRPr="00CB0607">
        <w:rPr>
          <w:rFonts w:ascii="Arial" w:hAnsi="Arial" w:cs="Arial"/>
          <w:sz w:val="20"/>
          <w:szCs w:val="20"/>
        </w:rPr>
        <w:fldChar w:fldCharType="begin">
          <w:ffData>
            <w:name w:val=""/>
            <w:enabled/>
            <w:calcOnExit w:val="0"/>
            <w:checkBox>
              <w:sizeAuto/>
              <w:default w:val="1"/>
              <w:checked w:val="0"/>
            </w:checkBox>
          </w:ffData>
        </w:fldChar>
      </w:r>
      <w:r w:rsidR="000140EC" w:rsidRPr="00CB0607">
        <w:rPr>
          <w:rFonts w:ascii="Arial" w:hAnsi="Arial" w:cs="Arial"/>
          <w:sz w:val="20"/>
          <w:szCs w:val="20"/>
        </w:rPr>
        <w:instrText xml:space="preserve"> FORMCHECKBOX </w:instrText>
      </w:r>
      <w:r w:rsidRPr="00CB0607">
        <w:rPr>
          <w:rFonts w:ascii="Arial" w:hAnsi="Arial" w:cs="Arial"/>
          <w:sz w:val="20"/>
          <w:szCs w:val="20"/>
        </w:rPr>
      </w:r>
      <w:r w:rsidRPr="00CB0607">
        <w:rPr>
          <w:rFonts w:ascii="Arial" w:hAnsi="Arial" w:cs="Arial"/>
          <w:sz w:val="20"/>
          <w:szCs w:val="20"/>
        </w:rPr>
        <w:fldChar w:fldCharType="end"/>
      </w:r>
      <w:r w:rsidR="000140EC" w:rsidRPr="006F1EBF">
        <w:rPr>
          <w:rFonts w:ascii="Arial" w:hAnsi="Arial" w:cs="Arial"/>
          <w:sz w:val="22"/>
          <w:szCs w:val="22"/>
        </w:rPr>
        <w:t xml:space="preserve"> every other week</w:t>
      </w:r>
      <w:r w:rsidR="000140EC">
        <w:rPr>
          <w:rFonts w:ascii="Arial" w:hAnsi="Arial" w:cs="Arial"/>
          <w:sz w:val="22"/>
          <w:szCs w:val="22"/>
        </w:rPr>
        <w:t xml:space="preserve">  </w:t>
      </w:r>
      <w:r w:rsidRPr="00CB0607">
        <w:rPr>
          <w:rFonts w:ascii="Arial" w:hAnsi="Arial" w:cs="Arial"/>
          <w:sz w:val="20"/>
          <w:szCs w:val="20"/>
        </w:rPr>
        <w:fldChar w:fldCharType="begin">
          <w:ffData>
            <w:name w:val=""/>
            <w:enabled/>
            <w:calcOnExit w:val="0"/>
            <w:checkBox>
              <w:sizeAuto/>
              <w:default w:val="1"/>
              <w:checked w:val="0"/>
            </w:checkBox>
          </w:ffData>
        </w:fldChar>
      </w:r>
      <w:r w:rsidR="000140EC" w:rsidRPr="00CB0607">
        <w:rPr>
          <w:rFonts w:ascii="Arial" w:hAnsi="Arial" w:cs="Arial"/>
          <w:sz w:val="20"/>
          <w:szCs w:val="20"/>
        </w:rPr>
        <w:instrText xml:space="preserve"> FORMCHECKBOX </w:instrText>
      </w:r>
      <w:r w:rsidRPr="00CB0607">
        <w:rPr>
          <w:rFonts w:ascii="Arial" w:hAnsi="Arial" w:cs="Arial"/>
          <w:sz w:val="20"/>
          <w:szCs w:val="20"/>
        </w:rPr>
      </w:r>
      <w:r w:rsidRPr="00CB0607">
        <w:rPr>
          <w:rFonts w:ascii="Arial" w:hAnsi="Arial" w:cs="Arial"/>
          <w:sz w:val="20"/>
          <w:szCs w:val="20"/>
        </w:rPr>
        <w:fldChar w:fldCharType="end"/>
      </w:r>
      <w:r w:rsidR="000140EC" w:rsidRPr="006F1EBF">
        <w:rPr>
          <w:rFonts w:ascii="Arial" w:hAnsi="Arial" w:cs="Arial"/>
          <w:sz w:val="22"/>
          <w:szCs w:val="22"/>
        </w:rPr>
        <w:t xml:space="preserve"> other </w:t>
      </w:r>
      <w:r w:rsidR="000140EC" w:rsidRPr="006F1EBF">
        <w:rPr>
          <w:rFonts w:ascii="Arial" w:hAnsi="Arial" w:cs="Arial"/>
          <w:i/>
          <w:sz w:val="18"/>
          <w:szCs w:val="18"/>
        </w:rPr>
        <w:t>(specify)</w:t>
      </w:r>
      <w:r w:rsidR="000140EC" w:rsidRPr="006F1EBF">
        <w:rPr>
          <w:rFonts w:ascii="Arial" w:hAnsi="Arial" w:cs="Arial"/>
          <w:i/>
          <w:sz w:val="22"/>
          <w:szCs w:val="22"/>
        </w:rPr>
        <w:t>:</w:t>
      </w:r>
      <w:r w:rsidR="000140EC" w:rsidRPr="006F1EBF">
        <w:rPr>
          <w:rFonts w:ascii="Arial" w:hAnsi="Arial" w:cs="Arial"/>
          <w:sz w:val="22"/>
          <w:szCs w:val="22"/>
        </w:rPr>
        <w:t xml:space="preserve"> </w:t>
      </w:r>
      <w:r w:rsidR="000140EC" w:rsidRPr="006F1EBF">
        <w:rPr>
          <w:rFonts w:ascii="Arial" w:hAnsi="Arial" w:cs="Arial"/>
          <w:sz w:val="22"/>
          <w:szCs w:val="22"/>
          <w:u w:val="single"/>
        </w:rPr>
        <w:tab/>
      </w:r>
    </w:p>
    <w:p w:rsidR="00C55684" w:rsidRPr="006F1EBF" w:rsidRDefault="00C55684" w:rsidP="00C55684">
      <w:pPr>
        <w:tabs>
          <w:tab w:val="left" w:pos="3780"/>
          <w:tab w:val="left" w:pos="4500"/>
          <w:tab w:val="left" w:pos="4950"/>
          <w:tab w:val="left" w:pos="5220"/>
          <w:tab w:val="left" w:pos="7470"/>
          <w:tab w:val="left" w:pos="8190"/>
          <w:tab w:val="left" w:pos="8730"/>
          <w:tab w:val="left" w:pos="9000"/>
        </w:tabs>
        <w:spacing w:before="160" w:after="0"/>
        <w:ind w:left="2160" w:hanging="634"/>
        <w:rPr>
          <w:rFonts w:ascii="Arial" w:hAnsi="Arial" w:cs="Arial"/>
        </w:rPr>
      </w:pPr>
      <w:r w:rsidRPr="006F1EBF">
        <w:rPr>
          <w:rFonts w:ascii="Arial" w:hAnsi="Arial" w:cs="Arial"/>
          <w:sz w:val="22"/>
          <w:szCs w:val="22"/>
        </w:rPr>
        <w:t xml:space="preserve">from </w:t>
      </w:r>
      <w:r w:rsidRPr="006F1EBF">
        <w:rPr>
          <w:rFonts w:ascii="Arial" w:hAnsi="Arial" w:cs="Arial"/>
          <w:sz w:val="18"/>
          <w:szCs w:val="18"/>
        </w:rPr>
        <w:t>(day)</w:t>
      </w:r>
      <w:r w:rsidRPr="006F1EBF">
        <w:rPr>
          <w:rFonts w:ascii="Arial" w:hAnsi="Arial" w:cs="Arial"/>
          <w:sz w:val="22"/>
          <w:szCs w:val="22"/>
        </w:rPr>
        <w:t xml:space="preserve"> </w:t>
      </w:r>
      <w:r w:rsidRPr="002B2F47">
        <w:rPr>
          <w:rFonts w:ascii="Arial" w:hAnsi="Arial" w:cs="Arial"/>
          <w:sz w:val="22"/>
          <w:szCs w:val="22"/>
          <w:u w:val="single"/>
        </w:rPr>
        <w:tab/>
      </w:r>
      <w:r w:rsidRPr="006F1EBF">
        <w:rPr>
          <w:rFonts w:ascii="Arial" w:hAnsi="Arial" w:cs="Arial"/>
          <w:sz w:val="22"/>
          <w:szCs w:val="22"/>
        </w:rPr>
        <w:t xml:space="preserve"> at </w:t>
      </w:r>
      <w:r w:rsidRPr="002B2F47">
        <w:rPr>
          <w:rFonts w:ascii="Arial" w:hAnsi="Arial" w:cs="Arial"/>
          <w:sz w:val="22"/>
          <w:szCs w:val="22"/>
          <w:u w:val="single"/>
        </w:rPr>
        <w:tab/>
      </w:r>
      <w:r w:rsidRPr="006F1EBF">
        <w:rPr>
          <w:rFonts w:ascii="Arial" w:hAnsi="Arial" w:cs="Arial"/>
          <w:sz w:val="22"/>
          <w:szCs w:val="22"/>
        </w:rPr>
        <w:t>:</w:t>
      </w:r>
      <w:r w:rsidRPr="002B2F47">
        <w:rPr>
          <w:rFonts w:ascii="Arial" w:hAnsi="Arial" w:cs="Arial"/>
          <w:sz w:val="22"/>
          <w:szCs w:val="22"/>
          <w:u w:val="single"/>
        </w:rPr>
        <w:tab/>
      </w:r>
      <w:r w:rsidRPr="006F1EBF">
        <w:rPr>
          <w:rFonts w:ascii="Arial" w:hAnsi="Arial" w:cs="Arial"/>
          <w:sz w:val="22"/>
          <w:szCs w:val="22"/>
        </w:rPr>
        <w:t xml:space="preserve"> </w:t>
      </w:r>
      <w:r>
        <w:rPr>
          <w:rFonts w:ascii="Arial" w:hAnsi="Arial" w:cs="Arial"/>
          <w:sz w:val="22"/>
          <w:szCs w:val="22"/>
          <w:u w:val="single"/>
        </w:rPr>
        <w:tab/>
      </w:r>
      <w:r w:rsidRPr="006F1EBF">
        <w:rPr>
          <w:rFonts w:ascii="Arial" w:hAnsi="Arial" w:cs="Arial"/>
          <w:sz w:val="22"/>
          <w:szCs w:val="22"/>
        </w:rPr>
        <w:t xml:space="preserve">.m. to </w:t>
      </w:r>
      <w:r w:rsidRPr="006F1EBF">
        <w:rPr>
          <w:rFonts w:ascii="Arial" w:hAnsi="Arial" w:cs="Arial"/>
          <w:sz w:val="18"/>
          <w:szCs w:val="18"/>
        </w:rPr>
        <w:t>(day)</w:t>
      </w:r>
      <w:r w:rsidRPr="006F1EBF">
        <w:rPr>
          <w:rFonts w:ascii="Arial" w:hAnsi="Arial" w:cs="Arial"/>
          <w:sz w:val="22"/>
          <w:szCs w:val="22"/>
        </w:rPr>
        <w:t xml:space="preserve"> </w:t>
      </w:r>
      <w:r>
        <w:rPr>
          <w:rFonts w:ascii="Arial" w:hAnsi="Arial" w:cs="Arial"/>
          <w:sz w:val="22"/>
          <w:szCs w:val="22"/>
          <w:u w:val="single"/>
        </w:rPr>
        <w:tab/>
      </w:r>
      <w:r w:rsidRPr="002B2F47">
        <w:rPr>
          <w:rFonts w:ascii="Arial" w:hAnsi="Arial" w:cs="Arial"/>
          <w:sz w:val="22"/>
          <w:szCs w:val="22"/>
        </w:rPr>
        <w:t xml:space="preserve"> </w:t>
      </w:r>
      <w:r w:rsidRPr="006F1EBF">
        <w:rPr>
          <w:rFonts w:ascii="Arial" w:hAnsi="Arial" w:cs="Arial"/>
          <w:sz w:val="22"/>
          <w:szCs w:val="22"/>
        </w:rPr>
        <w:t xml:space="preserve">at </w:t>
      </w:r>
      <w:r w:rsidRPr="002B2F47">
        <w:rPr>
          <w:rFonts w:ascii="Arial" w:hAnsi="Arial" w:cs="Arial"/>
          <w:sz w:val="22"/>
          <w:szCs w:val="22"/>
          <w:u w:val="single"/>
        </w:rPr>
        <w:tab/>
      </w:r>
      <w:r w:rsidRPr="006F1EBF">
        <w:rPr>
          <w:rFonts w:ascii="Arial" w:hAnsi="Arial" w:cs="Arial"/>
          <w:sz w:val="22"/>
          <w:szCs w:val="22"/>
        </w:rPr>
        <w:t>:</w:t>
      </w:r>
      <w:r w:rsidRPr="002B2F47">
        <w:rPr>
          <w:rFonts w:ascii="Arial" w:hAnsi="Arial" w:cs="Arial"/>
          <w:sz w:val="22"/>
          <w:szCs w:val="22"/>
          <w:u w:val="single"/>
        </w:rPr>
        <w:tab/>
      </w:r>
      <w:r w:rsidRPr="006F1EBF">
        <w:rPr>
          <w:rFonts w:ascii="Arial" w:hAnsi="Arial" w:cs="Arial"/>
          <w:sz w:val="22"/>
          <w:szCs w:val="22"/>
        </w:rPr>
        <w:t xml:space="preserve"> </w:t>
      </w:r>
      <w:r w:rsidRPr="002B2F47">
        <w:rPr>
          <w:rFonts w:ascii="Arial" w:hAnsi="Arial" w:cs="Arial"/>
          <w:sz w:val="22"/>
          <w:szCs w:val="22"/>
          <w:u w:val="single"/>
        </w:rPr>
        <w:tab/>
      </w:r>
      <w:r w:rsidRPr="006F1EBF">
        <w:rPr>
          <w:rFonts w:ascii="Arial" w:hAnsi="Arial" w:cs="Arial"/>
          <w:sz w:val="22"/>
          <w:szCs w:val="22"/>
        </w:rPr>
        <w:t>.m.</w:t>
      </w:r>
    </w:p>
    <w:p w:rsidR="00C55684" w:rsidRPr="006F1EBF" w:rsidRDefault="00C55684" w:rsidP="00C55684">
      <w:pPr>
        <w:tabs>
          <w:tab w:val="left" w:pos="3780"/>
          <w:tab w:val="left" w:pos="4500"/>
          <w:tab w:val="left" w:pos="4950"/>
          <w:tab w:val="left" w:pos="5220"/>
          <w:tab w:val="left" w:pos="7470"/>
          <w:tab w:val="left" w:pos="8190"/>
          <w:tab w:val="left" w:pos="8730"/>
          <w:tab w:val="left" w:pos="9000"/>
        </w:tabs>
        <w:spacing w:before="160" w:after="0"/>
        <w:ind w:left="2160" w:hanging="634"/>
        <w:rPr>
          <w:rFonts w:ascii="Arial" w:hAnsi="Arial" w:cs="Arial"/>
        </w:rPr>
      </w:pPr>
      <w:r w:rsidRPr="006F1EBF">
        <w:rPr>
          <w:rFonts w:ascii="Arial" w:hAnsi="Arial" w:cs="Arial"/>
          <w:sz w:val="22"/>
          <w:szCs w:val="22"/>
        </w:rPr>
        <w:t xml:space="preserve">from </w:t>
      </w:r>
      <w:r w:rsidRPr="006F1EBF">
        <w:rPr>
          <w:rFonts w:ascii="Arial" w:hAnsi="Arial" w:cs="Arial"/>
          <w:sz w:val="18"/>
          <w:szCs w:val="18"/>
        </w:rPr>
        <w:t>(day)</w:t>
      </w:r>
      <w:r w:rsidRPr="006F1EBF">
        <w:rPr>
          <w:rFonts w:ascii="Arial" w:hAnsi="Arial" w:cs="Arial"/>
          <w:sz w:val="22"/>
          <w:szCs w:val="22"/>
        </w:rPr>
        <w:t xml:space="preserve"> </w:t>
      </w:r>
      <w:r w:rsidRPr="002B2F47">
        <w:rPr>
          <w:rFonts w:ascii="Arial" w:hAnsi="Arial" w:cs="Arial"/>
          <w:sz w:val="22"/>
          <w:szCs w:val="22"/>
          <w:u w:val="single"/>
        </w:rPr>
        <w:tab/>
      </w:r>
      <w:r w:rsidRPr="006F1EBF">
        <w:rPr>
          <w:rFonts w:ascii="Arial" w:hAnsi="Arial" w:cs="Arial"/>
          <w:sz w:val="22"/>
          <w:szCs w:val="22"/>
        </w:rPr>
        <w:t xml:space="preserve"> at </w:t>
      </w:r>
      <w:r w:rsidRPr="002B2F47">
        <w:rPr>
          <w:rFonts w:ascii="Arial" w:hAnsi="Arial" w:cs="Arial"/>
          <w:sz w:val="22"/>
          <w:szCs w:val="22"/>
          <w:u w:val="single"/>
        </w:rPr>
        <w:tab/>
      </w:r>
      <w:r w:rsidRPr="006F1EBF">
        <w:rPr>
          <w:rFonts w:ascii="Arial" w:hAnsi="Arial" w:cs="Arial"/>
          <w:sz w:val="22"/>
          <w:szCs w:val="22"/>
        </w:rPr>
        <w:t>:</w:t>
      </w:r>
      <w:r w:rsidRPr="002B2F47">
        <w:rPr>
          <w:rFonts w:ascii="Arial" w:hAnsi="Arial" w:cs="Arial"/>
          <w:sz w:val="22"/>
          <w:szCs w:val="22"/>
          <w:u w:val="single"/>
        </w:rPr>
        <w:tab/>
      </w:r>
      <w:r w:rsidRPr="006F1EBF">
        <w:rPr>
          <w:rFonts w:ascii="Arial" w:hAnsi="Arial" w:cs="Arial"/>
          <w:sz w:val="22"/>
          <w:szCs w:val="22"/>
        </w:rPr>
        <w:t xml:space="preserve"> </w:t>
      </w:r>
      <w:r>
        <w:rPr>
          <w:rFonts w:ascii="Arial" w:hAnsi="Arial" w:cs="Arial"/>
          <w:sz w:val="22"/>
          <w:szCs w:val="22"/>
          <w:u w:val="single"/>
        </w:rPr>
        <w:tab/>
      </w:r>
      <w:r w:rsidRPr="006F1EBF">
        <w:rPr>
          <w:rFonts w:ascii="Arial" w:hAnsi="Arial" w:cs="Arial"/>
          <w:sz w:val="22"/>
          <w:szCs w:val="22"/>
        </w:rPr>
        <w:t xml:space="preserve">.m. to </w:t>
      </w:r>
      <w:r w:rsidRPr="006F1EBF">
        <w:rPr>
          <w:rFonts w:ascii="Arial" w:hAnsi="Arial" w:cs="Arial"/>
          <w:sz w:val="18"/>
          <w:szCs w:val="18"/>
        </w:rPr>
        <w:t>(day)</w:t>
      </w:r>
      <w:r w:rsidRPr="006F1EBF">
        <w:rPr>
          <w:rFonts w:ascii="Arial" w:hAnsi="Arial" w:cs="Arial"/>
          <w:sz w:val="22"/>
          <w:szCs w:val="22"/>
        </w:rPr>
        <w:t xml:space="preserve"> </w:t>
      </w:r>
      <w:r>
        <w:rPr>
          <w:rFonts w:ascii="Arial" w:hAnsi="Arial" w:cs="Arial"/>
          <w:sz w:val="22"/>
          <w:szCs w:val="22"/>
          <w:u w:val="single"/>
        </w:rPr>
        <w:tab/>
      </w:r>
      <w:r w:rsidRPr="002B2F47">
        <w:rPr>
          <w:rFonts w:ascii="Arial" w:hAnsi="Arial" w:cs="Arial"/>
          <w:sz w:val="22"/>
          <w:szCs w:val="22"/>
        </w:rPr>
        <w:t xml:space="preserve"> </w:t>
      </w:r>
      <w:r w:rsidRPr="006F1EBF">
        <w:rPr>
          <w:rFonts w:ascii="Arial" w:hAnsi="Arial" w:cs="Arial"/>
          <w:sz w:val="22"/>
          <w:szCs w:val="22"/>
        </w:rPr>
        <w:t xml:space="preserve">at </w:t>
      </w:r>
      <w:r w:rsidRPr="002B2F47">
        <w:rPr>
          <w:rFonts w:ascii="Arial" w:hAnsi="Arial" w:cs="Arial"/>
          <w:sz w:val="22"/>
          <w:szCs w:val="22"/>
          <w:u w:val="single"/>
        </w:rPr>
        <w:tab/>
      </w:r>
      <w:r w:rsidRPr="006F1EBF">
        <w:rPr>
          <w:rFonts w:ascii="Arial" w:hAnsi="Arial" w:cs="Arial"/>
          <w:sz w:val="22"/>
          <w:szCs w:val="22"/>
        </w:rPr>
        <w:t>:</w:t>
      </w:r>
      <w:r w:rsidRPr="002B2F47">
        <w:rPr>
          <w:rFonts w:ascii="Arial" w:hAnsi="Arial" w:cs="Arial"/>
          <w:sz w:val="22"/>
          <w:szCs w:val="22"/>
          <w:u w:val="single"/>
        </w:rPr>
        <w:tab/>
      </w:r>
      <w:r w:rsidRPr="006F1EBF">
        <w:rPr>
          <w:rFonts w:ascii="Arial" w:hAnsi="Arial" w:cs="Arial"/>
          <w:sz w:val="22"/>
          <w:szCs w:val="22"/>
        </w:rPr>
        <w:t xml:space="preserve"> </w:t>
      </w:r>
      <w:r w:rsidRPr="002B2F47">
        <w:rPr>
          <w:rFonts w:ascii="Arial" w:hAnsi="Arial" w:cs="Arial"/>
          <w:sz w:val="22"/>
          <w:szCs w:val="22"/>
          <w:u w:val="single"/>
        </w:rPr>
        <w:tab/>
      </w:r>
      <w:r w:rsidRPr="006F1EBF">
        <w:rPr>
          <w:rFonts w:ascii="Arial" w:hAnsi="Arial" w:cs="Arial"/>
          <w:sz w:val="22"/>
          <w:szCs w:val="22"/>
        </w:rPr>
        <w:t>.m.</w:t>
      </w:r>
    </w:p>
    <w:p w:rsidR="000140EC" w:rsidRDefault="00FB6C78" w:rsidP="000140EC">
      <w:pPr>
        <w:tabs>
          <w:tab w:val="right" w:pos="9360"/>
        </w:tabs>
        <w:spacing w:before="160" w:after="0"/>
        <w:ind w:left="1526" w:hanging="360"/>
        <w:rPr>
          <w:rFonts w:ascii="Arial" w:hAnsi="Arial" w:cs="Arial"/>
          <w:sz w:val="22"/>
          <w:szCs w:val="22"/>
          <w:u w:val="single"/>
        </w:rPr>
      </w:pPr>
      <w:r w:rsidRPr="006F1EBF">
        <w:rPr>
          <w:rFonts w:ascii="Arial" w:hAnsi="Arial" w:cs="Arial"/>
          <w:sz w:val="22"/>
          <w:szCs w:val="22"/>
        </w:rPr>
        <w:fldChar w:fldCharType="begin">
          <w:ffData>
            <w:name w:val=""/>
            <w:enabled/>
            <w:calcOnExit w:val="0"/>
            <w:checkBox>
              <w:sizeAuto/>
              <w:default w:val="1"/>
              <w:checked w:val="0"/>
            </w:checkBox>
          </w:ffData>
        </w:fldChar>
      </w:r>
      <w:r w:rsidR="000140EC"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0140EC" w:rsidRPr="006F1EBF">
        <w:rPr>
          <w:rFonts w:ascii="Arial" w:hAnsi="Arial" w:cs="Arial"/>
          <w:sz w:val="22"/>
          <w:szCs w:val="22"/>
        </w:rPr>
        <w:tab/>
        <w:t xml:space="preserve">OTHER </w:t>
      </w:r>
      <w:r w:rsidR="000140EC" w:rsidRPr="006F1EBF">
        <w:rPr>
          <w:rFonts w:ascii="Arial" w:hAnsi="Arial" w:cs="Arial"/>
          <w:i/>
          <w:sz w:val="20"/>
          <w:szCs w:val="20"/>
        </w:rPr>
        <w:t>(specify)</w:t>
      </w:r>
      <w:r w:rsidR="000140EC" w:rsidRPr="006F1EBF">
        <w:rPr>
          <w:rFonts w:ascii="Arial" w:hAnsi="Arial" w:cs="Arial"/>
          <w:sz w:val="22"/>
          <w:szCs w:val="22"/>
        </w:rPr>
        <w:t xml:space="preserve">: </w:t>
      </w:r>
      <w:r w:rsidR="000140EC" w:rsidRPr="006F1EBF">
        <w:rPr>
          <w:rFonts w:ascii="Arial" w:hAnsi="Arial" w:cs="Arial"/>
          <w:sz w:val="22"/>
          <w:szCs w:val="22"/>
          <w:u w:val="single"/>
        </w:rPr>
        <w:tab/>
      </w:r>
    </w:p>
    <w:p w:rsidR="000140EC" w:rsidRDefault="000140EC" w:rsidP="000140EC">
      <w:pPr>
        <w:tabs>
          <w:tab w:val="right" w:pos="9360"/>
        </w:tabs>
        <w:spacing w:before="160" w:after="0"/>
        <w:ind w:left="1526"/>
        <w:rPr>
          <w:rFonts w:ascii="Arial" w:hAnsi="Arial" w:cs="Arial"/>
          <w:sz w:val="22"/>
          <w:szCs w:val="22"/>
          <w:u w:val="single"/>
        </w:rPr>
      </w:pPr>
      <w:r>
        <w:rPr>
          <w:rFonts w:ascii="Arial" w:hAnsi="Arial" w:cs="Arial"/>
          <w:sz w:val="22"/>
          <w:szCs w:val="22"/>
          <w:u w:val="single"/>
        </w:rPr>
        <w:tab/>
      </w:r>
    </w:p>
    <w:p w:rsidR="005C5648" w:rsidRPr="006F1EBF" w:rsidRDefault="00966A42" w:rsidP="00966A42">
      <w:pPr>
        <w:tabs>
          <w:tab w:val="right" w:pos="9360"/>
        </w:tabs>
        <w:spacing w:before="160" w:after="0"/>
        <w:ind w:left="1166" w:hanging="360"/>
        <w:rPr>
          <w:rFonts w:ascii="Arial" w:hAnsi="Arial" w:cs="Arial"/>
          <w:u w:val="single"/>
        </w:rPr>
      </w:pPr>
      <w:r w:rsidRPr="006F1EBF">
        <w:rPr>
          <w:rFonts w:ascii="Arial" w:hAnsi="Arial" w:cs="Arial"/>
          <w:sz w:val="22"/>
          <w:szCs w:val="22"/>
        </w:rPr>
        <w:fldChar w:fldCharType="begin">
          <w:ffData>
            <w:name w:val=""/>
            <w:enabled/>
            <w:calcOnExit w:val="0"/>
            <w:checkBox>
              <w:sizeAuto/>
              <w:default w:val="1"/>
              <w:checked w:val="0"/>
            </w:checkBox>
          </w:ffData>
        </w:fldChar>
      </w:r>
      <w:r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Pr="006F1EBF">
        <w:rPr>
          <w:rFonts w:ascii="Arial" w:hAnsi="Arial" w:cs="Arial"/>
          <w:sz w:val="22"/>
          <w:szCs w:val="22"/>
        </w:rPr>
        <w:tab/>
        <w:t>O</w:t>
      </w:r>
      <w:r>
        <w:rPr>
          <w:rFonts w:ascii="Arial" w:hAnsi="Arial" w:cs="Arial"/>
          <w:sz w:val="22"/>
          <w:szCs w:val="22"/>
        </w:rPr>
        <w:t xml:space="preserve">ther </w:t>
      </w:r>
      <w:r w:rsidRPr="006F1EBF">
        <w:rPr>
          <w:rFonts w:ascii="Arial" w:hAnsi="Arial" w:cs="Arial"/>
          <w:i/>
          <w:sz w:val="20"/>
          <w:szCs w:val="20"/>
        </w:rPr>
        <w:t>(specify)</w:t>
      </w:r>
      <w:r w:rsidRPr="006F1EBF">
        <w:rPr>
          <w:rFonts w:ascii="Arial" w:hAnsi="Arial" w:cs="Arial"/>
          <w:sz w:val="22"/>
          <w:szCs w:val="22"/>
        </w:rPr>
        <w:t xml:space="preserve">: </w:t>
      </w:r>
      <w:r w:rsidRPr="006F1EBF">
        <w:rPr>
          <w:rFonts w:ascii="Arial" w:hAnsi="Arial" w:cs="Arial"/>
          <w:sz w:val="22"/>
          <w:szCs w:val="22"/>
          <w:u w:val="single"/>
        </w:rPr>
        <w:tab/>
      </w:r>
    </w:p>
    <w:p w:rsidR="00DB2BA7" w:rsidRPr="00136C89" w:rsidRDefault="00DB2BA7" w:rsidP="00B15316">
      <w:pPr>
        <w:pStyle w:val="WAItemTitle"/>
        <w:tabs>
          <w:tab w:val="clear" w:pos="540"/>
        </w:tabs>
        <w:ind w:left="446" w:hanging="446"/>
      </w:pPr>
      <w:r w:rsidRPr="00F629AD">
        <w:t>Summer Schedule</w:t>
      </w:r>
    </w:p>
    <w:p w:rsidR="00966A42" w:rsidRDefault="00966A42" w:rsidP="00966A42">
      <w:pPr>
        <w:tabs>
          <w:tab w:val="right" w:pos="9360"/>
        </w:tabs>
        <w:spacing w:before="120" w:after="0"/>
        <w:ind w:left="806" w:hanging="360"/>
        <w:rPr>
          <w:rFonts w:ascii="Arial" w:hAnsi="Arial" w:cs="Arial"/>
          <w:sz w:val="22"/>
          <w:szCs w:val="22"/>
          <w:u w:val="single"/>
          <w:lang w:eastAsia="en-US"/>
        </w:rPr>
      </w:pPr>
      <w:r>
        <w:rPr>
          <w:rFonts w:ascii="Arial" w:hAnsi="Arial" w:cs="Arial"/>
          <w:sz w:val="22"/>
          <w:szCs w:val="22"/>
        </w:rPr>
        <w:t xml:space="preserve">Summer begins and ends   </w:t>
      </w:r>
      <w:r w:rsidRPr="005E7004">
        <w:rPr>
          <w:rFonts w:ascii="Arial" w:hAnsi="Arial" w:cs="Arial"/>
          <w:sz w:val="22"/>
          <w:szCs w:val="22"/>
          <w:lang w:eastAsia="en-US"/>
        </w:rPr>
        <w:fldChar w:fldCharType="begin">
          <w:ffData>
            <w:name w:val=""/>
            <w:enabled/>
            <w:calcOnExit w:val="0"/>
            <w:checkBox>
              <w:sizeAuto/>
              <w:default w:val="1"/>
              <w:checked w:val="0"/>
            </w:checkBox>
          </w:ffData>
        </w:fldChar>
      </w:r>
      <w:r w:rsidRPr="005E7004">
        <w:rPr>
          <w:rFonts w:ascii="Arial" w:hAnsi="Arial" w:cs="Arial"/>
          <w:sz w:val="22"/>
          <w:szCs w:val="22"/>
          <w:lang w:eastAsia="en-US"/>
        </w:rPr>
        <w:instrText xml:space="preserve"> FORMCHECKBOX </w:instrText>
      </w:r>
      <w:r w:rsidRPr="005E7004">
        <w:rPr>
          <w:rFonts w:ascii="Arial" w:hAnsi="Arial" w:cs="Arial"/>
          <w:sz w:val="22"/>
          <w:szCs w:val="22"/>
          <w:lang w:eastAsia="en-US"/>
        </w:rPr>
      </w:r>
      <w:r w:rsidRPr="005E7004">
        <w:rPr>
          <w:rFonts w:ascii="Arial" w:hAnsi="Arial" w:cs="Arial"/>
          <w:sz w:val="22"/>
          <w:szCs w:val="22"/>
          <w:lang w:eastAsia="en-US"/>
        </w:rPr>
        <w:fldChar w:fldCharType="end"/>
      </w:r>
      <w:r>
        <w:rPr>
          <w:rFonts w:ascii="Arial" w:hAnsi="Arial" w:cs="Arial"/>
          <w:sz w:val="22"/>
          <w:szCs w:val="22"/>
          <w:lang w:eastAsia="en-US"/>
        </w:rPr>
        <w:t xml:space="preserve"> according to the school calendar</w:t>
      </w:r>
      <w:r w:rsidR="00D1546C">
        <w:rPr>
          <w:rFonts w:ascii="Arial" w:hAnsi="Arial" w:cs="Arial"/>
          <w:sz w:val="22"/>
          <w:szCs w:val="22"/>
          <w:lang w:eastAsia="en-US"/>
        </w:rPr>
        <w:t>.</w:t>
      </w:r>
      <w:r>
        <w:rPr>
          <w:rFonts w:ascii="Arial" w:hAnsi="Arial" w:cs="Arial"/>
          <w:sz w:val="22"/>
          <w:szCs w:val="22"/>
          <w:lang w:eastAsia="en-US"/>
        </w:rPr>
        <w:t xml:space="preserve">   </w:t>
      </w:r>
      <w:r w:rsidRPr="005E7004">
        <w:rPr>
          <w:rFonts w:ascii="Arial" w:hAnsi="Arial" w:cs="Arial"/>
          <w:sz w:val="22"/>
          <w:szCs w:val="22"/>
          <w:lang w:eastAsia="en-US"/>
        </w:rPr>
        <w:fldChar w:fldCharType="begin">
          <w:ffData>
            <w:name w:val=""/>
            <w:enabled/>
            <w:calcOnExit w:val="0"/>
            <w:checkBox>
              <w:sizeAuto/>
              <w:default w:val="1"/>
              <w:checked w:val="0"/>
            </w:checkBox>
          </w:ffData>
        </w:fldChar>
      </w:r>
      <w:r w:rsidRPr="005E7004">
        <w:rPr>
          <w:rFonts w:ascii="Arial" w:hAnsi="Arial" w:cs="Arial"/>
          <w:sz w:val="22"/>
          <w:szCs w:val="22"/>
          <w:lang w:eastAsia="en-US"/>
        </w:rPr>
        <w:instrText xml:space="preserve"> FORMCHECKBOX </w:instrText>
      </w:r>
      <w:r w:rsidRPr="005E7004">
        <w:rPr>
          <w:rFonts w:ascii="Arial" w:hAnsi="Arial" w:cs="Arial"/>
          <w:sz w:val="22"/>
          <w:szCs w:val="22"/>
          <w:lang w:eastAsia="en-US"/>
        </w:rPr>
      </w:r>
      <w:r w:rsidRPr="005E7004">
        <w:rPr>
          <w:rFonts w:ascii="Arial" w:hAnsi="Arial" w:cs="Arial"/>
          <w:sz w:val="22"/>
          <w:szCs w:val="22"/>
          <w:lang w:eastAsia="en-US"/>
        </w:rPr>
        <w:fldChar w:fldCharType="end"/>
      </w:r>
      <w:r>
        <w:rPr>
          <w:rFonts w:ascii="Arial" w:hAnsi="Arial" w:cs="Arial"/>
          <w:sz w:val="22"/>
          <w:szCs w:val="22"/>
          <w:lang w:eastAsia="en-US"/>
        </w:rPr>
        <w:t xml:space="preserve"> as follows: </w:t>
      </w:r>
      <w:r w:rsidRPr="002562AD">
        <w:rPr>
          <w:rFonts w:ascii="Arial" w:hAnsi="Arial" w:cs="Arial"/>
          <w:sz w:val="22"/>
          <w:szCs w:val="22"/>
          <w:u w:val="single"/>
          <w:lang w:eastAsia="en-US"/>
        </w:rPr>
        <w:tab/>
      </w:r>
    </w:p>
    <w:p w:rsidR="00966A42" w:rsidRPr="00D1546C" w:rsidRDefault="00966A42" w:rsidP="00966A42">
      <w:pPr>
        <w:tabs>
          <w:tab w:val="right" w:pos="9360"/>
        </w:tabs>
        <w:spacing w:before="120" w:after="0"/>
        <w:ind w:left="446"/>
        <w:rPr>
          <w:rFonts w:ascii="Arial" w:hAnsi="Arial" w:cs="Arial"/>
          <w:sz w:val="22"/>
          <w:szCs w:val="22"/>
        </w:rPr>
      </w:pPr>
      <w:r>
        <w:rPr>
          <w:rFonts w:ascii="Arial" w:hAnsi="Arial" w:cs="Arial"/>
          <w:sz w:val="22"/>
          <w:szCs w:val="22"/>
          <w:u w:val="single"/>
          <w:lang w:eastAsia="en-US"/>
        </w:rPr>
        <w:tab/>
      </w:r>
      <w:r w:rsidR="00D1546C" w:rsidRPr="00D1546C">
        <w:rPr>
          <w:rFonts w:ascii="Arial" w:hAnsi="Arial" w:cs="Arial"/>
          <w:sz w:val="22"/>
          <w:szCs w:val="22"/>
          <w:lang w:eastAsia="en-US"/>
        </w:rPr>
        <w:t>.</w:t>
      </w:r>
    </w:p>
    <w:p w:rsidR="000E7566" w:rsidRPr="005E7004" w:rsidRDefault="00FB6C78" w:rsidP="005E7004">
      <w:pPr>
        <w:spacing w:before="120" w:after="0"/>
        <w:ind w:left="806" w:hanging="360"/>
        <w:rPr>
          <w:rFonts w:ascii="Arial" w:hAnsi="Arial" w:cs="Arial"/>
        </w:rPr>
      </w:pPr>
      <w:r w:rsidRPr="005E7004">
        <w:rPr>
          <w:rFonts w:ascii="Arial" w:hAnsi="Arial" w:cs="Arial"/>
          <w:sz w:val="22"/>
          <w:szCs w:val="22"/>
        </w:rPr>
        <w:fldChar w:fldCharType="begin">
          <w:ffData>
            <w:name w:val=""/>
            <w:enabled/>
            <w:calcOnExit w:val="0"/>
            <w:checkBox>
              <w:sizeAuto/>
              <w:default w:val="1"/>
              <w:checked w:val="0"/>
            </w:checkBox>
          </w:ffData>
        </w:fldChar>
      </w:r>
      <w:r w:rsidR="000E7566" w:rsidRPr="005E7004">
        <w:rPr>
          <w:rFonts w:ascii="Arial" w:hAnsi="Arial" w:cs="Arial"/>
          <w:sz w:val="22"/>
          <w:szCs w:val="22"/>
        </w:rPr>
        <w:instrText xml:space="preserve"> FORMCHECKBOX </w:instrText>
      </w:r>
      <w:r w:rsidRPr="005E7004">
        <w:rPr>
          <w:rFonts w:ascii="Arial" w:hAnsi="Arial" w:cs="Arial"/>
          <w:sz w:val="22"/>
          <w:szCs w:val="22"/>
        </w:rPr>
      </w:r>
      <w:r w:rsidRPr="005E7004">
        <w:rPr>
          <w:rFonts w:ascii="Arial" w:hAnsi="Arial" w:cs="Arial"/>
          <w:sz w:val="22"/>
          <w:szCs w:val="22"/>
        </w:rPr>
        <w:fldChar w:fldCharType="end"/>
      </w:r>
      <w:r w:rsidR="000E7566" w:rsidRPr="005E7004">
        <w:rPr>
          <w:rFonts w:ascii="Arial" w:hAnsi="Arial" w:cs="Arial"/>
          <w:sz w:val="22"/>
          <w:szCs w:val="22"/>
        </w:rPr>
        <w:tab/>
        <w:t xml:space="preserve">The Summer Schedule is the </w:t>
      </w:r>
      <w:r w:rsidR="000E7566" w:rsidRPr="007F01D9">
        <w:rPr>
          <w:rFonts w:ascii="Arial" w:hAnsi="Arial" w:cs="Arial"/>
          <w:b/>
          <w:sz w:val="22"/>
          <w:szCs w:val="22"/>
        </w:rPr>
        <w:t>same</w:t>
      </w:r>
      <w:r w:rsidR="000E7566" w:rsidRPr="005E7004">
        <w:rPr>
          <w:rFonts w:ascii="Arial" w:hAnsi="Arial" w:cs="Arial"/>
          <w:sz w:val="22"/>
          <w:szCs w:val="22"/>
        </w:rPr>
        <w:t xml:space="preserve"> as the School Schedule.  </w:t>
      </w:r>
      <w:r w:rsidR="000E7566" w:rsidRPr="005E7004">
        <w:rPr>
          <w:rFonts w:ascii="Arial" w:hAnsi="Arial" w:cs="Arial"/>
          <w:i/>
          <w:sz w:val="22"/>
          <w:szCs w:val="22"/>
        </w:rPr>
        <w:t xml:space="preserve">(Skip to </w:t>
      </w:r>
      <w:r w:rsidR="00165DF9">
        <w:rPr>
          <w:rFonts w:ascii="Arial Black" w:hAnsi="Arial Black" w:cs="Arial"/>
          <w:i/>
          <w:sz w:val="22"/>
          <w:szCs w:val="22"/>
        </w:rPr>
        <w:t>10</w:t>
      </w:r>
      <w:r w:rsidR="000E7566" w:rsidRPr="008565F4">
        <w:rPr>
          <w:rFonts w:ascii="Arial" w:hAnsi="Arial" w:cs="Arial"/>
          <w:i/>
          <w:sz w:val="22"/>
          <w:szCs w:val="22"/>
        </w:rPr>
        <w:t>.</w:t>
      </w:r>
      <w:r w:rsidR="000E7566" w:rsidRPr="005E7004">
        <w:rPr>
          <w:rFonts w:ascii="Arial" w:hAnsi="Arial" w:cs="Arial"/>
          <w:i/>
          <w:sz w:val="22"/>
          <w:szCs w:val="22"/>
        </w:rPr>
        <w:t>)</w:t>
      </w:r>
    </w:p>
    <w:p w:rsidR="00966A42" w:rsidRPr="005E7004" w:rsidRDefault="00966A42" w:rsidP="00C55684">
      <w:pPr>
        <w:tabs>
          <w:tab w:val="left" w:pos="2880"/>
          <w:tab w:val="left" w:pos="4140"/>
        </w:tabs>
        <w:spacing w:before="120" w:after="0"/>
        <w:ind w:left="806" w:hanging="360"/>
        <w:rPr>
          <w:rFonts w:ascii="Arial" w:hAnsi="Arial" w:cs="Arial"/>
          <w:i/>
          <w:sz w:val="22"/>
          <w:szCs w:val="22"/>
        </w:rPr>
      </w:pPr>
      <w:r w:rsidRPr="007F01D9">
        <w:rPr>
          <w:rFonts w:ascii="Arial" w:hAnsi="Arial" w:cs="Arial"/>
          <w:sz w:val="22"/>
          <w:szCs w:val="22"/>
        </w:rPr>
        <w:fldChar w:fldCharType="begin">
          <w:ffData>
            <w:name w:val=""/>
            <w:enabled/>
            <w:calcOnExit w:val="0"/>
            <w:checkBox>
              <w:sizeAuto/>
              <w:default w:val="1"/>
              <w:checked w:val="0"/>
            </w:checkBox>
          </w:ffData>
        </w:fldChar>
      </w:r>
      <w:r w:rsidRPr="007F01D9">
        <w:rPr>
          <w:rFonts w:ascii="Arial" w:hAnsi="Arial" w:cs="Arial"/>
          <w:sz w:val="22"/>
          <w:szCs w:val="22"/>
        </w:rPr>
        <w:instrText xml:space="preserve"> FORMCHECKBOX </w:instrText>
      </w:r>
      <w:r w:rsidRPr="007F01D9">
        <w:rPr>
          <w:rFonts w:ascii="Arial" w:hAnsi="Arial" w:cs="Arial"/>
          <w:sz w:val="22"/>
          <w:szCs w:val="22"/>
        </w:rPr>
      </w:r>
      <w:r w:rsidRPr="007F01D9">
        <w:rPr>
          <w:rFonts w:ascii="Arial" w:hAnsi="Arial" w:cs="Arial"/>
          <w:sz w:val="22"/>
          <w:szCs w:val="22"/>
        </w:rPr>
        <w:fldChar w:fldCharType="end"/>
      </w:r>
      <w:r w:rsidRPr="007F01D9">
        <w:rPr>
          <w:rFonts w:ascii="Arial" w:hAnsi="Arial" w:cs="Arial"/>
          <w:sz w:val="22"/>
          <w:szCs w:val="22"/>
        </w:rPr>
        <w:tab/>
        <w:t xml:space="preserve">The Summer Schedule is the </w:t>
      </w:r>
      <w:r w:rsidRPr="007F01D9">
        <w:rPr>
          <w:rFonts w:ascii="Arial" w:hAnsi="Arial" w:cs="Arial"/>
          <w:b/>
          <w:sz w:val="22"/>
          <w:szCs w:val="22"/>
        </w:rPr>
        <w:t>same</w:t>
      </w:r>
      <w:r w:rsidRPr="007F01D9">
        <w:rPr>
          <w:rFonts w:ascii="Arial" w:hAnsi="Arial" w:cs="Arial"/>
          <w:sz w:val="22"/>
          <w:szCs w:val="22"/>
        </w:rPr>
        <w:t xml:space="preserve"> as the School Schedule </w:t>
      </w:r>
      <w:r w:rsidRPr="007F01D9">
        <w:rPr>
          <w:rFonts w:ascii="Arial" w:hAnsi="Arial" w:cs="Arial"/>
          <w:b/>
          <w:sz w:val="22"/>
          <w:szCs w:val="22"/>
        </w:rPr>
        <w:t>except</w:t>
      </w:r>
      <w:r w:rsidRPr="007F01D9">
        <w:rPr>
          <w:rFonts w:ascii="Arial" w:hAnsi="Arial" w:cs="Arial"/>
          <w:sz w:val="22"/>
          <w:szCs w:val="22"/>
        </w:rPr>
        <w:t xml:space="preserve"> that each parent shall spend </w:t>
      </w:r>
      <w:r w:rsidR="00C55684">
        <w:rPr>
          <w:rFonts w:ascii="Arial" w:hAnsi="Arial" w:cs="Arial"/>
          <w:sz w:val="22"/>
          <w:szCs w:val="22"/>
          <w:u w:val="single"/>
        </w:rPr>
        <w:tab/>
      </w:r>
      <w:r w:rsidRPr="007F01D9">
        <w:rPr>
          <w:rFonts w:ascii="Arial" w:hAnsi="Arial" w:cs="Arial"/>
          <w:sz w:val="22"/>
          <w:szCs w:val="22"/>
        </w:rPr>
        <w:t xml:space="preserve"> weeks of uninterrupted vacation time with the children each summer.  The parents shall confirm their vacation schedules in writing by the end of </w:t>
      </w:r>
      <w:r w:rsidRPr="007F01D9">
        <w:rPr>
          <w:rFonts w:ascii="Arial" w:hAnsi="Arial" w:cs="Arial"/>
          <w:i/>
          <w:sz w:val="20"/>
          <w:szCs w:val="20"/>
        </w:rPr>
        <w:t>(date)</w:t>
      </w:r>
      <w:r w:rsidRPr="007F01D9">
        <w:rPr>
          <w:rFonts w:ascii="Arial" w:hAnsi="Arial" w:cs="Arial"/>
          <w:sz w:val="22"/>
          <w:szCs w:val="22"/>
        </w:rPr>
        <w:t xml:space="preserve"> </w:t>
      </w:r>
      <w:r w:rsidR="00C55684">
        <w:rPr>
          <w:rFonts w:ascii="Arial" w:hAnsi="Arial" w:cs="Arial"/>
          <w:sz w:val="22"/>
          <w:szCs w:val="22"/>
          <w:u w:val="single"/>
        </w:rPr>
        <w:tab/>
      </w:r>
      <w:r w:rsidR="00C55684">
        <w:rPr>
          <w:rFonts w:ascii="Arial" w:hAnsi="Arial" w:cs="Arial"/>
          <w:sz w:val="22"/>
          <w:szCs w:val="22"/>
          <w:u w:val="single"/>
        </w:rPr>
        <w:tab/>
      </w:r>
      <w:r w:rsidRPr="007F01D9">
        <w:rPr>
          <w:rFonts w:ascii="Arial" w:hAnsi="Arial" w:cs="Arial"/>
          <w:sz w:val="22"/>
          <w:szCs w:val="22"/>
        </w:rPr>
        <w:t xml:space="preserve"> each year. </w:t>
      </w:r>
      <w:r w:rsidRPr="007F01D9">
        <w:rPr>
          <w:rFonts w:ascii="Arial" w:hAnsi="Arial" w:cs="Arial"/>
          <w:i/>
          <w:sz w:val="22"/>
          <w:szCs w:val="22"/>
        </w:rPr>
        <w:t xml:space="preserve">(Skip to </w:t>
      </w:r>
      <w:r w:rsidRPr="007F01D9">
        <w:rPr>
          <w:rFonts w:ascii="Arial Black" w:hAnsi="Arial Black" w:cs="Arial"/>
          <w:i/>
          <w:sz w:val="22"/>
          <w:szCs w:val="22"/>
        </w:rPr>
        <w:t>10</w:t>
      </w:r>
      <w:r w:rsidRPr="007F01D9">
        <w:rPr>
          <w:rFonts w:ascii="Arial" w:hAnsi="Arial" w:cs="Arial"/>
          <w:i/>
          <w:sz w:val="22"/>
          <w:szCs w:val="22"/>
        </w:rPr>
        <w:t>.)</w:t>
      </w:r>
    </w:p>
    <w:p w:rsidR="000E7566" w:rsidRPr="005E7004" w:rsidRDefault="00966A42" w:rsidP="00C55684">
      <w:pPr>
        <w:tabs>
          <w:tab w:val="left" w:pos="9270"/>
        </w:tabs>
        <w:spacing w:before="120" w:after="0"/>
        <w:ind w:left="806" w:hanging="360"/>
        <w:rPr>
          <w:rFonts w:ascii="Arial" w:hAnsi="Arial" w:cs="Arial"/>
        </w:rPr>
      </w:pPr>
      <w:r w:rsidRPr="005E7004">
        <w:rPr>
          <w:rFonts w:ascii="Arial" w:hAnsi="Arial" w:cs="Arial"/>
          <w:sz w:val="22"/>
          <w:szCs w:val="22"/>
        </w:rPr>
        <w:fldChar w:fldCharType="begin">
          <w:ffData>
            <w:name w:val=""/>
            <w:enabled/>
            <w:calcOnExit w:val="0"/>
            <w:checkBox>
              <w:sizeAuto/>
              <w:default w:val="1"/>
              <w:checked w:val="0"/>
            </w:checkBox>
          </w:ffData>
        </w:fldChar>
      </w:r>
      <w:r w:rsidRPr="005E7004">
        <w:rPr>
          <w:rFonts w:ascii="Arial" w:hAnsi="Arial" w:cs="Arial"/>
          <w:sz w:val="22"/>
          <w:szCs w:val="22"/>
        </w:rPr>
        <w:instrText xml:space="preserve"> FORMCHECKBOX </w:instrText>
      </w:r>
      <w:r w:rsidRPr="005E7004">
        <w:rPr>
          <w:rFonts w:ascii="Arial" w:hAnsi="Arial" w:cs="Arial"/>
          <w:sz w:val="22"/>
          <w:szCs w:val="22"/>
        </w:rPr>
      </w:r>
      <w:r w:rsidRPr="005E7004">
        <w:rPr>
          <w:rFonts w:ascii="Arial" w:hAnsi="Arial" w:cs="Arial"/>
          <w:sz w:val="22"/>
          <w:szCs w:val="22"/>
        </w:rPr>
        <w:fldChar w:fldCharType="end"/>
      </w:r>
      <w:r w:rsidRPr="005E7004">
        <w:rPr>
          <w:rFonts w:ascii="Arial" w:hAnsi="Arial" w:cs="Arial"/>
          <w:sz w:val="22"/>
          <w:szCs w:val="22"/>
        </w:rPr>
        <w:tab/>
        <w:t xml:space="preserve">The Summer Schedule is </w:t>
      </w:r>
      <w:r w:rsidRPr="007F01D9">
        <w:rPr>
          <w:rFonts w:ascii="Arial" w:hAnsi="Arial" w:cs="Arial"/>
          <w:b/>
          <w:sz w:val="22"/>
          <w:szCs w:val="22"/>
        </w:rPr>
        <w:t>different</w:t>
      </w:r>
      <w:r>
        <w:rPr>
          <w:rFonts w:ascii="Arial" w:hAnsi="Arial" w:cs="Arial"/>
          <w:sz w:val="22"/>
          <w:szCs w:val="22"/>
        </w:rPr>
        <w:t xml:space="preserve"> than </w:t>
      </w:r>
      <w:r w:rsidRPr="005E7004">
        <w:rPr>
          <w:rFonts w:ascii="Arial" w:hAnsi="Arial" w:cs="Arial"/>
          <w:sz w:val="22"/>
          <w:szCs w:val="22"/>
        </w:rPr>
        <w:t xml:space="preserve">the School Schedule.  </w:t>
      </w:r>
      <w:r w:rsidR="000E7566" w:rsidRPr="005E7004">
        <w:rPr>
          <w:rFonts w:ascii="Arial" w:hAnsi="Arial" w:cs="Arial"/>
          <w:sz w:val="22"/>
          <w:szCs w:val="22"/>
        </w:rPr>
        <w:t xml:space="preserve">The Summer Schedule will </w:t>
      </w:r>
      <w:r w:rsidR="005C5648">
        <w:rPr>
          <w:rFonts w:ascii="Arial" w:hAnsi="Arial" w:cs="Arial"/>
          <w:sz w:val="22"/>
          <w:szCs w:val="22"/>
        </w:rPr>
        <w:t xml:space="preserve">begin </w:t>
      </w:r>
      <w:r w:rsidR="000E7566" w:rsidRPr="005E7004">
        <w:rPr>
          <w:rFonts w:ascii="Arial" w:hAnsi="Arial" w:cs="Arial"/>
          <w:sz w:val="22"/>
          <w:szCs w:val="22"/>
        </w:rPr>
        <w:t xml:space="preserve">the summer </w:t>
      </w:r>
      <w:r w:rsidR="005C5648">
        <w:rPr>
          <w:rFonts w:ascii="Arial" w:hAnsi="Arial" w:cs="Arial"/>
          <w:sz w:val="22"/>
          <w:szCs w:val="22"/>
        </w:rPr>
        <w:t>before</w:t>
      </w:r>
      <w:r w:rsidR="005E7004" w:rsidRPr="005E7004">
        <w:rPr>
          <w:rFonts w:ascii="Arial" w:hAnsi="Arial" w:cs="Arial"/>
          <w:sz w:val="22"/>
          <w:szCs w:val="22"/>
        </w:rPr>
        <w:t>:</w:t>
      </w:r>
      <w:r w:rsidR="000E7566" w:rsidRPr="005E7004">
        <w:rPr>
          <w:rFonts w:ascii="Arial" w:hAnsi="Arial" w:cs="Arial"/>
          <w:sz w:val="22"/>
          <w:szCs w:val="22"/>
        </w:rPr>
        <w:t xml:space="preserve"> </w:t>
      </w:r>
      <w:r w:rsidR="005C5648">
        <w:rPr>
          <w:rFonts w:ascii="Arial" w:hAnsi="Arial" w:cs="Arial"/>
          <w:sz w:val="22"/>
          <w:szCs w:val="22"/>
        </w:rPr>
        <w:br/>
      </w:r>
      <w:r w:rsidR="000E7566" w:rsidRPr="005E7004">
        <w:rPr>
          <w:rFonts w:ascii="Arial" w:hAnsi="Arial" w:cs="Arial"/>
          <w:i/>
          <w:sz w:val="20"/>
          <w:szCs w:val="20"/>
        </w:rPr>
        <w:t>(check one)</w:t>
      </w:r>
      <w:r w:rsidR="000E7566" w:rsidRPr="005E7004">
        <w:rPr>
          <w:rFonts w:ascii="Arial" w:hAnsi="Arial" w:cs="Arial"/>
          <w:i/>
          <w:sz w:val="22"/>
          <w:szCs w:val="22"/>
        </w:rPr>
        <w:t>:</w:t>
      </w:r>
      <w:r w:rsidR="005E7004" w:rsidRPr="005E7004">
        <w:rPr>
          <w:rFonts w:ascii="Arial" w:hAnsi="Arial" w:cs="Arial"/>
          <w:i/>
          <w:sz w:val="22"/>
          <w:szCs w:val="22"/>
        </w:rPr>
        <w:t xml:space="preserve">   </w:t>
      </w:r>
      <w:r w:rsidR="00FB6C78" w:rsidRPr="007F01D9">
        <w:rPr>
          <w:rFonts w:ascii="Arial" w:hAnsi="Arial" w:cs="Arial"/>
          <w:sz w:val="20"/>
          <w:szCs w:val="20"/>
          <w:lang w:eastAsia="en-US"/>
        </w:rPr>
        <w:fldChar w:fldCharType="begin">
          <w:ffData>
            <w:name w:val=""/>
            <w:enabled/>
            <w:calcOnExit w:val="0"/>
            <w:checkBox>
              <w:sizeAuto/>
              <w:default w:val="1"/>
              <w:checked w:val="0"/>
            </w:checkBox>
          </w:ffData>
        </w:fldChar>
      </w:r>
      <w:r w:rsidR="000E7566" w:rsidRPr="007F01D9">
        <w:rPr>
          <w:rFonts w:ascii="Arial" w:hAnsi="Arial" w:cs="Arial"/>
          <w:sz w:val="20"/>
          <w:szCs w:val="20"/>
          <w:lang w:eastAsia="en-US"/>
        </w:rPr>
        <w:instrText xml:space="preserve"> FORMCHECKBOX </w:instrText>
      </w:r>
      <w:r w:rsidR="00FB6C78" w:rsidRPr="007F01D9">
        <w:rPr>
          <w:rFonts w:ascii="Arial" w:hAnsi="Arial" w:cs="Arial"/>
          <w:sz w:val="20"/>
          <w:szCs w:val="20"/>
          <w:lang w:eastAsia="en-US"/>
        </w:rPr>
      </w:r>
      <w:r w:rsidR="00FB6C78" w:rsidRPr="007F01D9">
        <w:rPr>
          <w:rFonts w:ascii="Arial" w:hAnsi="Arial" w:cs="Arial"/>
          <w:sz w:val="20"/>
          <w:szCs w:val="20"/>
          <w:lang w:eastAsia="en-US"/>
        </w:rPr>
        <w:fldChar w:fldCharType="end"/>
      </w:r>
      <w:r w:rsidR="000E7566" w:rsidRPr="005E7004">
        <w:rPr>
          <w:rFonts w:ascii="Arial" w:hAnsi="Arial" w:cs="Arial"/>
          <w:sz w:val="22"/>
          <w:szCs w:val="22"/>
          <w:lang w:eastAsia="en-US"/>
        </w:rPr>
        <w:t xml:space="preserve"> the youngest child  </w:t>
      </w:r>
      <w:r w:rsidR="005E7004" w:rsidRPr="005E7004">
        <w:rPr>
          <w:rFonts w:ascii="Arial" w:hAnsi="Arial" w:cs="Arial"/>
          <w:sz w:val="22"/>
          <w:szCs w:val="22"/>
          <w:lang w:eastAsia="en-US"/>
        </w:rPr>
        <w:t xml:space="preserve"> </w:t>
      </w:r>
      <w:r w:rsidR="00FB6C78" w:rsidRPr="007F01D9">
        <w:rPr>
          <w:rFonts w:ascii="Arial" w:hAnsi="Arial" w:cs="Arial"/>
          <w:sz w:val="20"/>
          <w:szCs w:val="20"/>
          <w:lang w:eastAsia="en-US"/>
        </w:rPr>
        <w:fldChar w:fldCharType="begin">
          <w:ffData>
            <w:name w:val=""/>
            <w:enabled/>
            <w:calcOnExit w:val="0"/>
            <w:checkBox>
              <w:sizeAuto/>
              <w:default w:val="1"/>
              <w:checked w:val="0"/>
            </w:checkBox>
          </w:ffData>
        </w:fldChar>
      </w:r>
      <w:r w:rsidR="000E7566" w:rsidRPr="007F01D9">
        <w:rPr>
          <w:rFonts w:ascii="Arial" w:hAnsi="Arial" w:cs="Arial"/>
          <w:sz w:val="20"/>
          <w:szCs w:val="20"/>
          <w:lang w:eastAsia="en-US"/>
        </w:rPr>
        <w:instrText xml:space="preserve"> FORMCHECKBOX </w:instrText>
      </w:r>
      <w:r w:rsidR="00FB6C78" w:rsidRPr="007F01D9">
        <w:rPr>
          <w:rFonts w:ascii="Arial" w:hAnsi="Arial" w:cs="Arial"/>
          <w:sz w:val="20"/>
          <w:szCs w:val="20"/>
          <w:lang w:eastAsia="en-US"/>
        </w:rPr>
      </w:r>
      <w:r w:rsidR="00FB6C78" w:rsidRPr="007F01D9">
        <w:rPr>
          <w:rFonts w:ascii="Arial" w:hAnsi="Arial" w:cs="Arial"/>
          <w:sz w:val="20"/>
          <w:szCs w:val="20"/>
          <w:lang w:eastAsia="en-US"/>
        </w:rPr>
        <w:fldChar w:fldCharType="end"/>
      </w:r>
      <w:r w:rsidR="000E7566" w:rsidRPr="005E7004">
        <w:rPr>
          <w:rFonts w:ascii="Arial" w:hAnsi="Arial" w:cs="Arial"/>
          <w:sz w:val="22"/>
          <w:szCs w:val="22"/>
          <w:lang w:eastAsia="en-US"/>
        </w:rPr>
        <w:t xml:space="preserve"> the oldest child  </w:t>
      </w:r>
      <w:r w:rsidR="005E7004" w:rsidRPr="005E7004">
        <w:rPr>
          <w:rFonts w:ascii="Arial" w:hAnsi="Arial" w:cs="Arial"/>
          <w:sz w:val="22"/>
          <w:szCs w:val="22"/>
          <w:lang w:eastAsia="en-US"/>
        </w:rPr>
        <w:t xml:space="preserve"> </w:t>
      </w:r>
      <w:r w:rsidR="00FB6C78" w:rsidRPr="007F01D9">
        <w:rPr>
          <w:rFonts w:ascii="Arial" w:hAnsi="Arial" w:cs="Arial"/>
          <w:sz w:val="20"/>
          <w:szCs w:val="20"/>
          <w:lang w:eastAsia="en-US"/>
        </w:rPr>
        <w:fldChar w:fldCharType="begin">
          <w:ffData>
            <w:name w:val=""/>
            <w:enabled/>
            <w:calcOnExit w:val="0"/>
            <w:checkBox>
              <w:sizeAuto/>
              <w:default w:val="1"/>
              <w:checked w:val="0"/>
            </w:checkBox>
          </w:ffData>
        </w:fldChar>
      </w:r>
      <w:r w:rsidR="000E7566" w:rsidRPr="007F01D9">
        <w:rPr>
          <w:rFonts w:ascii="Arial" w:hAnsi="Arial" w:cs="Arial"/>
          <w:sz w:val="20"/>
          <w:szCs w:val="20"/>
          <w:lang w:eastAsia="en-US"/>
        </w:rPr>
        <w:instrText xml:space="preserve"> FORMCHECKBOX </w:instrText>
      </w:r>
      <w:r w:rsidR="00FB6C78" w:rsidRPr="007F01D9">
        <w:rPr>
          <w:rFonts w:ascii="Arial" w:hAnsi="Arial" w:cs="Arial"/>
          <w:sz w:val="20"/>
          <w:szCs w:val="20"/>
          <w:lang w:eastAsia="en-US"/>
        </w:rPr>
      </w:r>
      <w:r w:rsidR="00FB6C78" w:rsidRPr="007F01D9">
        <w:rPr>
          <w:rFonts w:ascii="Arial" w:hAnsi="Arial" w:cs="Arial"/>
          <w:sz w:val="20"/>
          <w:szCs w:val="20"/>
          <w:lang w:eastAsia="en-US"/>
        </w:rPr>
        <w:fldChar w:fldCharType="end"/>
      </w:r>
      <w:r w:rsidR="000E7566" w:rsidRPr="005E7004">
        <w:rPr>
          <w:rFonts w:ascii="Arial" w:hAnsi="Arial" w:cs="Arial"/>
          <w:sz w:val="22"/>
          <w:szCs w:val="22"/>
          <w:lang w:eastAsia="en-US"/>
        </w:rPr>
        <w:t xml:space="preserve"> each child </w:t>
      </w:r>
      <w:r w:rsidR="005C5648">
        <w:rPr>
          <w:rFonts w:ascii="Arial" w:hAnsi="Arial" w:cs="Arial"/>
          <w:sz w:val="22"/>
          <w:szCs w:val="22"/>
          <w:lang w:eastAsia="en-US"/>
        </w:rPr>
        <w:br/>
      </w:r>
      <w:r w:rsidR="000E7566" w:rsidRPr="005E7004">
        <w:rPr>
          <w:rFonts w:ascii="Arial" w:hAnsi="Arial" w:cs="Arial"/>
          <w:sz w:val="22"/>
          <w:szCs w:val="22"/>
          <w:lang w:eastAsia="en-US"/>
        </w:rPr>
        <w:t xml:space="preserve">begins </w:t>
      </w:r>
      <w:r w:rsidR="000E7566" w:rsidRPr="005E7004">
        <w:rPr>
          <w:rFonts w:ascii="Arial" w:hAnsi="Arial" w:cs="Arial"/>
          <w:i/>
          <w:sz w:val="20"/>
          <w:szCs w:val="20"/>
        </w:rPr>
        <w:t>(check one)</w:t>
      </w:r>
      <w:r w:rsidR="000E7566" w:rsidRPr="005E7004">
        <w:rPr>
          <w:rFonts w:ascii="Arial" w:hAnsi="Arial" w:cs="Arial"/>
          <w:i/>
          <w:sz w:val="22"/>
          <w:szCs w:val="22"/>
        </w:rPr>
        <w:t>:</w:t>
      </w:r>
      <w:r w:rsidR="005E7004" w:rsidRPr="005E7004">
        <w:rPr>
          <w:rFonts w:ascii="Arial" w:hAnsi="Arial" w:cs="Arial"/>
          <w:i/>
          <w:sz w:val="22"/>
          <w:szCs w:val="22"/>
        </w:rPr>
        <w:t xml:space="preserve">   </w:t>
      </w:r>
      <w:r w:rsidR="00FB6C78" w:rsidRPr="007F01D9">
        <w:rPr>
          <w:rFonts w:ascii="Arial" w:hAnsi="Arial" w:cs="Arial"/>
          <w:sz w:val="20"/>
          <w:szCs w:val="20"/>
        </w:rPr>
        <w:fldChar w:fldCharType="begin">
          <w:ffData>
            <w:name w:val=""/>
            <w:enabled/>
            <w:calcOnExit w:val="0"/>
            <w:checkBox>
              <w:sizeAuto/>
              <w:default w:val="1"/>
              <w:checked w:val="0"/>
            </w:checkBox>
          </w:ffData>
        </w:fldChar>
      </w:r>
      <w:r w:rsidR="000E7566" w:rsidRPr="007F01D9">
        <w:rPr>
          <w:rFonts w:ascii="Arial" w:hAnsi="Arial" w:cs="Arial"/>
          <w:sz w:val="20"/>
          <w:szCs w:val="20"/>
        </w:rPr>
        <w:instrText xml:space="preserve"> FORMCHECKBOX </w:instrText>
      </w:r>
      <w:r w:rsidR="00FB6C78" w:rsidRPr="007F01D9">
        <w:rPr>
          <w:rFonts w:ascii="Arial" w:hAnsi="Arial" w:cs="Arial"/>
          <w:sz w:val="20"/>
          <w:szCs w:val="20"/>
        </w:rPr>
      </w:r>
      <w:r w:rsidR="00FB6C78" w:rsidRPr="007F01D9">
        <w:rPr>
          <w:rFonts w:ascii="Arial" w:hAnsi="Arial" w:cs="Arial"/>
          <w:sz w:val="20"/>
          <w:szCs w:val="20"/>
        </w:rPr>
        <w:fldChar w:fldCharType="end"/>
      </w:r>
      <w:r w:rsidR="000E7566" w:rsidRPr="005E7004">
        <w:rPr>
          <w:rFonts w:ascii="Arial" w:hAnsi="Arial" w:cs="Arial"/>
          <w:sz w:val="22"/>
          <w:szCs w:val="22"/>
        </w:rPr>
        <w:t xml:space="preserve"> Kindergarten  </w:t>
      </w:r>
      <w:r w:rsidR="005E7004" w:rsidRPr="005E7004">
        <w:rPr>
          <w:rFonts w:ascii="Arial" w:hAnsi="Arial" w:cs="Arial"/>
          <w:sz w:val="22"/>
          <w:szCs w:val="22"/>
        </w:rPr>
        <w:t xml:space="preserve"> </w:t>
      </w:r>
      <w:r w:rsidR="00FB6C78" w:rsidRPr="007F01D9">
        <w:rPr>
          <w:rFonts w:ascii="Arial" w:hAnsi="Arial" w:cs="Arial"/>
          <w:sz w:val="20"/>
          <w:szCs w:val="20"/>
        </w:rPr>
        <w:fldChar w:fldCharType="begin">
          <w:ffData>
            <w:name w:val=""/>
            <w:enabled/>
            <w:calcOnExit w:val="0"/>
            <w:checkBox>
              <w:sizeAuto/>
              <w:default w:val="1"/>
              <w:checked w:val="0"/>
            </w:checkBox>
          </w:ffData>
        </w:fldChar>
      </w:r>
      <w:r w:rsidR="000E7566" w:rsidRPr="007F01D9">
        <w:rPr>
          <w:rFonts w:ascii="Arial" w:hAnsi="Arial" w:cs="Arial"/>
          <w:sz w:val="20"/>
          <w:szCs w:val="20"/>
        </w:rPr>
        <w:instrText xml:space="preserve"> FORMCHECKBOX </w:instrText>
      </w:r>
      <w:r w:rsidR="00FB6C78" w:rsidRPr="007F01D9">
        <w:rPr>
          <w:rFonts w:ascii="Arial" w:hAnsi="Arial" w:cs="Arial"/>
          <w:sz w:val="20"/>
          <w:szCs w:val="20"/>
        </w:rPr>
      </w:r>
      <w:r w:rsidR="00FB6C78" w:rsidRPr="007F01D9">
        <w:rPr>
          <w:rFonts w:ascii="Arial" w:hAnsi="Arial" w:cs="Arial"/>
          <w:sz w:val="20"/>
          <w:szCs w:val="20"/>
        </w:rPr>
        <w:fldChar w:fldCharType="end"/>
      </w:r>
      <w:r w:rsidR="000E7566" w:rsidRPr="005E7004">
        <w:rPr>
          <w:rFonts w:ascii="Arial" w:hAnsi="Arial" w:cs="Arial"/>
          <w:sz w:val="22"/>
          <w:szCs w:val="22"/>
        </w:rPr>
        <w:t xml:space="preserve"> 1st grade   </w:t>
      </w:r>
      <w:r w:rsidR="00FB6C78" w:rsidRPr="007F01D9">
        <w:rPr>
          <w:rFonts w:ascii="Arial" w:hAnsi="Arial" w:cs="Arial"/>
          <w:sz w:val="20"/>
          <w:szCs w:val="20"/>
        </w:rPr>
        <w:fldChar w:fldCharType="begin">
          <w:ffData>
            <w:name w:val=""/>
            <w:enabled/>
            <w:calcOnExit w:val="0"/>
            <w:checkBox>
              <w:sizeAuto/>
              <w:default w:val="1"/>
              <w:checked w:val="0"/>
            </w:checkBox>
          </w:ffData>
        </w:fldChar>
      </w:r>
      <w:r w:rsidR="000E7566" w:rsidRPr="007F01D9">
        <w:rPr>
          <w:rFonts w:ascii="Arial" w:hAnsi="Arial" w:cs="Arial"/>
          <w:sz w:val="20"/>
          <w:szCs w:val="20"/>
        </w:rPr>
        <w:instrText xml:space="preserve"> FORMCHECKBOX </w:instrText>
      </w:r>
      <w:r w:rsidR="00FB6C78" w:rsidRPr="007F01D9">
        <w:rPr>
          <w:rFonts w:ascii="Arial" w:hAnsi="Arial" w:cs="Arial"/>
          <w:sz w:val="20"/>
          <w:szCs w:val="20"/>
        </w:rPr>
      </w:r>
      <w:r w:rsidR="00FB6C78" w:rsidRPr="007F01D9">
        <w:rPr>
          <w:rFonts w:ascii="Arial" w:hAnsi="Arial" w:cs="Arial"/>
          <w:sz w:val="20"/>
          <w:szCs w:val="20"/>
        </w:rPr>
        <w:fldChar w:fldCharType="end"/>
      </w:r>
      <w:r w:rsidR="000E7566" w:rsidRPr="005E7004">
        <w:rPr>
          <w:rFonts w:ascii="Arial" w:hAnsi="Arial" w:cs="Arial"/>
          <w:sz w:val="22"/>
          <w:szCs w:val="22"/>
        </w:rPr>
        <w:t xml:space="preserve"> Other: </w:t>
      </w:r>
      <w:r w:rsidR="000E7566" w:rsidRPr="005E7004">
        <w:rPr>
          <w:rFonts w:ascii="Arial" w:hAnsi="Arial" w:cs="Arial"/>
          <w:sz w:val="22"/>
          <w:szCs w:val="22"/>
          <w:u w:val="single"/>
        </w:rPr>
        <w:tab/>
      </w:r>
    </w:p>
    <w:p w:rsidR="000E7566" w:rsidRPr="00966A42" w:rsidRDefault="000E7566" w:rsidP="00340C82">
      <w:pPr>
        <w:tabs>
          <w:tab w:val="left" w:pos="374"/>
          <w:tab w:val="left" w:pos="702"/>
          <w:tab w:val="left" w:pos="8640"/>
          <w:tab w:val="left" w:pos="9270"/>
        </w:tabs>
        <w:spacing w:before="120" w:after="0"/>
        <w:ind w:left="806"/>
        <w:rPr>
          <w:rFonts w:ascii="Arial" w:hAnsi="Arial" w:cs="Arial"/>
          <w:i/>
          <w:sz w:val="22"/>
          <w:szCs w:val="22"/>
        </w:rPr>
      </w:pPr>
      <w:r w:rsidRPr="002F11A1">
        <w:rPr>
          <w:rFonts w:ascii="Arial" w:hAnsi="Arial" w:cs="Arial"/>
          <w:sz w:val="22"/>
          <w:szCs w:val="22"/>
        </w:rPr>
        <w:t xml:space="preserve">During the summer the children </w:t>
      </w:r>
      <w:r w:rsidR="00A861DD">
        <w:rPr>
          <w:rFonts w:ascii="Arial" w:hAnsi="Arial" w:cs="Arial"/>
          <w:sz w:val="22"/>
          <w:szCs w:val="22"/>
        </w:rPr>
        <w:t xml:space="preserve">are scheduled to </w:t>
      </w:r>
      <w:r w:rsidRPr="002F11A1">
        <w:rPr>
          <w:rFonts w:ascii="Arial" w:hAnsi="Arial" w:cs="Arial"/>
          <w:sz w:val="22"/>
          <w:szCs w:val="22"/>
        </w:rPr>
        <w:t>live with</w:t>
      </w:r>
      <w:r w:rsidR="003D2F09" w:rsidRPr="002F11A1">
        <w:rPr>
          <w:rFonts w:ascii="Arial" w:hAnsi="Arial" w:cs="Arial"/>
          <w:sz w:val="22"/>
          <w:szCs w:val="22"/>
        </w:rPr>
        <w:t xml:space="preserve"> </w:t>
      </w:r>
      <w:r w:rsidR="003D2F09" w:rsidRPr="002F11A1">
        <w:rPr>
          <w:rFonts w:ascii="Arial" w:hAnsi="Arial" w:cs="Arial"/>
          <w:i/>
          <w:sz w:val="22"/>
          <w:szCs w:val="22"/>
        </w:rPr>
        <w:t xml:space="preserve">(name): </w:t>
      </w:r>
      <w:r w:rsidR="00A861DD" w:rsidRPr="00340C82">
        <w:rPr>
          <w:rFonts w:ascii="Arial" w:hAnsi="Arial" w:cs="Arial"/>
          <w:sz w:val="22"/>
          <w:szCs w:val="22"/>
          <w:u w:val="single"/>
        </w:rPr>
        <w:tab/>
      </w:r>
      <w:r w:rsidR="003D2F09" w:rsidRPr="002F11A1">
        <w:rPr>
          <w:rFonts w:ascii="Arial" w:hAnsi="Arial" w:cs="Arial"/>
          <w:sz w:val="22"/>
          <w:szCs w:val="22"/>
          <w:u w:val="single"/>
        </w:rPr>
        <w:tab/>
      </w:r>
      <w:r w:rsidR="00A861DD">
        <w:rPr>
          <w:rFonts w:ascii="Arial" w:hAnsi="Arial" w:cs="Arial"/>
          <w:sz w:val="22"/>
          <w:szCs w:val="22"/>
        </w:rPr>
        <w:t xml:space="preserve">, </w:t>
      </w:r>
      <w:r w:rsidRPr="002F11A1">
        <w:rPr>
          <w:rFonts w:ascii="Arial" w:hAnsi="Arial" w:cs="Arial"/>
          <w:sz w:val="22"/>
          <w:szCs w:val="22"/>
        </w:rPr>
        <w:t xml:space="preserve">except when they are </w:t>
      </w:r>
      <w:r w:rsidR="00973FD9">
        <w:rPr>
          <w:rFonts w:ascii="Arial" w:hAnsi="Arial" w:cs="Arial"/>
          <w:sz w:val="22"/>
          <w:szCs w:val="22"/>
        </w:rPr>
        <w:t xml:space="preserve">scheduled to </w:t>
      </w:r>
      <w:r w:rsidR="00A861DD">
        <w:rPr>
          <w:rFonts w:ascii="Arial" w:hAnsi="Arial" w:cs="Arial"/>
          <w:sz w:val="22"/>
          <w:szCs w:val="22"/>
        </w:rPr>
        <w:t xml:space="preserve">live </w:t>
      </w:r>
      <w:r w:rsidRPr="002F11A1">
        <w:rPr>
          <w:rFonts w:ascii="Arial" w:hAnsi="Arial" w:cs="Arial"/>
          <w:sz w:val="22"/>
          <w:szCs w:val="22"/>
        </w:rPr>
        <w:t xml:space="preserve">with </w:t>
      </w:r>
      <w:r w:rsidR="00A861DD" w:rsidRPr="002F11A1">
        <w:rPr>
          <w:rFonts w:ascii="Arial" w:hAnsi="Arial" w:cs="Arial"/>
          <w:i/>
          <w:sz w:val="22"/>
          <w:szCs w:val="22"/>
        </w:rPr>
        <w:t xml:space="preserve">(name): </w:t>
      </w:r>
      <w:r w:rsidR="00A861DD" w:rsidRPr="002F11A1">
        <w:rPr>
          <w:rFonts w:ascii="Arial" w:hAnsi="Arial" w:cs="Arial"/>
          <w:sz w:val="22"/>
          <w:szCs w:val="22"/>
          <w:u w:val="single"/>
        </w:rPr>
        <w:tab/>
      </w:r>
      <w:r w:rsidR="00A861DD">
        <w:rPr>
          <w:rFonts w:ascii="Arial" w:hAnsi="Arial" w:cs="Arial"/>
          <w:sz w:val="22"/>
          <w:szCs w:val="22"/>
        </w:rPr>
        <w:t xml:space="preserve"> on </w:t>
      </w:r>
      <w:r w:rsidRPr="002F11A1">
        <w:rPr>
          <w:rFonts w:ascii="Arial" w:hAnsi="Arial" w:cs="Arial"/>
          <w:sz w:val="22"/>
          <w:szCs w:val="22"/>
        </w:rPr>
        <w:t xml:space="preserve"> </w:t>
      </w:r>
      <w:r w:rsidRPr="00966A42">
        <w:rPr>
          <w:rFonts w:ascii="Arial" w:hAnsi="Arial" w:cs="Arial"/>
          <w:i/>
          <w:sz w:val="22"/>
          <w:szCs w:val="22"/>
        </w:rPr>
        <w:t>(check all that apply):</w:t>
      </w:r>
    </w:p>
    <w:p w:rsidR="000140EC" w:rsidRPr="006F1EBF" w:rsidRDefault="00FB6C78" w:rsidP="000140EC">
      <w:pPr>
        <w:tabs>
          <w:tab w:val="right" w:pos="9360"/>
        </w:tabs>
        <w:spacing w:before="160" w:after="0"/>
        <w:ind w:left="1526" w:hanging="360"/>
        <w:rPr>
          <w:rFonts w:ascii="Arial" w:hAnsi="Arial" w:cs="Arial"/>
          <w:u w:val="single"/>
        </w:rPr>
      </w:pPr>
      <w:r w:rsidRPr="006F1EBF">
        <w:rPr>
          <w:rFonts w:ascii="Arial" w:hAnsi="Arial" w:cs="Arial"/>
          <w:sz w:val="22"/>
          <w:szCs w:val="22"/>
        </w:rPr>
        <w:fldChar w:fldCharType="begin">
          <w:ffData>
            <w:name w:val=""/>
            <w:enabled/>
            <w:calcOnExit w:val="0"/>
            <w:checkBox>
              <w:sizeAuto/>
              <w:default w:val="1"/>
              <w:checked w:val="0"/>
            </w:checkBox>
          </w:ffData>
        </w:fldChar>
      </w:r>
      <w:r w:rsidR="000140EC"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0140EC" w:rsidRPr="006F1EBF">
        <w:rPr>
          <w:rFonts w:ascii="Arial" w:hAnsi="Arial" w:cs="Arial"/>
          <w:sz w:val="22"/>
          <w:szCs w:val="22"/>
        </w:rPr>
        <w:tab/>
        <w:t>WEEKENDS:</w:t>
      </w:r>
      <w:r w:rsidR="000140EC">
        <w:rPr>
          <w:rFonts w:ascii="Arial" w:hAnsi="Arial" w:cs="Arial"/>
          <w:sz w:val="22"/>
          <w:szCs w:val="22"/>
        </w:rPr>
        <w:t xml:space="preserve"> </w:t>
      </w:r>
      <w:r w:rsidR="000140EC" w:rsidRPr="006F1EBF">
        <w:rPr>
          <w:rFonts w:ascii="Arial" w:hAnsi="Arial" w:cs="Arial"/>
          <w:sz w:val="22"/>
          <w:szCs w:val="22"/>
        </w:rPr>
        <w:t xml:space="preserve"> </w:t>
      </w:r>
      <w:r w:rsidRPr="00CB0607">
        <w:rPr>
          <w:rFonts w:ascii="Arial" w:hAnsi="Arial" w:cs="Arial"/>
          <w:sz w:val="20"/>
          <w:szCs w:val="20"/>
        </w:rPr>
        <w:fldChar w:fldCharType="begin">
          <w:ffData>
            <w:name w:val=""/>
            <w:enabled/>
            <w:calcOnExit w:val="0"/>
            <w:checkBox>
              <w:sizeAuto/>
              <w:default w:val="1"/>
              <w:checked w:val="0"/>
            </w:checkBox>
          </w:ffData>
        </w:fldChar>
      </w:r>
      <w:r w:rsidR="000140EC" w:rsidRPr="00CB0607">
        <w:rPr>
          <w:rFonts w:ascii="Arial" w:hAnsi="Arial" w:cs="Arial"/>
          <w:sz w:val="20"/>
          <w:szCs w:val="20"/>
        </w:rPr>
        <w:instrText xml:space="preserve"> FORMCHECKBOX </w:instrText>
      </w:r>
      <w:r w:rsidRPr="00CB0607">
        <w:rPr>
          <w:rFonts w:ascii="Arial" w:hAnsi="Arial" w:cs="Arial"/>
          <w:sz w:val="20"/>
          <w:szCs w:val="20"/>
        </w:rPr>
      </w:r>
      <w:r w:rsidRPr="00CB0607">
        <w:rPr>
          <w:rFonts w:ascii="Arial" w:hAnsi="Arial" w:cs="Arial"/>
          <w:sz w:val="20"/>
          <w:szCs w:val="20"/>
        </w:rPr>
        <w:fldChar w:fldCharType="end"/>
      </w:r>
      <w:r w:rsidR="000140EC" w:rsidRPr="006F1EBF">
        <w:rPr>
          <w:rFonts w:ascii="Arial" w:hAnsi="Arial" w:cs="Arial"/>
          <w:sz w:val="22"/>
          <w:szCs w:val="22"/>
        </w:rPr>
        <w:t xml:space="preserve"> every week</w:t>
      </w:r>
      <w:r w:rsidR="000140EC">
        <w:rPr>
          <w:rFonts w:ascii="Arial" w:hAnsi="Arial" w:cs="Arial"/>
          <w:sz w:val="22"/>
          <w:szCs w:val="22"/>
        </w:rPr>
        <w:t xml:space="preserve"> </w:t>
      </w:r>
      <w:r w:rsidR="000140EC" w:rsidRPr="006F1EBF">
        <w:rPr>
          <w:rFonts w:ascii="Arial" w:hAnsi="Arial" w:cs="Arial"/>
          <w:sz w:val="22"/>
          <w:szCs w:val="22"/>
        </w:rPr>
        <w:t xml:space="preserve"> </w:t>
      </w:r>
      <w:r w:rsidRPr="00CB0607">
        <w:rPr>
          <w:rFonts w:ascii="Arial" w:hAnsi="Arial" w:cs="Arial"/>
          <w:sz w:val="20"/>
          <w:szCs w:val="20"/>
        </w:rPr>
        <w:fldChar w:fldCharType="begin">
          <w:ffData>
            <w:name w:val=""/>
            <w:enabled/>
            <w:calcOnExit w:val="0"/>
            <w:checkBox>
              <w:sizeAuto/>
              <w:default w:val="1"/>
              <w:checked w:val="0"/>
            </w:checkBox>
          </w:ffData>
        </w:fldChar>
      </w:r>
      <w:r w:rsidR="000140EC" w:rsidRPr="00CB0607">
        <w:rPr>
          <w:rFonts w:ascii="Arial" w:hAnsi="Arial" w:cs="Arial"/>
          <w:sz w:val="20"/>
          <w:szCs w:val="20"/>
        </w:rPr>
        <w:instrText xml:space="preserve"> FORMCHECKBOX </w:instrText>
      </w:r>
      <w:r w:rsidRPr="00CB0607">
        <w:rPr>
          <w:rFonts w:ascii="Arial" w:hAnsi="Arial" w:cs="Arial"/>
          <w:sz w:val="20"/>
          <w:szCs w:val="20"/>
        </w:rPr>
      </w:r>
      <w:r w:rsidRPr="00CB0607">
        <w:rPr>
          <w:rFonts w:ascii="Arial" w:hAnsi="Arial" w:cs="Arial"/>
          <w:sz w:val="20"/>
          <w:szCs w:val="20"/>
        </w:rPr>
        <w:fldChar w:fldCharType="end"/>
      </w:r>
      <w:r w:rsidR="000140EC" w:rsidRPr="006F1EBF">
        <w:rPr>
          <w:rFonts w:ascii="Arial" w:hAnsi="Arial" w:cs="Arial"/>
          <w:sz w:val="22"/>
          <w:szCs w:val="22"/>
        </w:rPr>
        <w:t xml:space="preserve"> every other week</w:t>
      </w:r>
      <w:r w:rsidR="000140EC">
        <w:rPr>
          <w:rFonts w:ascii="Arial" w:hAnsi="Arial" w:cs="Arial"/>
          <w:sz w:val="22"/>
          <w:szCs w:val="22"/>
        </w:rPr>
        <w:t xml:space="preserve">  </w:t>
      </w:r>
      <w:r w:rsidRPr="00CB0607">
        <w:rPr>
          <w:rFonts w:ascii="Arial" w:hAnsi="Arial" w:cs="Arial"/>
          <w:sz w:val="20"/>
          <w:szCs w:val="20"/>
        </w:rPr>
        <w:fldChar w:fldCharType="begin">
          <w:ffData>
            <w:name w:val=""/>
            <w:enabled/>
            <w:calcOnExit w:val="0"/>
            <w:checkBox>
              <w:sizeAuto/>
              <w:default w:val="1"/>
              <w:checked w:val="0"/>
            </w:checkBox>
          </w:ffData>
        </w:fldChar>
      </w:r>
      <w:r w:rsidR="000140EC" w:rsidRPr="00CB0607">
        <w:rPr>
          <w:rFonts w:ascii="Arial" w:hAnsi="Arial" w:cs="Arial"/>
          <w:sz w:val="20"/>
          <w:szCs w:val="20"/>
        </w:rPr>
        <w:instrText xml:space="preserve"> FORMCHECKBOX </w:instrText>
      </w:r>
      <w:r w:rsidRPr="00CB0607">
        <w:rPr>
          <w:rFonts w:ascii="Arial" w:hAnsi="Arial" w:cs="Arial"/>
          <w:sz w:val="20"/>
          <w:szCs w:val="20"/>
        </w:rPr>
      </w:r>
      <w:r w:rsidRPr="00CB0607">
        <w:rPr>
          <w:rFonts w:ascii="Arial" w:hAnsi="Arial" w:cs="Arial"/>
          <w:sz w:val="20"/>
          <w:szCs w:val="20"/>
        </w:rPr>
        <w:fldChar w:fldCharType="end"/>
      </w:r>
      <w:r w:rsidR="000140EC" w:rsidRPr="006F1EBF">
        <w:rPr>
          <w:rFonts w:ascii="Arial" w:hAnsi="Arial" w:cs="Arial"/>
          <w:sz w:val="22"/>
          <w:szCs w:val="22"/>
        </w:rPr>
        <w:t xml:space="preserve"> other </w:t>
      </w:r>
      <w:r w:rsidR="000140EC" w:rsidRPr="006F1EBF">
        <w:rPr>
          <w:rFonts w:ascii="Arial" w:hAnsi="Arial" w:cs="Arial"/>
          <w:i/>
          <w:sz w:val="18"/>
          <w:szCs w:val="18"/>
        </w:rPr>
        <w:t>(specify)</w:t>
      </w:r>
      <w:r w:rsidR="000140EC" w:rsidRPr="006F1EBF">
        <w:rPr>
          <w:rFonts w:ascii="Arial" w:hAnsi="Arial" w:cs="Arial"/>
          <w:i/>
          <w:sz w:val="22"/>
          <w:szCs w:val="22"/>
        </w:rPr>
        <w:t>:</w:t>
      </w:r>
      <w:r w:rsidR="000140EC" w:rsidRPr="006F1EBF">
        <w:rPr>
          <w:rFonts w:ascii="Arial" w:hAnsi="Arial" w:cs="Arial"/>
          <w:sz w:val="22"/>
          <w:szCs w:val="22"/>
        </w:rPr>
        <w:t xml:space="preserve"> </w:t>
      </w:r>
      <w:r w:rsidR="000140EC" w:rsidRPr="006F1EBF">
        <w:rPr>
          <w:rFonts w:ascii="Arial" w:hAnsi="Arial" w:cs="Arial"/>
          <w:sz w:val="22"/>
          <w:szCs w:val="22"/>
          <w:u w:val="single"/>
        </w:rPr>
        <w:tab/>
      </w:r>
    </w:p>
    <w:p w:rsidR="00C55684" w:rsidRPr="006F1EBF" w:rsidRDefault="00C55684" w:rsidP="00C55684">
      <w:pPr>
        <w:tabs>
          <w:tab w:val="left" w:pos="3780"/>
          <w:tab w:val="left" w:pos="4500"/>
          <w:tab w:val="left" w:pos="4950"/>
          <w:tab w:val="left" w:pos="5220"/>
          <w:tab w:val="left" w:pos="7470"/>
          <w:tab w:val="left" w:pos="8190"/>
          <w:tab w:val="left" w:pos="8730"/>
          <w:tab w:val="left" w:pos="9000"/>
        </w:tabs>
        <w:spacing w:before="160" w:after="0"/>
        <w:ind w:left="2160" w:hanging="634"/>
        <w:rPr>
          <w:rFonts w:ascii="Arial" w:hAnsi="Arial" w:cs="Arial"/>
        </w:rPr>
      </w:pPr>
      <w:r w:rsidRPr="006F1EBF">
        <w:rPr>
          <w:rFonts w:ascii="Arial" w:hAnsi="Arial" w:cs="Arial"/>
          <w:sz w:val="22"/>
          <w:szCs w:val="22"/>
        </w:rPr>
        <w:t xml:space="preserve">from </w:t>
      </w:r>
      <w:r w:rsidRPr="006F1EBF">
        <w:rPr>
          <w:rFonts w:ascii="Arial" w:hAnsi="Arial" w:cs="Arial"/>
          <w:sz w:val="18"/>
          <w:szCs w:val="18"/>
        </w:rPr>
        <w:t>(day)</w:t>
      </w:r>
      <w:r w:rsidRPr="006F1EBF">
        <w:rPr>
          <w:rFonts w:ascii="Arial" w:hAnsi="Arial" w:cs="Arial"/>
          <w:sz w:val="22"/>
          <w:szCs w:val="22"/>
        </w:rPr>
        <w:t xml:space="preserve"> </w:t>
      </w:r>
      <w:r w:rsidRPr="002B2F47">
        <w:rPr>
          <w:rFonts w:ascii="Arial" w:hAnsi="Arial" w:cs="Arial"/>
          <w:sz w:val="22"/>
          <w:szCs w:val="22"/>
          <w:u w:val="single"/>
        </w:rPr>
        <w:tab/>
      </w:r>
      <w:r w:rsidRPr="006F1EBF">
        <w:rPr>
          <w:rFonts w:ascii="Arial" w:hAnsi="Arial" w:cs="Arial"/>
          <w:sz w:val="22"/>
          <w:szCs w:val="22"/>
        </w:rPr>
        <w:t xml:space="preserve"> at </w:t>
      </w:r>
      <w:r w:rsidRPr="002B2F47">
        <w:rPr>
          <w:rFonts w:ascii="Arial" w:hAnsi="Arial" w:cs="Arial"/>
          <w:sz w:val="22"/>
          <w:szCs w:val="22"/>
          <w:u w:val="single"/>
        </w:rPr>
        <w:tab/>
      </w:r>
      <w:r w:rsidRPr="006F1EBF">
        <w:rPr>
          <w:rFonts w:ascii="Arial" w:hAnsi="Arial" w:cs="Arial"/>
          <w:sz w:val="22"/>
          <w:szCs w:val="22"/>
        </w:rPr>
        <w:t>:</w:t>
      </w:r>
      <w:r w:rsidRPr="002B2F47">
        <w:rPr>
          <w:rFonts w:ascii="Arial" w:hAnsi="Arial" w:cs="Arial"/>
          <w:sz w:val="22"/>
          <w:szCs w:val="22"/>
          <w:u w:val="single"/>
        </w:rPr>
        <w:tab/>
      </w:r>
      <w:r w:rsidRPr="006F1EBF">
        <w:rPr>
          <w:rFonts w:ascii="Arial" w:hAnsi="Arial" w:cs="Arial"/>
          <w:sz w:val="22"/>
          <w:szCs w:val="22"/>
        </w:rPr>
        <w:t xml:space="preserve"> </w:t>
      </w:r>
      <w:r>
        <w:rPr>
          <w:rFonts w:ascii="Arial" w:hAnsi="Arial" w:cs="Arial"/>
          <w:sz w:val="22"/>
          <w:szCs w:val="22"/>
          <w:u w:val="single"/>
        </w:rPr>
        <w:tab/>
      </w:r>
      <w:r w:rsidRPr="006F1EBF">
        <w:rPr>
          <w:rFonts w:ascii="Arial" w:hAnsi="Arial" w:cs="Arial"/>
          <w:sz w:val="22"/>
          <w:szCs w:val="22"/>
        </w:rPr>
        <w:t xml:space="preserve">.m. to </w:t>
      </w:r>
      <w:r w:rsidRPr="006F1EBF">
        <w:rPr>
          <w:rFonts w:ascii="Arial" w:hAnsi="Arial" w:cs="Arial"/>
          <w:sz w:val="18"/>
          <w:szCs w:val="18"/>
        </w:rPr>
        <w:t>(day)</w:t>
      </w:r>
      <w:r w:rsidRPr="006F1EBF">
        <w:rPr>
          <w:rFonts w:ascii="Arial" w:hAnsi="Arial" w:cs="Arial"/>
          <w:sz w:val="22"/>
          <w:szCs w:val="22"/>
        </w:rPr>
        <w:t xml:space="preserve"> </w:t>
      </w:r>
      <w:r>
        <w:rPr>
          <w:rFonts w:ascii="Arial" w:hAnsi="Arial" w:cs="Arial"/>
          <w:sz w:val="22"/>
          <w:szCs w:val="22"/>
          <w:u w:val="single"/>
        </w:rPr>
        <w:tab/>
      </w:r>
      <w:r w:rsidRPr="002B2F47">
        <w:rPr>
          <w:rFonts w:ascii="Arial" w:hAnsi="Arial" w:cs="Arial"/>
          <w:sz w:val="22"/>
          <w:szCs w:val="22"/>
        </w:rPr>
        <w:t xml:space="preserve"> </w:t>
      </w:r>
      <w:r w:rsidRPr="006F1EBF">
        <w:rPr>
          <w:rFonts w:ascii="Arial" w:hAnsi="Arial" w:cs="Arial"/>
          <w:sz w:val="22"/>
          <w:szCs w:val="22"/>
        </w:rPr>
        <w:t xml:space="preserve">at </w:t>
      </w:r>
      <w:r w:rsidRPr="002B2F47">
        <w:rPr>
          <w:rFonts w:ascii="Arial" w:hAnsi="Arial" w:cs="Arial"/>
          <w:sz w:val="22"/>
          <w:szCs w:val="22"/>
          <w:u w:val="single"/>
        </w:rPr>
        <w:tab/>
      </w:r>
      <w:r w:rsidRPr="006F1EBF">
        <w:rPr>
          <w:rFonts w:ascii="Arial" w:hAnsi="Arial" w:cs="Arial"/>
          <w:sz w:val="22"/>
          <w:szCs w:val="22"/>
        </w:rPr>
        <w:t>:</w:t>
      </w:r>
      <w:r w:rsidRPr="002B2F47">
        <w:rPr>
          <w:rFonts w:ascii="Arial" w:hAnsi="Arial" w:cs="Arial"/>
          <w:sz w:val="22"/>
          <w:szCs w:val="22"/>
          <w:u w:val="single"/>
        </w:rPr>
        <w:tab/>
      </w:r>
      <w:r w:rsidRPr="006F1EBF">
        <w:rPr>
          <w:rFonts w:ascii="Arial" w:hAnsi="Arial" w:cs="Arial"/>
          <w:sz w:val="22"/>
          <w:szCs w:val="22"/>
        </w:rPr>
        <w:t xml:space="preserve"> </w:t>
      </w:r>
      <w:r w:rsidRPr="002B2F47">
        <w:rPr>
          <w:rFonts w:ascii="Arial" w:hAnsi="Arial" w:cs="Arial"/>
          <w:sz w:val="22"/>
          <w:szCs w:val="22"/>
          <w:u w:val="single"/>
        </w:rPr>
        <w:tab/>
      </w:r>
      <w:r w:rsidRPr="006F1EBF">
        <w:rPr>
          <w:rFonts w:ascii="Arial" w:hAnsi="Arial" w:cs="Arial"/>
          <w:sz w:val="22"/>
          <w:szCs w:val="22"/>
        </w:rPr>
        <w:t>.m.</w:t>
      </w:r>
    </w:p>
    <w:p w:rsidR="00C55684" w:rsidRPr="006F1EBF" w:rsidRDefault="00C55684" w:rsidP="00C55684">
      <w:pPr>
        <w:tabs>
          <w:tab w:val="left" w:pos="3780"/>
          <w:tab w:val="left" w:pos="4500"/>
          <w:tab w:val="left" w:pos="4950"/>
          <w:tab w:val="left" w:pos="5220"/>
          <w:tab w:val="left" w:pos="7470"/>
          <w:tab w:val="left" w:pos="8190"/>
          <w:tab w:val="left" w:pos="8730"/>
          <w:tab w:val="left" w:pos="9000"/>
        </w:tabs>
        <w:spacing w:before="160" w:after="0"/>
        <w:ind w:left="2160" w:hanging="634"/>
        <w:rPr>
          <w:rFonts w:ascii="Arial" w:hAnsi="Arial" w:cs="Arial"/>
        </w:rPr>
      </w:pPr>
      <w:r w:rsidRPr="006F1EBF">
        <w:rPr>
          <w:rFonts w:ascii="Arial" w:hAnsi="Arial" w:cs="Arial"/>
          <w:sz w:val="22"/>
          <w:szCs w:val="22"/>
        </w:rPr>
        <w:t xml:space="preserve">from </w:t>
      </w:r>
      <w:r w:rsidRPr="006F1EBF">
        <w:rPr>
          <w:rFonts w:ascii="Arial" w:hAnsi="Arial" w:cs="Arial"/>
          <w:sz w:val="18"/>
          <w:szCs w:val="18"/>
        </w:rPr>
        <w:t>(day)</w:t>
      </w:r>
      <w:r w:rsidRPr="006F1EBF">
        <w:rPr>
          <w:rFonts w:ascii="Arial" w:hAnsi="Arial" w:cs="Arial"/>
          <w:sz w:val="22"/>
          <w:szCs w:val="22"/>
        </w:rPr>
        <w:t xml:space="preserve"> </w:t>
      </w:r>
      <w:r w:rsidRPr="002B2F47">
        <w:rPr>
          <w:rFonts w:ascii="Arial" w:hAnsi="Arial" w:cs="Arial"/>
          <w:sz w:val="22"/>
          <w:szCs w:val="22"/>
          <w:u w:val="single"/>
        </w:rPr>
        <w:tab/>
      </w:r>
      <w:r w:rsidRPr="006F1EBF">
        <w:rPr>
          <w:rFonts w:ascii="Arial" w:hAnsi="Arial" w:cs="Arial"/>
          <w:sz w:val="22"/>
          <w:szCs w:val="22"/>
        </w:rPr>
        <w:t xml:space="preserve"> at </w:t>
      </w:r>
      <w:r w:rsidRPr="002B2F47">
        <w:rPr>
          <w:rFonts w:ascii="Arial" w:hAnsi="Arial" w:cs="Arial"/>
          <w:sz w:val="22"/>
          <w:szCs w:val="22"/>
          <w:u w:val="single"/>
        </w:rPr>
        <w:tab/>
      </w:r>
      <w:r w:rsidRPr="006F1EBF">
        <w:rPr>
          <w:rFonts w:ascii="Arial" w:hAnsi="Arial" w:cs="Arial"/>
          <w:sz w:val="22"/>
          <w:szCs w:val="22"/>
        </w:rPr>
        <w:t>:</w:t>
      </w:r>
      <w:r w:rsidRPr="002B2F47">
        <w:rPr>
          <w:rFonts w:ascii="Arial" w:hAnsi="Arial" w:cs="Arial"/>
          <w:sz w:val="22"/>
          <w:szCs w:val="22"/>
          <w:u w:val="single"/>
        </w:rPr>
        <w:tab/>
      </w:r>
      <w:r w:rsidRPr="006F1EBF">
        <w:rPr>
          <w:rFonts w:ascii="Arial" w:hAnsi="Arial" w:cs="Arial"/>
          <w:sz w:val="22"/>
          <w:szCs w:val="22"/>
        </w:rPr>
        <w:t xml:space="preserve"> </w:t>
      </w:r>
      <w:r>
        <w:rPr>
          <w:rFonts w:ascii="Arial" w:hAnsi="Arial" w:cs="Arial"/>
          <w:sz w:val="22"/>
          <w:szCs w:val="22"/>
          <w:u w:val="single"/>
        </w:rPr>
        <w:tab/>
      </w:r>
      <w:r w:rsidRPr="006F1EBF">
        <w:rPr>
          <w:rFonts w:ascii="Arial" w:hAnsi="Arial" w:cs="Arial"/>
          <w:sz w:val="22"/>
          <w:szCs w:val="22"/>
        </w:rPr>
        <w:t xml:space="preserve">.m. to </w:t>
      </w:r>
      <w:r w:rsidRPr="006F1EBF">
        <w:rPr>
          <w:rFonts w:ascii="Arial" w:hAnsi="Arial" w:cs="Arial"/>
          <w:sz w:val="18"/>
          <w:szCs w:val="18"/>
        </w:rPr>
        <w:t>(day)</w:t>
      </w:r>
      <w:r w:rsidRPr="006F1EBF">
        <w:rPr>
          <w:rFonts w:ascii="Arial" w:hAnsi="Arial" w:cs="Arial"/>
          <w:sz w:val="22"/>
          <w:szCs w:val="22"/>
        </w:rPr>
        <w:t xml:space="preserve"> </w:t>
      </w:r>
      <w:r>
        <w:rPr>
          <w:rFonts w:ascii="Arial" w:hAnsi="Arial" w:cs="Arial"/>
          <w:sz w:val="22"/>
          <w:szCs w:val="22"/>
          <w:u w:val="single"/>
        </w:rPr>
        <w:tab/>
      </w:r>
      <w:r w:rsidRPr="002B2F47">
        <w:rPr>
          <w:rFonts w:ascii="Arial" w:hAnsi="Arial" w:cs="Arial"/>
          <w:sz w:val="22"/>
          <w:szCs w:val="22"/>
        </w:rPr>
        <w:t xml:space="preserve"> </w:t>
      </w:r>
      <w:r w:rsidRPr="006F1EBF">
        <w:rPr>
          <w:rFonts w:ascii="Arial" w:hAnsi="Arial" w:cs="Arial"/>
          <w:sz w:val="22"/>
          <w:szCs w:val="22"/>
        </w:rPr>
        <w:t xml:space="preserve">at </w:t>
      </w:r>
      <w:r w:rsidRPr="002B2F47">
        <w:rPr>
          <w:rFonts w:ascii="Arial" w:hAnsi="Arial" w:cs="Arial"/>
          <w:sz w:val="22"/>
          <w:szCs w:val="22"/>
          <w:u w:val="single"/>
        </w:rPr>
        <w:tab/>
      </w:r>
      <w:r w:rsidRPr="006F1EBF">
        <w:rPr>
          <w:rFonts w:ascii="Arial" w:hAnsi="Arial" w:cs="Arial"/>
          <w:sz w:val="22"/>
          <w:szCs w:val="22"/>
        </w:rPr>
        <w:t>:</w:t>
      </w:r>
      <w:r w:rsidRPr="002B2F47">
        <w:rPr>
          <w:rFonts w:ascii="Arial" w:hAnsi="Arial" w:cs="Arial"/>
          <w:sz w:val="22"/>
          <w:szCs w:val="22"/>
          <w:u w:val="single"/>
        </w:rPr>
        <w:tab/>
      </w:r>
      <w:r w:rsidRPr="006F1EBF">
        <w:rPr>
          <w:rFonts w:ascii="Arial" w:hAnsi="Arial" w:cs="Arial"/>
          <w:sz w:val="22"/>
          <w:szCs w:val="22"/>
        </w:rPr>
        <w:t xml:space="preserve"> </w:t>
      </w:r>
      <w:r w:rsidRPr="002B2F47">
        <w:rPr>
          <w:rFonts w:ascii="Arial" w:hAnsi="Arial" w:cs="Arial"/>
          <w:sz w:val="22"/>
          <w:szCs w:val="22"/>
          <w:u w:val="single"/>
        </w:rPr>
        <w:tab/>
      </w:r>
      <w:r w:rsidRPr="006F1EBF">
        <w:rPr>
          <w:rFonts w:ascii="Arial" w:hAnsi="Arial" w:cs="Arial"/>
          <w:sz w:val="22"/>
          <w:szCs w:val="22"/>
        </w:rPr>
        <w:t>.m.</w:t>
      </w:r>
    </w:p>
    <w:p w:rsidR="000140EC" w:rsidRPr="006F1EBF" w:rsidRDefault="00FB6C78" w:rsidP="000140EC">
      <w:pPr>
        <w:tabs>
          <w:tab w:val="right" w:pos="9360"/>
        </w:tabs>
        <w:spacing w:before="160" w:after="0"/>
        <w:ind w:left="1526" w:hanging="360"/>
        <w:rPr>
          <w:rFonts w:ascii="Arial" w:hAnsi="Arial" w:cs="Arial"/>
          <w:u w:val="single"/>
        </w:rPr>
      </w:pPr>
      <w:r w:rsidRPr="006F1EBF">
        <w:rPr>
          <w:rFonts w:ascii="Arial" w:hAnsi="Arial" w:cs="Arial"/>
          <w:sz w:val="22"/>
          <w:szCs w:val="22"/>
        </w:rPr>
        <w:fldChar w:fldCharType="begin">
          <w:ffData>
            <w:name w:val=""/>
            <w:enabled/>
            <w:calcOnExit w:val="0"/>
            <w:checkBox>
              <w:sizeAuto/>
              <w:default w:val="1"/>
              <w:checked w:val="0"/>
            </w:checkBox>
          </w:ffData>
        </w:fldChar>
      </w:r>
      <w:r w:rsidR="000140EC"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0140EC" w:rsidRPr="006F1EBF">
        <w:rPr>
          <w:rFonts w:ascii="Arial" w:hAnsi="Arial" w:cs="Arial"/>
          <w:sz w:val="22"/>
          <w:szCs w:val="22"/>
        </w:rPr>
        <w:tab/>
        <w:t>WEEKD</w:t>
      </w:r>
      <w:r w:rsidR="000140EC">
        <w:rPr>
          <w:rFonts w:ascii="Arial" w:hAnsi="Arial" w:cs="Arial"/>
          <w:sz w:val="22"/>
          <w:szCs w:val="22"/>
        </w:rPr>
        <w:t>AY</w:t>
      </w:r>
      <w:r w:rsidR="000140EC" w:rsidRPr="006F1EBF">
        <w:rPr>
          <w:rFonts w:ascii="Arial" w:hAnsi="Arial" w:cs="Arial"/>
          <w:sz w:val="22"/>
          <w:szCs w:val="22"/>
        </w:rPr>
        <w:t>S:</w:t>
      </w:r>
      <w:r w:rsidR="000140EC">
        <w:rPr>
          <w:rFonts w:ascii="Arial" w:hAnsi="Arial" w:cs="Arial"/>
          <w:sz w:val="22"/>
          <w:szCs w:val="22"/>
        </w:rPr>
        <w:t xml:space="preserve"> </w:t>
      </w:r>
      <w:r w:rsidR="000140EC" w:rsidRPr="006F1EBF">
        <w:rPr>
          <w:rFonts w:ascii="Arial" w:hAnsi="Arial" w:cs="Arial"/>
          <w:sz w:val="22"/>
          <w:szCs w:val="22"/>
        </w:rPr>
        <w:t xml:space="preserve"> </w:t>
      </w:r>
      <w:r w:rsidRPr="00CB0607">
        <w:rPr>
          <w:rFonts w:ascii="Arial" w:hAnsi="Arial" w:cs="Arial"/>
          <w:sz w:val="20"/>
          <w:szCs w:val="20"/>
        </w:rPr>
        <w:fldChar w:fldCharType="begin">
          <w:ffData>
            <w:name w:val=""/>
            <w:enabled/>
            <w:calcOnExit w:val="0"/>
            <w:checkBox>
              <w:sizeAuto/>
              <w:default w:val="1"/>
              <w:checked w:val="0"/>
            </w:checkBox>
          </w:ffData>
        </w:fldChar>
      </w:r>
      <w:r w:rsidR="000140EC" w:rsidRPr="00CB0607">
        <w:rPr>
          <w:rFonts w:ascii="Arial" w:hAnsi="Arial" w:cs="Arial"/>
          <w:sz w:val="20"/>
          <w:szCs w:val="20"/>
        </w:rPr>
        <w:instrText xml:space="preserve"> FORMCHECKBOX </w:instrText>
      </w:r>
      <w:r w:rsidRPr="00CB0607">
        <w:rPr>
          <w:rFonts w:ascii="Arial" w:hAnsi="Arial" w:cs="Arial"/>
          <w:sz w:val="20"/>
          <w:szCs w:val="20"/>
        </w:rPr>
      </w:r>
      <w:r w:rsidRPr="00CB0607">
        <w:rPr>
          <w:rFonts w:ascii="Arial" w:hAnsi="Arial" w:cs="Arial"/>
          <w:sz w:val="20"/>
          <w:szCs w:val="20"/>
        </w:rPr>
        <w:fldChar w:fldCharType="end"/>
      </w:r>
      <w:r w:rsidR="000140EC" w:rsidRPr="006F1EBF">
        <w:rPr>
          <w:rFonts w:ascii="Arial" w:hAnsi="Arial" w:cs="Arial"/>
          <w:sz w:val="22"/>
          <w:szCs w:val="22"/>
        </w:rPr>
        <w:t xml:space="preserve"> every week</w:t>
      </w:r>
      <w:r w:rsidR="000140EC">
        <w:rPr>
          <w:rFonts w:ascii="Arial" w:hAnsi="Arial" w:cs="Arial"/>
          <w:sz w:val="22"/>
          <w:szCs w:val="22"/>
        </w:rPr>
        <w:t xml:space="preserve"> </w:t>
      </w:r>
      <w:r w:rsidR="000140EC" w:rsidRPr="006F1EBF">
        <w:rPr>
          <w:rFonts w:ascii="Arial" w:hAnsi="Arial" w:cs="Arial"/>
          <w:sz w:val="22"/>
          <w:szCs w:val="22"/>
        </w:rPr>
        <w:t xml:space="preserve"> </w:t>
      </w:r>
      <w:r w:rsidRPr="00CB0607">
        <w:rPr>
          <w:rFonts w:ascii="Arial" w:hAnsi="Arial" w:cs="Arial"/>
          <w:sz w:val="20"/>
          <w:szCs w:val="20"/>
        </w:rPr>
        <w:fldChar w:fldCharType="begin">
          <w:ffData>
            <w:name w:val=""/>
            <w:enabled/>
            <w:calcOnExit w:val="0"/>
            <w:checkBox>
              <w:sizeAuto/>
              <w:default w:val="1"/>
              <w:checked w:val="0"/>
            </w:checkBox>
          </w:ffData>
        </w:fldChar>
      </w:r>
      <w:r w:rsidR="000140EC" w:rsidRPr="00CB0607">
        <w:rPr>
          <w:rFonts w:ascii="Arial" w:hAnsi="Arial" w:cs="Arial"/>
          <w:sz w:val="20"/>
          <w:szCs w:val="20"/>
        </w:rPr>
        <w:instrText xml:space="preserve"> FORMCHECKBOX </w:instrText>
      </w:r>
      <w:r w:rsidRPr="00CB0607">
        <w:rPr>
          <w:rFonts w:ascii="Arial" w:hAnsi="Arial" w:cs="Arial"/>
          <w:sz w:val="20"/>
          <w:szCs w:val="20"/>
        </w:rPr>
      </w:r>
      <w:r w:rsidRPr="00CB0607">
        <w:rPr>
          <w:rFonts w:ascii="Arial" w:hAnsi="Arial" w:cs="Arial"/>
          <w:sz w:val="20"/>
          <w:szCs w:val="20"/>
        </w:rPr>
        <w:fldChar w:fldCharType="end"/>
      </w:r>
      <w:r w:rsidR="000140EC" w:rsidRPr="006F1EBF">
        <w:rPr>
          <w:rFonts w:ascii="Arial" w:hAnsi="Arial" w:cs="Arial"/>
          <w:sz w:val="22"/>
          <w:szCs w:val="22"/>
        </w:rPr>
        <w:t xml:space="preserve"> every other week</w:t>
      </w:r>
      <w:r w:rsidR="000140EC">
        <w:rPr>
          <w:rFonts w:ascii="Arial" w:hAnsi="Arial" w:cs="Arial"/>
          <w:sz w:val="22"/>
          <w:szCs w:val="22"/>
        </w:rPr>
        <w:t xml:space="preserve">  </w:t>
      </w:r>
      <w:r w:rsidRPr="00CB0607">
        <w:rPr>
          <w:rFonts w:ascii="Arial" w:hAnsi="Arial" w:cs="Arial"/>
          <w:sz w:val="20"/>
          <w:szCs w:val="20"/>
        </w:rPr>
        <w:fldChar w:fldCharType="begin">
          <w:ffData>
            <w:name w:val=""/>
            <w:enabled/>
            <w:calcOnExit w:val="0"/>
            <w:checkBox>
              <w:sizeAuto/>
              <w:default w:val="1"/>
              <w:checked w:val="0"/>
            </w:checkBox>
          </w:ffData>
        </w:fldChar>
      </w:r>
      <w:r w:rsidR="000140EC" w:rsidRPr="00CB0607">
        <w:rPr>
          <w:rFonts w:ascii="Arial" w:hAnsi="Arial" w:cs="Arial"/>
          <w:sz w:val="20"/>
          <w:szCs w:val="20"/>
        </w:rPr>
        <w:instrText xml:space="preserve"> FORMCHECKBOX </w:instrText>
      </w:r>
      <w:r w:rsidRPr="00CB0607">
        <w:rPr>
          <w:rFonts w:ascii="Arial" w:hAnsi="Arial" w:cs="Arial"/>
          <w:sz w:val="20"/>
          <w:szCs w:val="20"/>
        </w:rPr>
      </w:r>
      <w:r w:rsidRPr="00CB0607">
        <w:rPr>
          <w:rFonts w:ascii="Arial" w:hAnsi="Arial" w:cs="Arial"/>
          <w:sz w:val="20"/>
          <w:szCs w:val="20"/>
        </w:rPr>
        <w:fldChar w:fldCharType="end"/>
      </w:r>
      <w:r w:rsidR="000140EC" w:rsidRPr="006F1EBF">
        <w:rPr>
          <w:rFonts w:ascii="Arial" w:hAnsi="Arial" w:cs="Arial"/>
          <w:sz w:val="22"/>
          <w:szCs w:val="22"/>
        </w:rPr>
        <w:t xml:space="preserve"> other </w:t>
      </w:r>
      <w:r w:rsidR="000140EC" w:rsidRPr="006F1EBF">
        <w:rPr>
          <w:rFonts w:ascii="Arial" w:hAnsi="Arial" w:cs="Arial"/>
          <w:i/>
          <w:sz w:val="18"/>
          <w:szCs w:val="18"/>
        </w:rPr>
        <w:t>(specify)</w:t>
      </w:r>
      <w:r w:rsidR="000140EC" w:rsidRPr="006F1EBF">
        <w:rPr>
          <w:rFonts w:ascii="Arial" w:hAnsi="Arial" w:cs="Arial"/>
          <w:i/>
          <w:sz w:val="22"/>
          <w:szCs w:val="22"/>
        </w:rPr>
        <w:t>:</w:t>
      </w:r>
      <w:r w:rsidR="000140EC" w:rsidRPr="006F1EBF">
        <w:rPr>
          <w:rFonts w:ascii="Arial" w:hAnsi="Arial" w:cs="Arial"/>
          <w:sz w:val="22"/>
          <w:szCs w:val="22"/>
        </w:rPr>
        <w:t xml:space="preserve"> </w:t>
      </w:r>
      <w:r w:rsidR="000140EC" w:rsidRPr="006F1EBF">
        <w:rPr>
          <w:rFonts w:ascii="Arial" w:hAnsi="Arial" w:cs="Arial"/>
          <w:sz w:val="22"/>
          <w:szCs w:val="22"/>
          <w:u w:val="single"/>
        </w:rPr>
        <w:tab/>
      </w:r>
    </w:p>
    <w:p w:rsidR="00C55684" w:rsidRPr="006F1EBF" w:rsidRDefault="00C55684" w:rsidP="00C55684">
      <w:pPr>
        <w:tabs>
          <w:tab w:val="left" w:pos="3780"/>
          <w:tab w:val="left" w:pos="4500"/>
          <w:tab w:val="left" w:pos="4950"/>
          <w:tab w:val="left" w:pos="5220"/>
          <w:tab w:val="left" w:pos="7470"/>
          <w:tab w:val="left" w:pos="8190"/>
          <w:tab w:val="left" w:pos="8730"/>
          <w:tab w:val="left" w:pos="9000"/>
        </w:tabs>
        <w:spacing w:before="160" w:after="0"/>
        <w:ind w:left="2160" w:hanging="634"/>
        <w:rPr>
          <w:rFonts w:ascii="Arial" w:hAnsi="Arial" w:cs="Arial"/>
        </w:rPr>
      </w:pPr>
      <w:r w:rsidRPr="006F1EBF">
        <w:rPr>
          <w:rFonts w:ascii="Arial" w:hAnsi="Arial" w:cs="Arial"/>
          <w:sz w:val="22"/>
          <w:szCs w:val="22"/>
        </w:rPr>
        <w:t xml:space="preserve">from </w:t>
      </w:r>
      <w:r w:rsidRPr="006F1EBF">
        <w:rPr>
          <w:rFonts w:ascii="Arial" w:hAnsi="Arial" w:cs="Arial"/>
          <w:sz w:val="18"/>
          <w:szCs w:val="18"/>
        </w:rPr>
        <w:t>(day)</w:t>
      </w:r>
      <w:r w:rsidRPr="006F1EBF">
        <w:rPr>
          <w:rFonts w:ascii="Arial" w:hAnsi="Arial" w:cs="Arial"/>
          <w:sz w:val="22"/>
          <w:szCs w:val="22"/>
        </w:rPr>
        <w:t xml:space="preserve"> </w:t>
      </w:r>
      <w:r w:rsidRPr="002B2F47">
        <w:rPr>
          <w:rFonts w:ascii="Arial" w:hAnsi="Arial" w:cs="Arial"/>
          <w:sz w:val="22"/>
          <w:szCs w:val="22"/>
          <w:u w:val="single"/>
        </w:rPr>
        <w:tab/>
      </w:r>
      <w:r w:rsidRPr="006F1EBF">
        <w:rPr>
          <w:rFonts w:ascii="Arial" w:hAnsi="Arial" w:cs="Arial"/>
          <w:sz w:val="22"/>
          <w:szCs w:val="22"/>
        </w:rPr>
        <w:t xml:space="preserve"> at </w:t>
      </w:r>
      <w:r w:rsidRPr="002B2F47">
        <w:rPr>
          <w:rFonts w:ascii="Arial" w:hAnsi="Arial" w:cs="Arial"/>
          <w:sz w:val="22"/>
          <w:szCs w:val="22"/>
          <w:u w:val="single"/>
        </w:rPr>
        <w:tab/>
      </w:r>
      <w:r w:rsidRPr="006F1EBF">
        <w:rPr>
          <w:rFonts w:ascii="Arial" w:hAnsi="Arial" w:cs="Arial"/>
          <w:sz w:val="22"/>
          <w:szCs w:val="22"/>
        </w:rPr>
        <w:t>:</w:t>
      </w:r>
      <w:r w:rsidRPr="002B2F47">
        <w:rPr>
          <w:rFonts w:ascii="Arial" w:hAnsi="Arial" w:cs="Arial"/>
          <w:sz w:val="22"/>
          <w:szCs w:val="22"/>
          <w:u w:val="single"/>
        </w:rPr>
        <w:tab/>
      </w:r>
      <w:r w:rsidRPr="006F1EBF">
        <w:rPr>
          <w:rFonts w:ascii="Arial" w:hAnsi="Arial" w:cs="Arial"/>
          <w:sz w:val="22"/>
          <w:szCs w:val="22"/>
        </w:rPr>
        <w:t xml:space="preserve"> </w:t>
      </w:r>
      <w:r>
        <w:rPr>
          <w:rFonts w:ascii="Arial" w:hAnsi="Arial" w:cs="Arial"/>
          <w:sz w:val="22"/>
          <w:szCs w:val="22"/>
          <w:u w:val="single"/>
        </w:rPr>
        <w:tab/>
      </w:r>
      <w:r w:rsidRPr="006F1EBF">
        <w:rPr>
          <w:rFonts w:ascii="Arial" w:hAnsi="Arial" w:cs="Arial"/>
          <w:sz w:val="22"/>
          <w:szCs w:val="22"/>
        </w:rPr>
        <w:t xml:space="preserve">.m. to </w:t>
      </w:r>
      <w:r w:rsidRPr="006F1EBF">
        <w:rPr>
          <w:rFonts w:ascii="Arial" w:hAnsi="Arial" w:cs="Arial"/>
          <w:sz w:val="18"/>
          <w:szCs w:val="18"/>
        </w:rPr>
        <w:t>(day)</w:t>
      </w:r>
      <w:r w:rsidRPr="006F1EBF">
        <w:rPr>
          <w:rFonts w:ascii="Arial" w:hAnsi="Arial" w:cs="Arial"/>
          <w:sz w:val="22"/>
          <w:szCs w:val="22"/>
        </w:rPr>
        <w:t xml:space="preserve"> </w:t>
      </w:r>
      <w:r>
        <w:rPr>
          <w:rFonts w:ascii="Arial" w:hAnsi="Arial" w:cs="Arial"/>
          <w:sz w:val="22"/>
          <w:szCs w:val="22"/>
          <w:u w:val="single"/>
        </w:rPr>
        <w:tab/>
      </w:r>
      <w:r w:rsidRPr="002B2F47">
        <w:rPr>
          <w:rFonts w:ascii="Arial" w:hAnsi="Arial" w:cs="Arial"/>
          <w:sz w:val="22"/>
          <w:szCs w:val="22"/>
        </w:rPr>
        <w:t xml:space="preserve"> </w:t>
      </w:r>
      <w:r w:rsidRPr="006F1EBF">
        <w:rPr>
          <w:rFonts w:ascii="Arial" w:hAnsi="Arial" w:cs="Arial"/>
          <w:sz w:val="22"/>
          <w:szCs w:val="22"/>
        </w:rPr>
        <w:t xml:space="preserve">at </w:t>
      </w:r>
      <w:r w:rsidRPr="002B2F47">
        <w:rPr>
          <w:rFonts w:ascii="Arial" w:hAnsi="Arial" w:cs="Arial"/>
          <w:sz w:val="22"/>
          <w:szCs w:val="22"/>
          <w:u w:val="single"/>
        </w:rPr>
        <w:tab/>
      </w:r>
      <w:r w:rsidRPr="006F1EBF">
        <w:rPr>
          <w:rFonts w:ascii="Arial" w:hAnsi="Arial" w:cs="Arial"/>
          <w:sz w:val="22"/>
          <w:szCs w:val="22"/>
        </w:rPr>
        <w:t>:</w:t>
      </w:r>
      <w:r w:rsidRPr="002B2F47">
        <w:rPr>
          <w:rFonts w:ascii="Arial" w:hAnsi="Arial" w:cs="Arial"/>
          <w:sz w:val="22"/>
          <w:szCs w:val="22"/>
          <w:u w:val="single"/>
        </w:rPr>
        <w:tab/>
      </w:r>
      <w:r w:rsidRPr="006F1EBF">
        <w:rPr>
          <w:rFonts w:ascii="Arial" w:hAnsi="Arial" w:cs="Arial"/>
          <w:sz w:val="22"/>
          <w:szCs w:val="22"/>
        </w:rPr>
        <w:t xml:space="preserve"> </w:t>
      </w:r>
      <w:r w:rsidRPr="002B2F47">
        <w:rPr>
          <w:rFonts w:ascii="Arial" w:hAnsi="Arial" w:cs="Arial"/>
          <w:sz w:val="22"/>
          <w:szCs w:val="22"/>
          <w:u w:val="single"/>
        </w:rPr>
        <w:tab/>
      </w:r>
      <w:r w:rsidRPr="006F1EBF">
        <w:rPr>
          <w:rFonts w:ascii="Arial" w:hAnsi="Arial" w:cs="Arial"/>
          <w:sz w:val="22"/>
          <w:szCs w:val="22"/>
        </w:rPr>
        <w:t>.m.</w:t>
      </w:r>
    </w:p>
    <w:p w:rsidR="00C55684" w:rsidRPr="006F1EBF" w:rsidRDefault="00C55684" w:rsidP="00C55684">
      <w:pPr>
        <w:tabs>
          <w:tab w:val="left" w:pos="3780"/>
          <w:tab w:val="left" w:pos="4500"/>
          <w:tab w:val="left" w:pos="4950"/>
          <w:tab w:val="left" w:pos="5220"/>
          <w:tab w:val="left" w:pos="7470"/>
          <w:tab w:val="left" w:pos="8190"/>
          <w:tab w:val="left" w:pos="8730"/>
          <w:tab w:val="left" w:pos="9000"/>
        </w:tabs>
        <w:spacing w:before="160" w:after="0"/>
        <w:ind w:left="2160" w:hanging="634"/>
        <w:rPr>
          <w:rFonts w:ascii="Arial" w:hAnsi="Arial" w:cs="Arial"/>
        </w:rPr>
      </w:pPr>
      <w:r w:rsidRPr="006F1EBF">
        <w:rPr>
          <w:rFonts w:ascii="Arial" w:hAnsi="Arial" w:cs="Arial"/>
          <w:sz w:val="22"/>
          <w:szCs w:val="22"/>
        </w:rPr>
        <w:t xml:space="preserve">from </w:t>
      </w:r>
      <w:r w:rsidRPr="006F1EBF">
        <w:rPr>
          <w:rFonts w:ascii="Arial" w:hAnsi="Arial" w:cs="Arial"/>
          <w:sz w:val="18"/>
          <w:szCs w:val="18"/>
        </w:rPr>
        <w:t>(day)</w:t>
      </w:r>
      <w:r w:rsidRPr="006F1EBF">
        <w:rPr>
          <w:rFonts w:ascii="Arial" w:hAnsi="Arial" w:cs="Arial"/>
          <w:sz w:val="22"/>
          <w:szCs w:val="22"/>
        </w:rPr>
        <w:t xml:space="preserve"> </w:t>
      </w:r>
      <w:r w:rsidRPr="002B2F47">
        <w:rPr>
          <w:rFonts w:ascii="Arial" w:hAnsi="Arial" w:cs="Arial"/>
          <w:sz w:val="22"/>
          <w:szCs w:val="22"/>
          <w:u w:val="single"/>
        </w:rPr>
        <w:tab/>
      </w:r>
      <w:r w:rsidRPr="006F1EBF">
        <w:rPr>
          <w:rFonts w:ascii="Arial" w:hAnsi="Arial" w:cs="Arial"/>
          <w:sz w:val="22"/>
          <w:szCs w:val="22"/>
        </w:rPr>
        <w:t xml:space="preserve"> at </w:t>
      </w:r>
      <w:r w:rsidRPr="002B2F47">
        <w:rPr>
          <w:rFonts w:ascii="Arial" w:hAnsi="Arial" w:cs="Arial"/>
          <w:sz w:val="22"/>
          <w:szCs w:val="22"/>
          <w:u w:val="single"/>
        </w:rPr>
        <w:tab/>
      </w:r>
      <w:r w:rsidRPr="006F1EBF">
        <w:rPr>
          <w:rFonts w:ascii="Arial" w:hAnsi="Arial" w:cs="Arial"/>
          <w:sz w:val="22"/>
          <w:szCs w:val="22"/>
        </w:rPr>
        <w:t>:</w:t>
      </w:r>
      <w:r w:rsidRPr="002B2F47">
        <w:rPr>
          <w:rFonts w:ascii="Arial" w:hAnsi="Arial" w:cs="Arial"/>
          <w:sz w:val="22"/>
          <w:szCs w:val="22"/>
          <w:u w:val="single"/>
        </w:rPr>
        <w:tab/>
      </w:r>
      <w:r w:rsidRPr="006F1EBF">
        <w:rPr>
          <w:rFonts w:ascii="Arial" w:hAnsi="Arial" w:cs="Arial"/>
          <w:sz w:val="22"/>
          <w:szCs w:val="22"/>
        </w:rPr>
        <w:t xml:space="preserve"> </w:t>
      </w:r>
      <w:r>
        <w:rPr>
          <w:rFonts w:ascii="Arial" w:hAnsi="Arial" w:cs="Arial"/>
          <w:sz w:val="22"/>
          <w:szCs w:val="22"/>
          <w:u w:val="single"/>
        </w:rPr>
        <w:tab/>
      </w:r>
      <w:r w:rsidRPr="006F1EBF">
        <w:rPr>
          <w:rFonts w:ascii="Arial" w:hAnsi="Arial" w:cs="Arial"/>
          <w:sz w:val="22"/>
          <w:szCs w:val="22"/>
        </w:rPr>
        <w:t xml:space="preserve">.m. to </w:t>
      </w:r>
      <w:r w:rsidRPr="006F1EBF">
        <w:rPr>
          <w:rFonts w:ascii="Arial" w:hAnsi="Arial" w:cs="Arial"/>
          <w:sz w:val="18"/>
          <w:szCs w:val="18"/>
        </w:rPr>
        <w:t>(day)</w:t>
      </w:r>
      <w:r w:rsidRPr="006F1EBF">
        <w:rPr>
          <w:rFonts w:ascii="Arial" w:hAnsi="Arial" w:cs="Arial"/>
          <w:sz w:val="22"/>
          <w:szCs w:val="22"/>
        </w:rPr>
        <w:t xml:space="preserve"> </w:t>
      </w:r>
      <w:r>
        <w:rPr>
          <w:rFonts w:ascii="Arial" w:hAnsi="Arial" w:cs="Arial"/>
          <w:sz w:val="22"/>
          <w:szCs w:val="22"/>
          <w:u w:val="single"/>
        </w:rPr>
        <w:tab/>
      </w:r>
      <w:r w:rsidRPr="002B2F47">
        <w:rPr>
          <w:rFonts w:ascii="Arial" w:hAnsi="Arial" w:cs="Arial"/>
          <w:sz w:val="22"/>
          <w:szCs w:val="22"/>
        </w:rPr>
        <w:t xml:space="preserve"> </w:t>
      </w:r>
      <w:r w:rsidRPr="006F1EBF">
        <w:rPr>
          <w:rFonts w:ascii="Arial" w:hAnsi="Arial" w:cs="Arial"/>
          <w:sz w:val="22"/>
          <w:szCs w:val="22"/>
        </w:rPr>
        <w:t xml:space="preserve">at </w:t>
      </w:r>
      <w:r w:rsidRPr="002B2F47">
        <w:rPr>
          <w:rFonts w:ascii="Arial" w:hAnsi="Arial" w:cs="Arial"/>
          <w:sz w:val="22"/>
          <w:szCs w:val="22"/>
          <w:u w:val="single"/>
        </w:rPr>
        <w:tab/>
      </w:r>
      <w:r w:rsidRPr="006F1EBF">
        <w:rPr>
          <w:rFonts w:ascii="Arial" w:hAnsi="Arial" w:cs="Arial"/>
          <w:sz w:val="22"/>
          <w:szCs w:val="22"/>
        </w:rPr>
        <w:t>:</w:t>
      </w:r>
      <w:r w:rsidRPr="002B2F47">
        <w:rPr>
          <w:rFonts w:ascii="Arial" w:hAnsi="Arial" w:cs="Arial"/>
          <w:sz w:val="22"/>
          <w:szCs w:val="22"/>
          <w:u w:val="single"/>
        </w:rPr>
        <w:tab/>
      </w:r>
      <w:r w:rsidRPr="006F1EBF">
        <w:rPr>
          <w:rFonts w:ascii="Arial" w:hAnsi="Arial" w:cs="Arial"/>
          <w:sz w:val="22"/>
          <w:szCs w:val="22"/>
        </w:rPr>
        <w:t xml:space="preserve"> </w:t>
      </w:r>
      <w:r w:rsidRPr="002B2F47">
        <w:rPr>
          <w:rFonts w:ascii="Arial" w:hAnsi="Arial" w:cs="Arial"/>
          <w:sz w:val="22"/>
          <w:szCs w:val="22"/>
          <w:u w:val="single"/>
        </w:rPr>
        <w:tab/>
      </w:r>
      <w:r w:rsidRPr="006F1EBF">
        <w:rPr>
          <w:rFonts w:ascii="Arial" w:hAnsi="Arial" w:cs="Arial"/>
          <w:sz w:val="22"/>
          <w:szCs w:val="22"/>
        </w:rPr>
        <w:t>.m.</w:t>
      </w:r>
    </w:p>
    <w:p w:rsidR="000140EC" w:rsidRDefault="00FB6C78" w:rsidP="000140EC">
      <w:pPr>
        <w:tabs>
          <w:tab w:val="right" w:pos="9360"/>
        </w:tabs>
        <w:spacing w:before="160" w:after="0"/>
        <w:ind w:left="1526" w:hanging="360"/>
        <w:rPr>
          <w:rFonts w:ascii="Arial" w:hAnsi="Arial" w:cs="Arial"/>
          <w:sz w:val="22"/>
          <w:szCs w:val="22"/>
          <w:u w:val="single"/>
        </w:rPr>
      </w:pPr>
      <w:r w:rsidRPr="006F1EBF">
        <w:rPr>
          <w:rFonts w:ascii="Arial" w:hAnsi="Arial" w:cs="Arial"/>
          <w:sz w:val="22"/>
          <w:szCs w:val="22"/>
        </w:rPr>
        <w:fldChar w:fldCharType="begin">
          <w:ffData>
            <w:name w:val=""/>
            <w:enabled/>
            <w:calcOnExit w:val="0"/>
            <w:checkBox>
              <w:sizeAuto/>
              <w:default w:val="1"/>
              <w:checked w:val="0"/>
            </w:checkBox>
          </w:ffData>
        </w:fldChar>
      </w:r>
      <w:r w:rsidR="000140EC"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0140EC" w:rsidRPr="006F1EBF">
        <w:rPr>
          <w:rFonts w:ascii="Arial" w:hAnsi="Arial" w:cs="Arial"/>
          <w:sz w:val="22"/>
          <w:szCs w:val="22"/>
        </w:rPr>
        <w:tab/>
        <w:t xml:space="preserve">OTHER </w:t>
      </w:r>
      <w:r w:rsidR="000140EC" w:rsidRPr="006F1EBF">
        <w:rPr>
          <w:rFonts w:ascii="Arial" w:hAnsi="Arial" w:cs="Arial"/>
          <w:i/>
          <w:sz w:val="20"/>
          <w:szCs w:val="20"/>
        </w:rPr>
        <w:t>(specify)</w:t>
      </w:r>
      <w:r w:rsidR="000140EC" w:rsidRPr="006F1EBF">
        <w:rPr>
          <w:rFonts w:ascii="Arial" w:hAnsi="Arial" w:cs="Arial"/>
          <w:sz w:val="22"/>
          <w:szCs w:val="22"/>
        </w:rPr>
        <w:t xml:space="preserve">: </w:t>
      </w:r>
      <w:r w:rsidR="000140EC" w:rsidRPr="006F1EBF">
        <w:rPr>
          <w:rFonts w:ascii="Arial" w:hAnsi="Arial" w:cs="Arial"/>
          <w:sz w:val="22"/>
          <w:szCs w:val="22"/>
          <w:u w:val="single"/>
        </w:rPr>
        <w:tab/>
      </w:r>
    </w:p>
    <w:p w:rsidR="000140EC" w:rsidRPr="006F1EBF" w:rsidRDefault="000140EC" w:rsidP="000140EC">
      <w:pPr>
        <w:tabs>
          <w:tab w:val="right" w:pos="9360"/>
        </w:tabs>
        <w:spacing w:before="160" w:after="0"/>
        <w:ind w:left="1526"/>
        <w:rPr>
          <w:rFonts w:ascii="Arial" w:hAnsi="Arial" w:cs="Arial"/>
          <w:u w:val="single"/>
        </w:rPr>
      </w:pPr>
      <w:r>
        <w:rPr>
          <w:rFonts w:ascii="Arial" w:hAnsi="Arial" w:cs="Arial"/>
          <w:sz w:val="22"/>
          <w:szCs w:val="22"/>
          <w:u w:val="single"/>
        </w:rPr>
        <w:tab/>
      </w:r>
    </w:p>
    <w:p w:rsidR="005E7004" w:rsidRPr="006F1EBF" w:rsidRDefault="005E7004" w:rsidP="000140EC">
      <w:pPr>
        <w:tabs>
          <w:tab w:val="right" w:pos="9360"/>
        </w:tabs>
        <w:spacing w:before="160" w:after="0"/>
        <w:ind w:left="1526"/>
        <w:rPr>
          <w:rFonts w:ascii="Arial" w:hAnsi="Arial" w:cs="Arial"/>
          <w:u w:val="single"/>
        </w:rPr>
      </w:pPr>
      <w:r>
        <w:rPr>
          <w:rFonts w:ascii="Arial" w:hAnsi="Arial" w:cs="Arial"/>
          <w:sz w:val="22"/>
          <w:szCs w:val="22"/>
          <w:u w:val="single"/>
        </w:rPr>
        <w:tab/>
      </w:r>
    </w:p>
    <w:p w:rsidR="00DB2BA7" w:rsidRPr="00136C89" w:rsidRDefault="00DB2BA7" w:rsidP="00136C89">
      <w:pPr>
        <w:pStyle w:val="WAItemTitle"/>
      </w:pPr>
      <w:r w:rsidRPr="00F629AD">
        <w:t>Holiday Schedule (includes school breaks)</w:t>
      </w:r>
    </w:p>
    <w:p w:rsidR="00DB2BA7" w:rsidRPr="006F1EBF" w:rsidRDefault="00FB6C78" w:rsidP="005E7004">
      <w:pPr>
        <w:spacing w:before="120" w:after="0"/>
        <w:ind w:left="806" w:hanging="360"/>
        <w:rPr>
          <w:rFonts w:ascii="Arial" w:hAnsi="Arial" w:cs="Arial"/>
          <w:sz w:val="22"/>
          <w:szCs w:val="22"/>
        </w:rPr>
      </w:pPr>
      <w:r w:rsidRPr="006F1EBF">
        <w:rPr>
          <w:rFonts w:ascii="Arial" w:hAnsi="Arial" w:cs="Arial"/>
          <w:sz w:val="22"/>
          <w:szCs w:val="22"/>
          <w:lang w:eastAsia="en-US"/>
        </w:rPr>
        <w:fldChar w:fldCharType="begin">
          <w:ffData>
            <w:name w:val=""/>
            <w:enabled/>
            <w:calcOnExit w:val="0"/>
            <w:checkBox>
              <w:sizeAuto/>
              <w:default w:val="1"/>
              <w:checked w:val="0"/>
            </w:checkBox>
          </w:ffData>
        </w:fldChar>
      </w:r>
      <w:r w:rsidR="00DB2BA7" w:rsidRPr="006F1EBF">
        <w:rPr>
          <w:rFonts w:ascii="Arial" w:hAnsi="Arial" w:cs="Arial"/>
          <w:sz w:val="22"/>
          <w:szCs w:val="22"/>
          <w:lang w:eastAsia="en-US"/>
        </w:rPr>
        <w:instrText xml:space="preserve"> FORMCHECKBOX </w:instrText>
      </w:r>
      <w:r w:rsidRPr="006F1EBF">
        <w:rPr>
          <w:rFonts w:ascii="Arial" w:hAnsi="Arial" w:cs="Arial"/>
          <w:sz w:val="22"/>
          <w:szCs w:val="22"/>
          <w:lang w:eastAsia="en-US"/>
        </w:rPr>
      </w:r>
      <w:r w:rsidRPr="006F1EBF">
        <w:rPr>
          <w:rFonts w:ascii="Arial" w:hAnsi="Arial" w:cs="Arial"/>
          <w:sz w:val="22"/>
          <w:szCs w:val="22"/>
          <w:lang w:eastAsia="en-US"/>
        </w:rPr>
        <w:fldChar w:fldCharType="end"/>
      </w:r>
      <w:r w:rsidR="006843B3">
        <w:rPr>
          <w:rFonts w:ascii="Arial" w:hAnsi="Arial" w:cs="Arial"/>
          <w:sz w:val="22"/>
          <w:szCs w:val="22"/>
          <w:lang w:eastAsia="en-US"/>
        </w:rPr>
        <w:tab/>
      </w:r>
      <w:r w:rsidR="00DB2BA7" w:rsidRPr="006F1EBF">
        <w:rPr>
          <w:rFonts w:ascii="Arial" w:hAnsi="Arial" w:cs="Arial"/>
          <w:sz w:val="22"/>
          <w:szCs w:val="22"/>
        </w:rPr>
        <w:t xml:space="preserve">The Holiday Schedule is the </w:t>
      </w:r>
      <w:r w:rsidR="00DB2BA7" w:rsidRPr="007F01D9">
        <w:rPr>
          <w:rFonts w:ascii="Arial" w:hAnsi="Arial" w:cs="Arial"/>
          <w:b/>
          <w:sz w:val="22"/>
          <w:szCs w:val="22"/>
        </w:rPr>
        <w:t>same</w:t>
      </w:r>
      <w:r w:rsidR="00DB2BA7" w:rsidRPr="006F1EBF">
        <w:rPr>
          <w:rFonts w:ascii="Arial" w:hAnsi="Arial" w:cs="Arial"/>
          <w:sz w:val="22"/>
          <w:szCs w:val="22"/>
        </w:rPr>
        <w:t xml:space="preserve"> as the School </w:t>
      </w:r>
      <w:r w:rsidR="00260AF5">
        <w:rPr>
          <w:rFonts w:ascii="Arial" w:hAnsi="Arial" w:cs="Arial"/>
          <w:sz w:val="22"/>
          <w:szCs w:val="22"/>
        </w:rPr>
        <w:t xml:space="preserve">and Summer </w:t>
      </w:r>
      <w:r w:rsidR="00DB2BA7" w:rsidRPr="006F1EBF">
        <w:rPr>
          <w:rFonts w:ascii="Arial" w:hAnsi="Arial" w:cs="Arial"/>
          <w:sz w:val="22"/>
          <w:szCs w:val="22"/>
        </w:rPr>
        <w:t xml:space="preserve">Schedules </w:t>
      </w:r>
      <w:r w:rsidR="00366A87">
        <w:rPr>
          <w:rFonts w:ascii="Arial" w:hAnsi="Arial" w:cs="Arial"/>
          <w:sz w:val="22"/>
          <w:szCs w:val="22"/>
        </w:rPr>
        <w:t xml:space="preserve">above </w:t>
      </w:r>
      <w:r w:rsidR="00DB2BA7" w:rsidRPr="006F1EBF">
        <w:rPr>
          <w:rFonts w:ascii="Arial" w:hAnsi="Arial" w:cs="Arial"/>
          <w:sz w:val="22"/>
          <w:szCs w:val="22"/>
        </w:rPr>
        <w:t xml:space="preserve">for all holidays and school breaks.  </w:t>
      </w:r>
      <w:r w:rsidR="00DB2BA7" w:rsidRPr="006F1EBF">
        <w:rPr>
          <w:rFonts w:ascii="Arial" w:hAnsi="Arial" w:cs="Arial"/>
          <w:i/>
          <w:sz w:val="22"/>
          <w:szCs w:val="22"/>
        </w:rPr>
        <w:t xml:space="preserve">(Skip to </w:t>
      </w:r>
      <w:r w:rsidR="00165DF9">
        <w:rPr>
          <w:rFonts w:ascii="Arial Black" w:hAnsi="Arial Black" w:cs="Arial"/>
          <w:i/>
          <w:sz w:val="22"/>
          <w:szCs w:val="22"/>
        </w:rPr>
        <w:t>11</w:t>
      </w:r>
      <w:r w:rsidR="00DB2BA7" w:rsidRPr="008565F4">
        <w:rPr>
          <w:rFonts w:ascii="Arial" w:hAnsi="Arial" w:cs="Arial"/>
          <w:i/>
          <w:sz w:val="22"/>
          <w:szCs w:val="22"/>
        </w:rPr>
        <w:t>.</w:t>
      </w:r>
      <w:r w:rsidR="00DB2BA7" w:rsidRPr="006F1EBF">
        <w:rPr>
          <w:rFonts w:ascii="Arial" w:hAnsi="Arial" w:cs="Arial"/>
          <w:i/>
          <w:sz w:val="22"/>
          <w:szCs w:val="22"/>
        </w:rPr>
        <w:t>)</w:t>
      </w:r>
    </w:p>
    <w:p w:rsidR="00DB2BA7" w:rsidRPr="006F1EBF" w:rsidRDefault="00FB6C78" w:rsidP="00D40F5D">
      <w:pPr>
        <w:spacing w:before="120" w:after="120"/>
        <w:ind w:left="806" w:hanging="360"/>
        <w:rPr>
          <w:rFonts w:ascii="Arial" w:hAnsi="Arial" w:cs="Arial"/>
          <w:sz w:val="22"/>
          <w:szCs w:val="22"/>
        </w:rPr>
      </w:pPr>
      <w:r w:rsidRPr="006F1EBF">
        <w:rPr>
          <w:rFonts w:ascii="Arial" w:hAnsi="Arial" w:cs="Arial"/>
          <w:sz w:val="22"/>
          <w:szCs w:val="22"/>
          <w:lang w:eastAsia="en-US"/>
        </w:rPr>
        <w:fldChar w:fldCharType="begin">
          <w:ffData>
            <w:name w:val=""/>
            <w:enabled/>
            <w:calcOnExit w:val="0"/>
            <w:checkBox>
              <w:sizeAuto/>
              <w:default w:val="1"/>
              <w:checked w:val="0"/>
            </w:checkBox>
          </w:ffData>
        </w:fldChar>
      </w:r>
      <w:r w:rsidR="00DB2BA7" w:rsidRPr="006F1EBF">
        <w:rPr>
          <w:rFonts w:ascii="Arial" w:hAnsi="Arial" w:cs="Arial"/>
          <w:sz w:val="22"/>
          <w:szCs w:val="22"/>
          <w:lang w:eastAsia="en-US"/>
        </w:rPr>
        <w:instrText xml:space="preserve"> FORMCHECKBOX </w:instrText>
      </w:r>
      <w:r w:rsidRPr="006F1EBF">
        <w:rPr>
          <w:rFonts w:ascii="Arial" w:hAnsi="Arial" w:cs="Arial"/>
          <w:sz w:val="22"/>
          <w:szCs w:val="22"/>
          <w:lang w:eastAsia="en-US"/>
        </w:rPr>
      </w:r>
      <w:r w:rsidRPr="006F1EBF">
        <w:rPr>
          <w:rFonts w:ascii="Arial" w:hAnsi="Arial" w:cs="Arial"/>
          <w:sz w:val="22"/>
          <w:szCs w:val="22"/>
          <w:lang w:eastAsia="en-US"/>
        </w:rPr>
        <w:fldChar w:fldCharType="end"/>
      </w:r>
      <w:r w:rsidR="006843B3">
        <w:rPr>
          <w:rFonts w:ascii="Arial" w:hAnsi="Arial" w:cs="Arial"/>
          <w:sz w:val="22"/>
          <w:szCs w:val="22"/>
          <w:lang w:eastAsia="en-US"/>
        </w:rPr>
        <w:tab/>
      </w:r>
      <w:r w:rsidR="00DB2BA7" w:rsidRPr="006F1EBF">
        <w:rPr>
          <w:rFonts w:ascii="Arial" w:hAnsi="Arial" w:cs="Arial"/>
          <w:sz w:val="22"/>
          <w:szCs w:val="22"/>
        </w:rPr>
        <w:t>This is the Holiday Schedule for</w:t>
      </w:r>
      <w:r w:rsidR="00084830" w:rsidRPr="006F1EBF">
        <w:rPr>
          <w:rFonts w:ascii="Arial" w:hAnsi="Arial" w:cs="Arial"/>
          <w:sz w:val="22"/>
          <w:szCs w:val="22"/>
        </w:rPr>
        <w:t xml:space="preserve"> </w:t>
      </w:r>
      <w:r w:rsidR="00DB2BA7" w:rsidRPr="006F1EBF">
        <w:rPr>
          <w:rFonts w:ascii="Arial" w:hAnsi="Arial" w:cs="Arial"/>
          <w:sz w:val="22"/>
          <w:szCs w:val="22"/>
        </w:rPr>
        <w:t xml:space="preserve"> </w:t>
      </w:r>
      <w:r w:rsidRPr="006F1EBF">
        <w:rPr>
          <w:rFonts w:ascii="Arial" w:hAnsi="Arial" w:cs="Arial"/>
          <w:sz w:val="22"/>
          <w:szCs w:val="22"/>
          <w:lang w:eastAsia="en-US"/>
        </w:rPr>
        <w:fldChar w:fldCharType="begin">
          <w:ffData>
            <w:name w:val=""/>
            <w:enabled/>
            <w:calcOnExit w:val="0"/>
            <w:checkBox>
              <w:sizeAuto/>
              <w:default w:val="1"/>
              <w:checked w:val="0"/>
            </w:checkBox>
          </w:ffData>
        </w:fldChar>
      </w:r>
      <w:r w:rsidR="00DB2BA7" w:rsidRPr="006F1EBF">
        <w:rPr>
          <w:rFonts w:ascii="Arial" w:hAnsi="Arial" w:cs="Arial"/>
          <w:sz w:val="22"/>
          <w:szCs w:val="22"/>
          <w:lang w:eastAsia="en-US"/>
        </w:rPr>
        <w:instrText xml:space="preserve"> FORMCHECKBOX </w:instrText>
      </w:r>
      <w:r w:rsidRPr="006F1EBF">
        <w:rPr>
          <w:rFonts w:ascii="Arial" w:hAnsi="Arial" w:cs="Arial"/>
          <w:sz w:val="22"/>
          <w:szCs w:val="22"/>
          <w:lang w:eastAsia="en-US"/>
        </w:rPr>
      </w:r>
      <w:r w:rsidRPr="006F1EBF">
        <w:rPr>
          <w:rFonts w:ascii="Arial" w:hAnsi="Arial" w:cs="Arial"/>
          <w:sz w:val="22"/>
          <w:szCs w:val="22"/>
          <w:lang w:eastAsia="en-US"/>
        </w:rPr>
        <w:fldChar w:fldCharType="end"/>
      </w:r>
      <w:r w:rsidR="00DB2BA7" w:rsidRPr="006F1EBF">
        <w:rPr>
          <w:rFonts w:ascii="Arial" w:hAnsi="Arial" w:cs="Arial"/>
          <w:sz w:val="22"/>
          <w:szCs w:val="22"/>
          <w:lang w:eastAsia="en-US"/>
        </w:rPr>
        <w:t xml:space="preserve"> all children </w:t>
      </w:r>
      <w:r w:rsidR="00084830" w:rsidRPr="006F1EBF">
        <w:rPr>
          <w:rFonts w:ascii="Arial" w:hAnsi="Arial" w:cs="Arial"/>
          <w:sz w:val="22"/>
          <w:szCs w:val="22"/>
          <w:lang w:eastAsia="en-US"/>
        </w:rPr>
        <w:t xml:space="preserve">  </w:t>
      </w:r>
      <w:r w:rsidRPr="006F1EBF">
        <w:rPr>
          <w:rFonts w:ascii="Arial" w:hAnsi="Arial" w:cs="Arial"/>
          <w:sz w:val="22"/>
          <w:szCs w:val="22"/>
          <w:lang w:eastAsia="en-US"/>
        </w:rPr>
        <w:fldChar w:fldCharType="begin">
          <w:ffData>
            <w:name w:val=""/>
            <w:enabled/>
            <w:calcOnExit w:val="0"/>
            <w:checkBox>
              <w:sizeAuto/>
              <w:default w:val="1"/>
              <w:checked w:val="0"/>
            </w:checkBox>
          </w:ffData>
        </w:fldChar>
      </w:r>
      <w:r w:rsidR="00DB2BA7" w:rsidRPr="006F1EBF">
        <w:rPr>
          <w:rFonts w:ascii="Arial" w:hAnsi="Arial" w:cs="Arial"/>
          <w:sz w:val="22"/>
          <w:szCs w:val="22"/>
          <w:lang w:eastAsia="en-US"/>
        </w:rPr>
        <w:instrText xml:space="preserve"> FORMCHECKBOX </w:instrText>
      </w:r>
      <w:r w:rsidRPr="006F1EBF">
        <w:rPr>
          <w:rFonts w:ascii="Arial" w:hAnsi="Arial" w:cs="Arial"/>
          <w:sz w:val="22"/>
          <w:szCs w:val="22"/>
          <w:lang w:eastAsia="en-US"/>
        </w:rPr>
      </w:r>
      <w:r w:rsidRPr="006F1EBF">
        <w:rPr>
          <w:rFonts w:ascii="Arial" w:hAnsi="Arial" w:cs="Arial"/>
          <w:sz w:val="22"/>
          <w:szCs w:val="22"/>
          <w:lang w:eastAsia="en-US"/>
        </w:rPr>
        <w:fldChar w:fldCharType="end"/>
      </w:r>
      <w:r w:rsidR="00DB2BA7" w:rsidRPr="006F1EBF">
        <w:rPr>
          <w:rFonts w:ascii="Arial" w:hAnsi="Arial" w:cs="Arial"/>
          <w:sz w:val="22"/>
          <w:szCs w:val="22"/>
          <w:lang w:eastAsia="en-US"/>
        </w:rPr>
        <w:t xml:space="preserve"> school-age children only</w:t>
      </w:r>
      <w:r w:rsidR="00DB2BA7" w:rsidRPr="006F1EBF">
        <w:rPr>
          <w:rFonts w:ascii="Arial" w:hAnsi="Arial" w:cs="Arial"/>
          <w:sz w:val="22"/>
          <w:szCs w:val="22"/>
        </w:rPr>
        <w:t xml:space="preserve">: </w:t>
      </w:r>
      <w:r w:rsidR="00260AF5">
        <w:rPr>
          <w:rFonts w:ascii="Arial" w:hAnsi="Arial" w:cs="Arial"/>
          <w:sz w:val="22"/>
          <w:szCs w:val="22"/>
        </w:rPr>
        <w:br/>
      </w:r>
      <w:r w:rsidR="00260AF5">
        <w:rPr>
          <w:rFonts w:ascii="Arial" w:hAnsi="Arial" w:cs="Arial"/>
          <w:i/>
          <w:sz w:val="22"/>
          <w:szCs w:val="22"/>
        </w:rPr>
        <w:t>(</w:t>
      </w:r>
      <w:r w:rsidR="00260AF5" w:rsidRPr="007F01D9">
        <w:rPr>
          <w:rFonts w:ascii="Arial" w:hAnsi="Arial" w:cs="Arial"/>
          <w:i/>
          <w:sz w:val="22"/>
          <w:szCs w:val="22"/>
        </w:rPr>
        <w:t xml:space="preserve">Put </w:t>
      </w:r>
      <w:r w:rsidR="00366A87">
        <w:rPr>
          <w:rFonts w:ascii="Arial" w:hAnsi="Arial" w:cs="Arial"/>
          <w:i/>
          <w:sz w:val="22"/>
          <w:szCs w:val="22"/>
        </w:rPr>
        <w:t xml:space="preserve">one </w:t>
      </w:r>
      <w:r w:rsidR="00260AF5" w:rsidRPr="007F01D9">
        <w:rPr>
          <w:rFonts w:ascii="Arial" w:hAnsi="Arial" w:cs="Arial"/>
          <w:i/>
          <w:sz w:val="22"/>
          <w:szCs w:val="22"/>
        </w:rPr>
        <w:t>parent</w:t>
      </w:r>
      <w:r w:rsidR="00366A87">
        <w:rPr>
          <w:rFonts w:ascii="Arial" w:hAnsi="Arial" w:cs="Arial"/>
          <w:i/>
          <w:sz w:val="22"/>
          <w:szCs w:val="22"/>
        </w:rPr>
        <w:t xml:space="preserve">’s </w:t>
      </w:r>
      <w:r w:rsidR="00260AF5" w:rsidRPr="007F01D9">
        <w:rPr>
          <w:rFonts w:ascii="Arial" w:hAnsi="Arial" w:cs="Arial"/>
          <w:i/>
          <w:sz w:val="22"/>
          <w:szCs w:val="22"/>
        </w:rPr>
        <w:t xml:space="preserve">name in each column and </w:t>
      </w:r>
      <w:r w:rsidR="00366A87">
        <w:rPr>
          <w:rFonts w:ascii="Arial" w:hAnsi="Arial" w:cs="Arial"/>
          <w:i/>
          <w:sz w:val="22"/>
          <w:szCs w:val="22"/>
        </w:rPr>
        <w:t xml:space="preserve">fill out </w:t>
      </w:r>
      <w:r w:rsidR="00260AF5" w:rsidRPr="007F01D9">
        <w:rPr>
          <w:rFonts w:ascii="Arial" w:hAnsi="Arial" w:cs="Arial"/>
          <w:i/>
          <w:sz w:val="22"/>
          <w:szCs w:val="22"/>
        </w:rPr>
        <w:t xml:space="preserve">when the children </w:t>
      </w:r>
      <w:r w:rsidR="00366A87">
        <w:rPr>
          <w:rFonts w:ascii="Arial" w:hAnsi="Arial" w:cs="Arial"/>
          <w:i/>
          <w:sz w:val="22"/>
          <w:szCs w:val="22"/>
        </w:rPr>
        <w:t xml:space="preserve">will be with that </w:t>
      </w:r>
      <w:r w:rsidR="008B41FB">
        <w:rPr>
          <w:rFonts w:ascii="Arial" w:hAnsi="Arial" w:cs="Arial"/>
          <w:i/>
          <w:sz w:val="22"/>
          <w:szCs w:val="22"/>
        </w:rPr>
        <w:t>parent</w:t>
      </w:r>
      <w:r w:rsidR="00366A87">
        <w:rPr>
          <w:rFonts w:ascii="Arial" w:hAnsi="Arial" w:cs="Arial"/>
          <w:i/>
          <w:sz w:val="22"/>
          <w:szCs w:val="22"/>
        </w:rPr>
        <w:t xml:space="preserve"> </w:t>
      </w:r>
      <w:r w:rsidR="00260AF5" w:rsidRPr="007F01D9">
        <w:rPr>
          <w:rFonts w:ascii="Arial" w:hAnsi="Arial" w:cs="Arial"/>
          <w:i/>
          <w:sz w:val="22"/>
          <w:szCs w:val="22"/>
        </w:rPr>
        <w:t>for holiday</w:t>
      </w:r>
      <w:r w:rsidR="00366A87">
        <w:rPr>
          <w:rFonts w:ascii="Arial" w:hAnsi="Arial" w:cs="Arial"/>
          <w:i/>
          <w:sz w:val="22"/>
          <w:szCs w:val="22"/>
        </w:rPr>
        <w:t>s</w:t>
      </w:r>
      <w:r w:rsidR="00260AF5" w:rsidRPr="007F01D9">
        <w:rPr>
          <w:rFonts w:ascii="Arial" w:hAnsi="Arial" w:cs="Arial"/>
          <w:i/>
          <w:sz w:val="22"/>
          <w:szCs w:val="22"/>
        </w:rPr>
        <w:t xml:space="preserve"> </w:t>
      </w:r>
      <w:r w:rsidR="00366A87">
        <w:rPr>
          <w:rFonts w:ascii="Arial" w:hAnsi="Arial" w:cs="Arial"/>
          <w:i/>
          <w:sz w:val="22"/>
          <w:szCs w:val="22"/>
        </w:rPr>
        <w:t xml:space="preserve">and </w:t>
      </w:r>
      <w:r w:rsidR="00260AF5" w:rsidRPr="007F01D9">
        <w:rPr>
          <w:rFonts w:ascii="Arial" w:hAnsi="Arial" w:cs="Arial"/>
          <w:i/>
          <w:sz w:val="22"/>
          <w:szCs w:val="22"/>
        </w:rPr>
        <w:t>school break</w:t>
      </w:r>
      <w:r w:rsidR="00366A87">
        <w:rPr>
          <w:rFonts w:ascii="Arial" w:hAnsi="Arial" w:cs="Arial"/>
          <w:i/>
          <w:sz w:val="22"/>
          <w:szCs w:val="22"/>
        </w:rPr>
        <w:t>s</w:t>
      </w:r>
      <w:r w:rsidR="00260AF5" w:rsidRPr="007F01D9">
        <w:rPr>
          <w:rFonts w:ascii="Arial" w:hAnsi="Arial" w:cs="Arial"/>
          <w:i/>
          <w:sz w:val="22"/>
          <w:szCs w:val="22"/>
        </w:rPr>
        <w:t>.</w:t>
      </w:r>
      <w:r w:rsidR="00366A87">
        <w:rPr>
          <w:rFonts w:ascii="Arial" w:hAnsi="Arial" w:cs="Arial"/>
          <w:i/>
          <w:sz w:val="22"/>
          <w:szCs w:val="22"/>
        </w:rPr>
        <w:t>)</w:t>
      </w:r>
      <w:r w:rsidR="00260AF5">
        <w:rPr>
          <w:rFonts w:ascii="Arial" w:hAnsi="Arial" w:cs="Arial"/>
          <w:sz w:val="22"/>
          <w:szCs w:val="22"/>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531"/>
        <w:gridCol w:w="2339"/>
        <w:gridCol w:w="1531"/>
        <w:gridCol w:w="2430"/>
      </w:tblGrid>
      <w:tr w:rsidR="00DB2BA7" w:rsidRPr="006F1EBF" w:rsidTr="001F247D">
        <w:trPr>
          <w:trHeight w:val="206"/>
          <w:tblHeader/>
        </w:trPr>
        <w:tc>
          <w:tcPr>
            <w:tcW w:w="1529" w:type="dxa"/>
            <w:tcBorders>
              <w:left w:val="single" w:sz="2" w:space="0" w:color="auto"/>
              <w:bottom w:val="single" w:sz="18" w:space="0" w:color="auto"/>
            </w:tcBorders>
            <w:vAlign w:val="center"/>
          </w:tcPr>
          <w:p w:rsidR="00DB2BA7" w:rsidRPr="006F1EBF" w:rsidRDefault="00DB2BA7" w:rsidP="00EC1637">
            <w:pPr>
              <w:pStyle w:val="NoteLevel1"/>
              <w:widowControl w:val="0"/>
              <w:numPr>
                <w:ilvl w:val="0"/>
                <w:numId w:val="2"/>
              </w:numPr>
              <w:tabs>
                <w:tab w:val="num" w:pos="0"/>
              </w:tabs>
              <w:ind w:left="0"/>
              <w:jc w:val="center"/>
              <w:rPr>
                <w:rFonts w:ascii="Arial" w:hAnsi="Arial" w:cs="Arial"/>
                <w:b/>
              </w:rPr>
            </w:pPr>
            <w:r w:rsidRPr="006F1EBF">
              <w:rPr>
                <w:rFonts w:ascii="Arial" w:hAnsi="Arial" w:cs="Arial"/>
                <w:b/>
              </w:rPr>
              <w:t>Holiday</w:t>
            </w:r>
          </w:p>
        </w:tc>
        <w:tc>
          <w:tcPr>
            <w:tcW w:w="3870" w:type="dxa"/>
            <w:gridSpan w:val="2"/>
            <w:tcBorders>
              <w:bottom w:val="single" w:sz="4" w:space="0" w:color="auto"/>
            </w:tcBorders>
            <w:vAlign w:val="bottom"/>
          </w:tcPr>
          <w:p w:rsidR="00DB2BA7" w:rsidRPr="003D2F09" w:rsidRDefault="00260AF5" w:rsidP="00B4495A">
            <w:pPr>
              <w:keepNext/>
              <w:widowControl w:val="0"/>
              <w:numPr>
                <w:ilvl w:val="0"/>
                <w:numId w:val="2"/>
              </w:numPr>
              <w:tabs>
                <w:tab w:val="clear" w:pos="450"/>
                <w:tab w:val="num" w:pos="0"/>
                <w:tab w:val="left" w:pos="3654"/>
              </w:tabs>
              <w:spacing w:beforeLines="1" w:before="2" w:afterLines="1" w:after="2"/>
              <w:ind w:left="0"/>
              <w:contextualSpacing/>
              <w:rPr>
                <w:rFonts w:ascii="Arial" w:hAnsi="Arial" w:cs="Arial"/>
                <w:b/>
                <w:i/>
                <w:lang w:eastAsia="en-US"/>
              </w:rPr>
            </w:pPr>
            <w:r>
              <w:rPr>
                <w:rFonts w:ascii="Arial" w:hAnsi="Arial" w:cs="Arial"/>
                <w:b/>
                <w:lang w:eastAsia="en-US"/>
              </w:rPr>
              <w:t>Children w</w:t>
            </w:r>
            <w:r w:rsidR="003D2F09" w:rsidRPr="003D2F09">
              <w:rPr>
                <w:rFonts w:ascii="Arial" w:hAnsi="Arial" w:cs="Arial"/>
                <w:b/>
                <w:lang w:eastAsia="en-US"/>
              </w:rPr>
              <w:t>ith</w:t>
            </w:r>
            <w:r w:rsidR="003D2F09" w:rsidRPr="007F01D9">
              <w:rPr>
                <w:rFonts w:ascii="Arial" w:hAnsi="Arial" w:cs="Arial"/>
                <w:b/>
                <w:i/>
                <w:sz w:val="20"/>
                <w:szCs w:val="20"/>
                <w:lang w:eastAsia="en-US"/>
              </w:rPr>
              <w:t xml:space="preserve"> (name)</w:t>
            </w:r>
            <w:r w:rsidR="003D2F09" w:rsidRPr="003D2F09">
              <w:rPr>
                <w:rFonts w:ascii="Arial" w:hAnsi="Arial" w:cs="Arial"/>
                <w:b/>
                <w:i/>
                <w:lang w:eastAsia="en-US"/>
              </w:rPr>
              <w:t xml:space="preserve">: </w:t>
            </w:r>
            <w:r w:rsidR="003D2F09" w:rsidRPr="003D2F09">
              <w:rPr>
                <w:rFonts w:ascii="Arial" w:hAnsi="Arial" w:cs="Arial"/>
                <w:b/>
                <w:i/>
                <w:lang w:eastAsia="en-US"/>
              </w:rPr>
              <w:tab/>
              <w:t xml:space="preserve"> </w:t>
            </w:r>
          </w:p>
        </w:tc>
        <w:tc>
          <w:tcPr>
            <w:tcW w:w="3961" w:type="dxa"/>
            <w:gridSpan w:val="2"/>
            <w:tcBorders>
              <w:bottom w:val="single" w:sz="18" w:space="0" w:color="auto"/>
            </w:tcBorders>
            <w:vAlign w:val="bottom"/>
          </w:tcPr>
          <w:p w:rsidR="00DB2BA7" w:rsidRPr="006F1EBF" w:rsidRDefault="00260AF5" w:rsidP="00B4495A">
            <w:pPr>
              <w:keepNext/>
              <w:widowControl w:val="0"/>
              <w:numPr>
                <w:ilvl w:val="0"/>
                <w:numId w:val="2"/>
              </w:numPr>
              <w:tabs>
                <w:tab w:val="clear" w:pos="450"/>
                <w:tab w:val="num" w:pos="0"/>
              </w:tabs>
              <w:spacing w:beforeLines="1" w:before="2" w:afterLines="1" w:after="2"/>
              <w:ind w:left="0"/>
              <w:contextualSpacing/>
              <w:rPr>
                <w:rFonts w:ascii="Arial" w:hAnsi="Arial" w:cs="Arial"/>
                <w:b/>
                <w:lang w:eastAsia="en-US"/>
              </w:rPr>
            </w:pPr>
            <w:r>
              <w:rPr>
                <w:rFonts w:ascii="Arial" w:hAnsi="Arial" w:cs="Arial"/>
                <w:b/>
                <w:lang w:eastAsia="en-US"/>
              </w:rPr>
              <w:t>Children w</w:t>
            </w:r>
            <w:r w:rsidR="003D2F09" w:rsidRPr="003D2F09">
              <w:rPr>
                <w:rFonts w:ascii="Arial" w:hAnsi="Arial" w:cs="Arial"/>
                <w:b/>
                <w:lang w:eastAsia="en-US"/>
              </w:rPr>
              <w:t>ith</w:t>
            </w:r>
            <w:r w:rsidR="003D2F09" w:rsidRPr="007F01D9">
              <w:rPr>
                <w:rFonts w:ascii="Arial" w:hAnsi="Arial" w:cs="Arial"/>
                <w:b/>
                <w:i/>
                <w:sz w:val="20"/>
                <w:szCs w:val="20"/>
                <w:lang w:eastAsia="en-US"/>
              </w:rPr>
              <w:t xml:space="preserve"> (name):</w:t>
            </w:r>
          </w:p>
        </w:tc>
      </w:tr>
      <w:tr w:rsidR="001F247D" w:rsidRPr="006F1EBF" w:rsidTr="001F247D">
        <w:trPr>
          <w:trHeight w:val="54"/>
        </w:trPr>
        <w:tc>
          <w:tcPr>
            <w:tcW w:w="1529" w:type="dxa"/>
            <w:vMerge w:val="restart"/>
            <w:tcBorders>
              <w:top w:val="single" w:sz="18" w:space="0" w:color="auto"/>
              <w:left w:val="single" w:sz="2" w:space="0" w:color="auto"/>
              <w:bottom w:val="single" w:sz="18" w:space="0" w:color="auto"/>
            </w:tcBorders>
            <w:vAlign w:val="center"/>
          </w:tcPr>
          <w:p w:rsidR="001F247D" w:rsidRPr="006F1EBF" w:rsidRDefault="001F247D" w:rsidP="000F66A6">
            <w:pPr>
              <w:pStyle w:val="NoteLevel1"/>
              <w:widowControl w:val="0"/>
              <w:numPr>
                <w:ilvl w:val="0"/>
                <w:numId w:val="2"/>
              </w:numPr>
              <w:tabs>
                <w:tab w:val="num" w:pos="0"/>
              </w:tabs>
              <w:ind w:left="0"/>
              <w:rPr>
                <w:rFonts w:ascii="Arial" w:hAnsi="Arial" w:cs="Arial"/>
                <w:b/>
              </w:rPr>
            </w:pPr>
            <w:r w:rsidRPr="006F1EBF">
              <w:rPr>
                <w:rFonts w:ascii="Arial" w:hAnsi="Arial" w:cs="Arial"/>
                <w:sz w:val="22"/>
                <w:szCs w:val="22"/>
              </w:rPr>
              <w:t>Martin Luther King Jr. Day</w:t>
            </w:r>
          </w:p>
        </w:tc>
        <w:tc>
          <w:tcPr>
            <w:tcW w:w="3870" w:type="dxa"/>
            <w:gridSpan w:val="2"/>
            <w:tcBorders>
              <w:top w:val="single" w:sz="18" w:space="0" w:color="auto"/>
              <w:bottom w:val="nil"/>
            </w:tcBorders>
          </w:tcPr>
          <w:p w:rsidR="001F247D" w:rsidRPr="007F01D9" w:rsidRDefault="001F247D" w:rsidP="000F66A6">
            <w:pPr>
              <w:keepNext/>
              <w:widowControl w:val="0"/>
              <w:numPr>
                <w:ilvl w:val="0"/>
                <w:numId w:val="2"/>
              </w:numPr>
              <w:tabs>
                <w:tab w:val="num" w:pos="0"/>
                <w:tab w:val="right" w:pos="3654"/>
              </w:tabs>
              <w:spacing w:after="0" w:line="320" w:lineRule="exact"/>
              <w:ind w:left="0"/>
              <w:contextualSpacing/>
              <w:rPr>
                <w:rFonts w:ascii="Arial" w:hAnsi="Arial" w:cs="Arial"/>
                <w:highlight w:val="yellow"/>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c>
          <w:tcPr>
            <w:tcW w:w="3961" w:type="dxa"/>
            <w:gridSpan w:val="2"/>
            <w:tcBorders>
              <w:top w:val="single" w:sz="18" w:space="0" w:color="auto"/>
              <w:bottom w:val="nil"/>
            </w:tcBorders>
          </w:tcPr>
          <w:p w:rsidR="001F247D" w:rsidRPr="001F247D" w:rsidRDefault="001F247D" w:rsidP="001F247D">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r>
      <w:tr w:rsidR="001F247D" w:rsidRPr="006F1EBF" w:rsidTr="001F247D">
        <w:trPr>
          <w:trHeight w:val="234"/>
        </w:trPr>
        <w:tc>
          <w:tcPr>
            <w:tcW w:w="1529" w:type="dxa"/>
            <w:vMerge/>
            <w:tcBorders>
              <w:top w:val="single" w:sz="18" w:space="0" w:color="auto"/>
              <w:left w:val="single" w:sz="2" w:space="0" w:color="auto"/>
              <w:bottom w:val="single" w:sz="18" w:space="0" w:color="auto"/>
              <w:right w:val="single" w:sz="4" w:space="0" w:color="auto"/>
            </w:tcBorders>
            <w:vAlign w:val="center"/>
          </w:tcPr>
          <w:p w:rsidR="001F247D" w:rsidRPr="006F1EBF" w:rsidRDefault="001F247D" w:rsidP="000F66A6">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1F247D" w:rsidRPr="001F247D" w:rsidRDefault="001F247D" w:rsidP="001F247D">
            <w:pPr>
              <w:keepNext/>
              <w:widowControl w:val="0"/>
              <w:numPr>
                <w:ilvl w:val="0"/>
                <w:numId w:val="2"/>
              </w:numPr>
              <w:tabs>
                <w:tab w:val="num" w:pos="0"/>
                <w:tab w:val="right" w:pos="365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 xml:space="preserve">Begin day/time: </w:t>
            </w:r>
          </w:p>
        </w:tc>
        <w:tc>
          <w:tcPr>
            <w:tcW w:w="2339" w:type="dxa"/>
            <w:tcBorders>
              <w:top w:val="nil"/>
              <w:left w:val="nil"/>
            </w:tcBorders>
          </w:tcPr>
          <w:p w:rsidR="001F247D" w:rsidRPr="006F1EBF" w:rsidRDefault="001F247D" w:rsidP="001F247D">
            <w:pPr>
              <w:keepNext/>
              <w:widowControl w:val="0"/>
              <w:tabs>
                <w:tab w:val="right" w:pos="3654"/>
              </w:tabs>
              <w:spacing w:after="0" w:line="320" w:lineRule="exact"/>
              <w:contextualSpacing/>
              <w:rPr>
                <w:rFonts w:ascii="Arial" w:hAnsi="Arial" w:cs="Arial"/>
                <w:sz w:val="22"/>
                <w:szCs w:val="22"/>
                <w:lang w:eastAsia="en-US"/>
              </w:rPr>
            </w:pPr>
          </w:p>
        </w:tc>
        <w:tc>
          <w:tcPr>
            <w:tcW w:w="1531" w:type="dxa"/>
            <w:tcBorders>
              <w:top w:val="nil"/>
              <w:bottom w:val="nil"/>
              <w:right w:val="nil"/>
            </w:tcBorders>
          </w:tcPr>
          <w:p w:rsidR="001F247D" w:rsidRPr="001F247D" w:rsidRDefault="001F247D" w:rsidP="000F66A6">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Begin day/time:</w:t>
            </w:r>
          </w:p>
        </w:tc>
        <w:tc>
          <w:tcPr>
            <w:tcW w:w="2430" w:type="dxa"/>
            <w:tcBorders>
              <w:top w:val="nil"/>
              <w:left w:val="nil"/>
            </w:tcBorders>
          </w:tcPr>
          <w:p w:rsidR="001F247D" w:rsidRPr="006F1EBF" w:rsidRDefault="001F247D" w:rsidP="001F247D">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1F247D" w:rsidRPr="006F1EBF" w:rsidTr="001F247D">
        <w:trPr>
          <w:trHeight w:val="72"/>
        </w:trPr>
        <w:tc>
          <w:tcPr>
            <w:tcW w:w="1529" w:type="dxa"/>
            <w:vMerge/>
            <w:tcBorders>
              <w:top w:val="single" w:sz="18" w:space="0" w:color="auto"/>
              <w:left w:val="single" w:sz="2" w:space="0" w:color="auto"/>
              <w:bottom w:val="single" w:sz="18" w:space="0" w:color="auto"/>
              <w:right w:val="single" w:sz="4" w:space="0" w:color="auto"/>
            </w:tcBorders>
            <w:vAlign w:val="center"/>
          </w:tcPr>
          <w:p w:rsidR="001F247D" w:rsidRPr="006F1EBF" w:rsidRDefault="001F247D" w:rsidP="000F66A6">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1F247D" w:rsidRPr="001F247D" w:rsidRDefault="001F247D" w:rsidP="001F247D">
            <w:pPr>
              <w:keepNext/>
              <w:widowControl w:val="0"/>
              <w:numPr>
                <w:ilvl w:val="0"/>
                <w:numId w:val="2"/>
              </w:numPr>
              <w:tabs>
                <w:tab w:val="num" w:pos="0"/>
                <w:tab w:val="right" w:pos="365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t xml:space="preserve">End day/time: </w:t>
            </w:r>
          </w:p>
        </w:tc>
        <w:tc>
          <w:tcPr>
            <w:tcW w:w="2339" w:type="dxa"/>
            <w:tcBorders>
              <w:top w:val="nil"/>
              <w:left w:val="nil"/>
            </w:tcBorders>
          </w:tcPr>
          <w:p w:rsidR="001F247D" w:rsidRPr="00A7351B" w:rsidRDefault="001F247D" w:rsidP="001F247D">
            <w:pPr>
              <w:keepNext/>
              <w:widowControl w:val="0"/>
              <w:tabs>
                <w:tab w:val="right" w:pos="3654"/>
              </w:tabs>
              <w:spacing w:after="0" w:line="320" w:lineRule="exact"/>
              <w:contextualSpacing/>
              <w:rPr>
                <w:rFonts w:ascii="Arial" w:hAnsi="Arial" w:cs="Arial"/>
                <w:lang w:eastAsia="en-US"/>
              </w:rPr>
            </w:pPr>
          </w:p>
        </w:tc>
        <w:tc>
          <w:tcPr>
            <w:tcW w:w="1531" w:type="dxa"/>
            <w:tcBorders>
              <w:top w:val="nil"/>
              <w:right w:val="nil"/>
            </w:tcBorders>
          </w:tcPr>
          <w:p w:rsidR="001F247D" w:rsidRPr="001F247D" w:rsidRDefault="001F247D" w:rsidP="000F66A6">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End day/time:</w:t>
            </w:r>
          </w:p>
        </w:tc>
        <w:tc>
          <w:tcPr>
            <w:tcW w:w="2430" w:type="dxa"/>
            <w:tcBorders>
              <w:top w:val="single" w:sz="4" w:space="0" w:color="auto"/>
              <w:left w:val="nil"/>
            </w:tcBorders>
          </w:tcPr>
          <w:p w:rsidR="001F247D" w:rsidRPr="006F1EBF" w:rsidRDefault="001F247D" w:rsidP="001F247D">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DB2BA7" w:rsidRPr="006F1EBF" w:rsidTr="00B6779E">
        <w:trPr>
          <w:cantSplit/>
          <w:trHeight w:val="207"/>
        </w:trPr>
        <w:tc>
          <w:tcPr>
            <w:tcW w:w="1529" w:type="dxa"/>
            <w:vMerge/>
            <w:tcBorders>
              <w:top w:val="single" w:sz="18" w:space="0" w:color="auto"/>
              <w:left w:val="single" w:sz="2" w:space="0" w:color="auto"/>
              <w:bottom w:val="single" w:sz="18" w:space="0" w:color="auto"/>
            </w:tcBorders>
            <w:vAlign w:val="center"/>
          </w:tcPr>
          <w:p w:rsidR="00DB2BA7" w:rsidRPr="006F1EBF" w:rsidRDefault="00DB2BA7" w:rsidP="00EC1637">
            <w:pPr>
              <w:pStyle w:val="NoteLevel1"/>
              <w:keepNext w:val="0"/>
              <w:widowControl w:val="0"/>
              <w:numPr>
                <w:ilvl w:val="0"/>
                <w:numId w:val="2"/>
              </w:numPr>
              <w:tabs>
                <w:tab w:val="num" w:pos="0"/>
              </w:tabs>
              <w:ind w:left="0"/>
              <w:rPr>
                <w:rFonts w:ascii="Arial" w:hAnsi="Arial" w:cs="Arial"/>
              </w:rPr>
            </w:pPr>
          </w:p>
        </w:tc>
        <w:tc>
          <w:tcPr>
            <w:tcW w:w="7831" w:type="dxa"/>
            <w:gridSpan w:val="4"/>
            <w:tcBorders>
              <w:bottom w:val="single" w:sz="18" w:space="0" w:color="auto"/>
            </w:tcBorders>
            <w:vAlign w:val="center"/>
          </w:tcPr>
          <w:p w:rsidR="007731E0" w:rsidRPr="001F247D" w:rsidRDefault="007731E0" w:rsidP="00D2001F">
            <w:pPr>
              <w:widowControl w:val="0"/>
              <w:tabs>
                <w:tab w:val="right" w:pos="7614"/>
              </w:tabs>
              <w:spacing w:after="0" w:line="320" w:lineRule="exact"/>
              <w:contextualSpacing/>
              <w:rPr>
                <w:rFonts w:ascii="Arial Narrow" w:hAnsi="Arial Narrow" w:cs="Arial"/>
                <w:sz w:val="22"/>
                <w:szCs w:val="22"/>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sidRPr="001F247D">
              <w:rPr>
                <w:rFonts w:ascii="Arial Narrow" w:hAnsi="Arial Narrow" w:cs="Arial"/>
                <w:sz w:val="22"/>
                <w:szCs w:val="22"/>
                <w:lang w:eastAsia="en-US"/>
              </w:rPr>
              <w:t xml:space="preserve"> With the parent who has the children for the attached weekend</w:t>
            </w:r>
          </w:p>
          <w:p w:rsidR="00DB2BA7" w:rsidRPr="006F1EBF" w:rsidRDefault="00FB6C78" w:rsidP="00D2001F">
            <w:pPr>
              <w:widowControl w:val="0"/>
              <w:tabs>
                <w:tab w:val="right" w:pos="7614"/>
              </w:tabs>
              <w:spacing w:after="0" w:line="320" w:lineRule="exact"/>
              <w:contextualSpacing/>
              <w:rPr>
                <w:rFonts w:ascii="Arial" w:hAnsi="Arial" w:cs="Arial"/>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00DB2BA7"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sidR="00DB2BA7" w:rsidRPr="001F247D">
              <w:rPr>
                <w:rFonts w:ascii="Arial Narrow" w:hAnsi="Arial Narrow" w:cs="Arial"/>
                <w:sz w:val="22"/>
                <w:szCs w:val="22"/>
                <w:lang w:eastAsia="en-US"/>
              </w:rPr>
              <w:t xml:space="preserve"> </w:t>
            </w:r>
            <w:r w:rsidR="00411F8B">
              <w:rPr>
                <w:rFonts w:ascii="Arial Narrow" w:hAnsi="Arial Narrow" w:cs="Arial"/>
                <w:sz w:val="22"/>
                <w:szCs w:val="22"/>
                <w:lang w:eastAsia="en-US"/>
              </w:rPr>
              <w:t>Other plan</w:t>
            </w:r>
            <w:r w:rsidR="00DB2BA7" w:rsidRPr="001F247D">
              <w:rPr>
                <w:rFonts w:ascii="Arial Narrow" w:hAnsi="Arial Narrow" w:cs="Arial"/>
                <w:sz w:val="22"/>
                <w:szCs w:val="22"/>
                <w:lang w:eastAsia="en-US"/>
              </w:rPr>
              <w:t xml:space="preserve">: </w:t>
            </w:r>
          </w:p>
        </w:tc>
      </w:tr>
      <w:tr w:rsidR="00E523E6" w:rsidRPr="006F1EBF" w:rsidTr="00127524">
        <w:trPr>
          <w:trHeight w:val="54"/>
        </w:trPr>
        <w:tc>
          <w:tcPr>
            <w:tcW w:w="1529" w:type="dxa"/>
            <w:vMerge w:val="restart"/>
            <w:tcBorders>
              <w:top w:val="single" w:sz="18" w:space="0" w:color="auto"/>
              <w:left w:val="single" w:sz="2" w:space="0" w:color="auto"/>
              <w:bottom w:val="single" w:sz="18" w:space="0" w:color="auto"/>
            </w:tcBorders>
            <w:vAlign w:val="center"/>
          </w:tcPr>
          <w:p w:rsidR="00E523E6" w:rsidRPr="006F1EBF" w:rsidRDefault="00E523E6" w:rsidP="00127524">
            <w:pPr>
              <w:pStyle w:val="NoteLevel1"/>
              <w:widowControl w:val="0"/>
              <w:numPr>
                <w:ilvl w:val="0"/>
                <w:numId w:val="2"/>
              </w:numPr>
              <w:tabs>
                <w:tab w:val="num" w:pos="0"/>
              </w:tabs>
              <w:ind w:left="0"/>
              <w:rPr>
                <w:rFonts w:ascii="Arial" w:hAnsi="Arial" w:cs="Arial"/>
                <w:b/>
              </w:rPr>
            </w:pPr>
            <w:r w:rsidRPr="006F1EBF">
              <w:rPr>
                <w:rFonts w:ascii="Arial" w:hAnsi="Arial" w:cs="Arial"/>
                <w:sz w:val="22"/>
                <w:szCs w:val="22"/>
              </w:rPr>
              <w:t>Presidents’ Day</w:t>
            </w:r>
          </w:p>
        </w:tc>
        <w:tc>
          <w:tcPr>
            <w:tcW w:w="3870" w:type="dxa"/>
            <w:gridSpan w:val="2"/>
            <w:tcBorders>
              <w:top w:val="single" w:sz="18" w:space="0" w:color="auto"/>
              <w:bottom w:val="nil"/>
            </w:tcBorders>
          </w:tcPr>
          <w:p w:rsidR="00E523E6" w:rsidRPr="007F01D9" w:rsidRDefault="00E523E6" w:rsidP="00127524">
            <w:pPr>
              <w:keepNext/>
              <w:widowControl w:val="0"/>
              <w:numPr>
                <w:ilvl w:val="0"/>
                <w:numId w:val="2"/>
              </w:numPr>
              <w:tabs>
                <w:tab w:val="num" w:pos="0"/>
                <w:tab w:val="right" w:pos="3654"/>
              </w:tabs>
              <w:spacing w:after="0" w:line="320" w:lineRule="exact"/>
              <w:ind w:left="0"/>
              <w:contextualSpacing/>
              <w:rPr>
                <w:rFonts w:ascii="Arial" w:hAnsi="Arial" w:cs="Arial"/>
                <w:highlight w:val="yellow"/>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c>
          <w:tcPr>
            <w:tcW w:w="3961" w:type="dxa"/>
            <w:gridSpan w:val="2"/>
            <w:tcBorders>
              <w:top w:val="single" w:sz="18" w:space="0" w:color="auto"/>
              <w:bottom w:val="nil"/>
            </w:tcBorders>
          </w:tcPr>
          <w:p w:rsidR="00E523E6" w:rsidRPr="001F247D" w:rsidRDefault="00E523E6"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r>
      <w:tr w:rsidR="00E523E6" w:rsidRPr="006F1EBF" w:rsidTr="00127524">
        <w:trPr>
          <w:trHeight w:val="234"/>
        </w:trPr>
        <w:tc>
          <w:tcPr>
            <w:tcW w:w="1529" w:type="dxa"/>
            <w:vMerge/>
            <w:tcBorders>
              <w:top w:val="single" w:sz="18" w:space="0" w:color="auto"/>
              <w:left w:val="single" w:sz="2" w:space="0" w:color="auto"/>
              <w:bottom w:val="single" w:sz="18" w:space="0" w:color="auto"/>
              <w:right w:val="single" w:sz="4" w:space="0" w:color="auto"/>
            </w:tcBorders>
            <w:vAlign w:val="center"/>
          </w:tcPr>
          <w:p w:rsidR="00E523E6" w:rsidRPr="006F1EBF" w:rsidRDefault="00E523E6"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E523E6" w:rsidRPr="001F247D" w:rsidRDefault="00E523E6" w:rsidP="00127524">
            <w:pPr>
              <w:keepNext/>
              <w:widowControl w:val="0"/>
              <w:numPr>
                <w:ilvl w:val="0"/>
                <w:numId w:val="2"/>
              </w:numPr>
              <w:tabs>
                <w:tab w:val="num" w:pos="0"/>
                <w:tab w:val="right" w:pos="365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 xml:space="preserve">Begin day/time: </w:t>
            </w:r>
          </w:p>
        </w:tc>
        <w:tc>
          <w:tcPr>
            <w:tcW w:w="2339" w:type="dxa"/>
            <w:tcBorders>
              <w:top w:val="nil"/>
              <w:left w:val="nil"/>
            </w:tcBorders>
          </w:tcPr>
          <w:p w:rsidR="00E523E6" w:rsidRPr="006F1EBF" w:rsidRDefault="00E523E6" w:rsidP="00127524">
            <w:pPr>
              <w:keepNext/>
              <w:widowControl w:val="0"/>
              <w:tabs>
                <w:tab w:val="right" w:pos="3654"/>
              </w:tabs>
              <w:spacing w:after="0" w:line="320" w:lineRule="exact"/>
              <w:contextualSpacing/>
              <w:rPr>
                <w:rFonts w:ascii="Arial" w:hAnsi="Arial" w:cs="Arial"/>
                <w:sz w:val="22"/>
                <w:szCs w:val="22"/>
                <w:lang w:eastAsia="en-US"/>
              </w:rPr>
            </w:pPr>
          </w:p>
        </w:tc>
        <w:tc>
          <w:tcPr>
            <w:tcW w:w="1531" w:type="dxa"/>
            <w:tcBorders>
              <w:top w:val="nil"/>
              <w:bottom w:val="nil"/>
              <w:right w:val="nil"/>
            </w:tcBorders>
          </w:tcPr>
          <w:p w:rsidR="00E523E6" w:rsidRPr="001F247D" w:rsidRDefault="00E523E6"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Begin day/time:</w:t>
            </w:r>
          </w:p>
        </w:tc>
        <w:tc>
          <w:tcPr>
            <w:tcW w:w="2430" w:type="dxa"/>
            <w:tcBorders>
              <w:top w:val="nil"/>
              <w:left w:val="nil"/>
            </w:tcBorders>
          </w:tcPr>
          <w:p w:rsidR="00E523E6" w:rsidRPr="006F1EBF" w:rsidRDefault="00E523E6"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E523E6" w:rsidRPr="006F1EBF" w:rsidTr="00127524">
        <w:trPr>
          <w:trHeight w:val="72"/>
        </w:trPr>
        <w:tc>
          <w:tcPr>
            <w:tcW w:w="1529" w:type="dxa"/>
            <w:vMerge/>
            <w:tcBorders>
              <w:top w:val="single" w:sz="18" w:space="0" w:color="auto"/>
              <w:left w:val="single" w:sz="2" w:space="0" w:color="auto"/>
              <w:bottom w:val="single" w:sz="18" w:space="0" w:color="auto"/>
              <w:right w:val="single" w:sz="4" w:space="0" w:color="auto"/>
            </w:tcBorders>
            <w:vAlign w:val="center"/>
          </w:tcPr>
          <w:p w:rsidR="00E523E6" w:rsidRPr="006F1EBF" w:rsidRDefault="00E523E6"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E523E6" w:rsidRPr="001F247D" w:rsidRDefault="00E523E6" w:rsidP="00127524">
            <w:pPr>
              <w:keepNext/>
              <w:widowControl w:val="0"/>
              <w:numPr>
                <w:ilvl w:val="0"/>
                <w:numId w:val="2"/>
              </w:numPr>
              <w:tabs>
                <w:tab w:val="num" w:pos="0"/>
                <w:tab w:val="right" w:pos="365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t xml:space="preserve">End day/time: </w:t>
            </w:r>
          </w:p>
        </w:tc>
        <w:tc>
          <w:tcPr>
            <w:tcW w:w="2339" w:type="dxa"/>
            <w:tcBorders>
              <w:top w:val="nil"/>
              <w:left w:val="nil"/>
            </w:tcBorders>
          </w:tcPr>
          <w:p w:rsidR="00E523E6" w:rsidRPr="00A7351B" w:rsidRDefault="00E523E6" w:rsidP="00127524">
            <w:pPr>
              <w:keepNext/>
              <w:widowControl w:val="0"/>
              <w:tabs>
                <w:tab w:val="right" w:pos="3654"/>
              </w:tabs>
              <w:spacing w:after="0" w:line="320" w:lineRule="exact"/>
              <w:contextualSpacing/>
              <w:rPr>
                <w:rFonts w:ascii="Arial" w:hAnsi="Arial" w:cs="Arial"/>
                <w:lang w:eastAsia="en-US"/>
              </w:rPr>
            </w:pPr>
          </w:p>
        </w:tc>
        <w:tc>
          <w:tcPr>
            <w:tcW w:w="1531" w:type="dxa"/>
            <w:tcBorders>
              <w:top w:val="nil"/>
              <w:right w:val="nil"/>
            </w:tcBorders>
          </w:tcPr>
          <w:p w:rsidR="00E523E6" w:rsidRPr="001F247D" w:rsidRDefault="00E523E6"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End day/time:</w:t>
            </w:r>
          </w:p>
        </w:tc>
        <w:tc>
          <w:tcPr>
            <w:tcW w:w="2430" w:type="dxa"/>
            <w:tcBorders>
              <w:top w:val="single" w:sz="4" w:space="0" w:color="auto"/>
              <w:left w:val="nil"/>
            </w:tcBorders>
          </w:tcPr>
          <w:p w:rsidR="00E523E6" w:rsidRPr="006F1EBF" w:rsidRDefault="00E523E6"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E523E6" w:rsidRPr="006F1EBF" w:rsidTr="00127524">
        <w:trPr>
          <w:cantSplit/>
          <w:trHeight w:val="207"/>
        </w:trPr>
        <w:tc>
          <w:tcPr>
            <w:tcW w:w="1529" w:type="dxa"/>
            <w:vMerge/>
            <w:tcBorders>
              <w:top w:val="single" w:sz="18" w:space="0" w:color="auto"/>
              <w:left w:val="single" w:sz="2" w:space="0" w:color="auto"/>
              <w:bottom w:val="single" w:sz="18" w:space="0" w:color="auto"/>
            </w:tcBorders>
            <w:vAlign w:val="center"/>
          </w:tcPr>
          <w:p w:rsidR="00E523E6" w:rsidRPr="006F1EBF" w:rsidRDefault="00E523E6" w:rsidP="00127524">
            <w:pPr>
              <w:pStyle w:val="NoteLevel1"/>
              <w:keepNext w:val="0"/>
              <w:widowControl w:val="0"/>
              <w:numPr>
                <w:ilvl w:val="0"/>
                <w:numId w:val="2"/>
              </w:numPr>
              <w:tabs>
                <w:tab w:val="num" w:pos="0"/>
              </w:tabs>
              <w:ind w:left="0"/>
              <w:rPr>
                <w:rFonts w:ascii="Arial" w:hAnsi="Arial" w:cs="Arial"/>
              </w:rPr>
            </w:pPr>
          </w:p>
        </w:tc>
        <w:tc>
          <w:tcPr>
            <w:tcW w:w="7831" w:type="dxa"/>
            <w:gridSpan w:val="4"/>
            <w:tcBorders>
              <w:bottom w:val="single" w:sz="18" w:space="0" w:color="auto"/>
            </w:tcBorders>
            <w:vAlign w:val="center"/>
          </w:tcPr>
          <w:p w:rsidR="00E523E6" w:rsidRPr="001F247D" w:rsidRDefault="00E523E6" w:rsidP="00127524">
            <w:pPr>
              <w:widowControl w:val="0"/>
              <w:tabs>
                <w:tab w:val="right" w:pos="7614"/>
              </w:tabs>
              <w:spacing w:after="0" w:line="320" w:lineRule="exact"/>
              <w:contextualSpacing/>
              <w:rPr>
                <w:rFonts w:ascii="Arial Narrow" w:hAnsi="Arial Narrow" w:cs="Arial"/>
                <w:sz w:val="22"/>
                <w:szCs w:val="22"/>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sidRPr="001F247D">
              <w:rPr>
                <w:rFonts w:ascii="Arial Narrow" w:hAnsi="Arial Narrow" w:cs="Arial"/>
                <w:sz w:val="22"/>
                <w:szCs w:val="22"/>
                <w:lang w:eastAsia="en-US"/>
              </w:rPr>
              <w:t xml:space="preserve"> With the parent who has the children for the attached weekend</w:t>
            </w:r>
          </w:p>
          <w:p w:rsidR="00E523E6" w:rsidRPr="006F1EBF" w:rsidRDefault="00E523E6" w:rsidP="00127524">
            <w:pPr>
              <w:widowControl w:val="0"/>
              <w:tabs>
                <w:tab w:val="right" w:pos="7614"/>
              </w:tabs>
              <w:spacing w:after="0" w:line="320" w:lineRule="exact"/>
              <w:contextualSpacing/>
              <w:rPr>
                <w:rFonts w:ascii="Arial" w:hAnsi="Arial" w:cs="Arial"/>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sidRPr="001F247D">
              <w:rPr>
                <w:rFonts w:ascii="Arial Narrow" w:hAnsi="Arial Narrow" w:cs="Arial"/>
                <w:sz w:val="22"/>
                <w:szCs w:val="22"/>
                <w:lang w:eastAsia="en-US"/>
              </w:rPr>
              <w:t xml:space="preserve"> </w:t>
            </w:r>
            <w:r w:rsidR="00411F8B">
              <w:rPr>
                <w:rFonts w:ascii="Arial Narrow" w:hAnsi="Arial Narrow" w:cs="Arial"/>
                <w:sz w:val="22"/>
                <w:szCs w:val="22"/>
                <w:lang w:eastAsia="en-US"/>
              </w:rPr>
              <w:t>Other plan</w:t>
            </w:r>
            <w:r w:rsidRPr="001F247D">
              <w:rPr>
                <w:rFonts w:ascii="Arial Narrow" w:hAnsi="Arial Narrow" w:cs="Arial"/>
                <w:sz w:val="22"/>
                <w:szCs w:val="22"/>
                <w:lang w:eastAsia="en-US"/>
              </w:rPr>
              <w:t xml:space="preserve">: </w:t>
            </w:r>
          </w:p>
        </w:tc>
      </w:tr>
      <w:tr w:rsidR="00E523E6" w:rsidRPr="006F1EBF" w:rsidTr="00127524">
        <w:trPr>
          <w:trHeight w:val="54"/>
        </w:trPr>
        <w:tc>
          <w:tcPr>
            <w:tcW w:w="1529" w:type="dxa"/>
            <w:vMerge w:val="restart"/>
            <w:tcBorders>
              <w:top w:val="single" w:sz="18" w:space="0" w:color="auto"/>
              <w:left w:val="single" w:sz="2" w:space="0" w:color="auto"/>
              <w:bottom w:val="single" w:sz="18" w:space="0" w:color="auto"/>
            </w:tcBorders>
            <w:vAlign w:val="center"/>
          </w:tcPr>
          <w:p w:rsidR="00E523E6" w:rsidRPr="006F1EBF" w:rsidRDefault="00E523E6" w:rsidP="00127524">
            <w:pPr>
              <w:pStyle w:val="NoteLevel1"/>
              <w:widowControl w:val="0"/>
              <w:numPr>
                <w:ilvl w:val="0"/>
                <w:numId w:val="2"/>
              </w:numPr>
              <w:tabs>
                <w:tab w:val="num" w:pos="0"/>
              </w:tabs>
              <w:ind w:left="0"/>
              <w:rPr>
                <w:rFonts w:ascii="Arial" w:hAnsi="Arial" w:cs="Arial"/>
                <w:b/>
              </w:rPr>
            </w:pPr>
            <w:r>
              <w:rPr>
                <w:rFonts w:ascii="Arial" w:hAnsi="Arial" w:cs="Arial"/>
                <w:sz w:val="22"/>
                <w:szCs w:val="22"/>
              </w:rPr>
              <w:t>Mid-winter Break</w:t>
            </w:r>
          </w:p>
        </w:tc>
        <w:tc>
          <w:tcPr>
            <w:tcW w:w="3870" w:type="dxa"/>
            <w:gridSpan w:val="2"/>
            <w:tcBorders>
              <w:top w:val="single" w:sz="18" w:space="0" w:color="auto"/>
              <w:bottom w:val="nil"/>
            </w:tcBorders>
          </w:tcPr>
          <w:p w:rsidR="00E523E6" w:rsidRPr="007F01D9" w:rsidRDefault="00E523E6" w:rsidP="00127524">
            <w:pPr>
              <w:keepNext/>
              <w:widowControl w:val="0"/>
              <w:numPr>
                <w:ilvl w:val="0"/>
                <w:numId w:val="2"/>
              </w:numPr>
              <w:tabs>
                <w:tab w:val="num" w:pos="0"/>
                <w:tab w:val="right" w:pos="3654"/>
              </w:tabs>
              <w:spacing w:after="0" w:line="320" w:lineRule="exact"/>
              <w:ind w:left="0"/>
              <w:contextualSpacing/>
              <w:rPr>
                <w:rFonts w:ascii="Arial" w:hAnsi="Arial" w:cs="Arial"/>
                <w:highlight w:val="yellow"/>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c>
          <w:tcPr>
            <w:tcW w:w="3961" w:type="dxa"/>
            <w:gridSpan w:val="2"/>
            <w:tcBorders>
              <w:top w:val="single" w:sz="18" w:space="0" w:color="auto"/>
              <w:bottom w:val="nil"/>
            </w:tcBorders>
          </w:tcPr>
          <w:p w:rsidR="00E523E6" w:rsidRPr="001F247D" w:rsidRDefault="00E523E6"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r>
      <w:tr w:rsidR="00E523E6" w:rsidRPr="006F1EBF" w:rsidTr="00127524">
        <w:trPr>
          <w:trHeight w:val="234"/>
        </w:trPr>
        <w:tc>
          <w:tcPr>
            <w:tcW w:w="1529" w:type="dxa"/>
            <w:vMerge/>
            <w:tcBorders>
              <w:top w:val="single" w:sz="18" w:space="0" w:color="auto"/>
              <w:left w:val="single" w:sz="2" w:space="0" w:color="auto"/>
              <w:bottom w:val="single" w:sz="18" w:space="0" w:color="auto"/>
              <w:right w:val="single" w:sz="4" w:space="0" w:color="auto"/>
            </w:tcBorders>
            <w:vAlign w:val="center"/>
          </w:tcPr>
          <w:p w:rsidR="00E523E6" w:rsidRPr="006F1EBF" w:rsidRDefault="00E523E6"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E523E6" w:rsidRPr="001F247D" w:rsidRDefault="00E523E6" w:rsidP="00127524">
            <w:pPr>
              <w:keepNext/>
              <w:widowControl w:val="0"/>
              <w:numPr>
                <w:ilvl w:val="0"/>
                <w:numId w:val="2"/>
              </w:numPr>
              <w:tabs>
                <w:tab w:val="num" w:pos="0"/>
                <w:tab w:val="right" w:pos="365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 xml:space="preserve">Begin day/time: </w:t>
            </w:r>
          </w:p>
        </w:tc>
        <w:tc>
          <w:tcPr>
            <w:tcW w:w="2339" w:type="dxa"/>
            <w:tcBorders>
              <w:top w:val="nil"/>
              <w:left w:val="nil"/>
            </w:tcBorders>
          </w:tcPr>
          <w:p w:rsidR="00E523E6" w:rsidRPr="006F1EBF" w:rsidRDefault="00E523E6" w:rsidP="00127524">
            <w:pPr>
              <w:keepNext/>
              <w:widowControl w:val="0"/>
              <w:tabs>
                <w:tab w:val="right" w:pos="3654"/>
              </w:tabs>
              <w:spacing w:after="0" w:line="320" w:lineRule="exact"/>
              <w:contextualSpacing/>
              <w:rPr>
                <w:rFonts w:ascii="Arial" w:hAnsi="Arial" w:cs="Arial"/>
                <w:sz w:val="22"/>
                <w:szCs w:val="22"/>
                <w:lang w:eastAsia="en-US"/>
              </w:rPr>
            </w:pPr>
          </w:p>
        </w:tc>
        <w:tc>
          <w:tcPr>
            <w:tcW w:w="1531" w:type="dxa"/>
            <w:tcBorders>
              <w:top w:val="nil"/>
              <w:bottom w:val="nil"/>
              <w:right w:val="nil"/>
            </w:tcBorders>
          </w:tcPr>
          <w:p w:rsidR="00E523E6" w:rsidRPr="001F247D" w:rsidRDefault="00E523E6"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Begin day/time:</w:t>
            </w:r>
          </w:p>
        </w:tc>
        <w:tc>
          <w:tcPr>
            <w:tcW w:w="2430" w:type="dxa"/>
            <w:tcBorders>
              <w:top w:val="nil"/>
              <w:left w:val="nil"/>
            </w:tcBorders>
          </w:tcPr>
          <w:p w:rsidR="00E523E6" w:rsidRPr="006F1EBF" w:rsidRDefault="00E523E6"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E523E6" w:rsidRPr="006F1EBF" w:rsidTr="00127524">
        <w:trPr>
          <w:trHeight w:val="72"/>
        </w:trPr>
        <w:tc>
          <w:tcPr>
            <w:tcW w:w="1529" w:type="dxa"/>
            <w:vMerge/>
            <w:tcBorders>
              <w:top w:val="single" w:sz="18" w:space="0" w:color="auto"/>
              <w:left w:val="single" w:sz="2" w:space="0" w:color="auto"/>
              <w:bottom w:val="single" w:sz="18" w:space="0" w:color="auto"/>
              <w:right w:val="single" w:sz="4" w:space="0" w:color="auto"/>
            </w:tcBorders>
            <w:vAlign w:val="center"/>
          </w:tcPr>
          <w:p w:rsidR="00E523E6" w:rsidRPr="006F1EBF" w:rsidRDefault="00E523E6"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E523E6" w:rsidRPr="001F247D" w:rsidRDefault="00E523E6" w:rsidP="00127524">
            <w:pPr>
              <w:keepNext/>
              <w:widowControl w:val="0"/>
              <w:numPr>
                <w:ilvl w:val="0"/>
                <w:numId w:val="2"/>
              </w:numPr>
              <w:tabs>
                <w:tab w:val="num" w:pos="0"/>
                <w:tab w:val="right" w:pos="365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t xml:space="preserve">End day/time: </w:t>
            </w:r>
          </w:p>
        </w:tc>
        <w:tc>
          <w:tcPr>
            <w:tcW w:w="2339" w:type="dxa"/>
            <w:tcBorders>
              <w:top w:val="nil"/>
              <w:left w:val="nil"/>
            </w:tcBorders>
          </w:tcPr>
          <w:p w:rsidR="00E523E6" w:rsidRPr="00A7351B" w:rsidRDefault="00E523E6" w:rsidP="00127524">
            <w:pPr>
              <w:keepNext/>
              <w:widowControl w:val="0"/>
              <w:tabs>
                <w:tab w:val="right" w:pos="3654"/>
              </w:tabs>
              <w:spacing w:after="0" w:line="320" w:lineRule="exact"/>
              <w:contextualSpacing/>
              <w:rPr>
                <w:rFonts w:ascii="Arial" w:hAnsi="Arial" w:cs="Arial"/>
                <w:lang w:eastAsia="en-US"/>
              </w:rPr>
            </w:pPr>
          </w:p>
        </w:tc>
        <w:tc>
          <w:tcPr>
            <w:tcW w:w="1531" w:type="dxa"/>
            <w:tcBorders>
              <w:top w:val="nil"/>
              <w:right w:val="nil"/>
            </w:tcBorders>
          </w:tcPr>
          <w:p w:rsidR="00E523E6" w:rsidRPr="001F247D" w:rsidRDefault="00E523E6"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End day/time:</w:t>
            </w:r>
          </w:p>
        </w:tc>
        <w:tc>
          <w:tcPr>
            <w:tcW w:w="2430" w:type="dxa"/>
            <w:tcBorders>
              <w:top w:val="single" w:sz="4" w:space="0" w:color="auto"/>
              <w:left w:val="nil"/>
            </w:tcBorders>
          </w:tcPr>
          <w:p w:rsidR="00E523E6" w:rsidRPr="006F1EBF" w:rsidRDefault="00E523E6"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E523E6" w:rsidRPr="006F1EBF" w:rsidTr="00127524">
        <w:trPr>
          <w:cantSplit/>
          <w:trHeight w:val="207"/>
        </w:trPr>
        <w:tc>
          <w:tcPr>
            <w:tcW w:w="1529" w:type="dxa"/>
            <w:vMerge/>
            <w:tcBorders>
              <w:top w:val="single" w:sz="18" w:space="0" w:color="auto"/>
              <w:left w:val="single" w:sz="2" w:space="0" w:color="auto"/>
              <w:bottom w:val="single" w:sz="18" w:space="0" w:color="auto"/>
            </w:tcBorders>
            <w:vAlign w:val="center"/>
          </w:tcPr>
          <w:p w:rsidR="00E523E6" w:rsidRPr="006F1EBF" w:rsidRDefault="00E523E6" w:rsidP="00127524">
            <w:pPr>
              <w:pStyle w:val="NoteLevel1"/>
              <w:keepNext w:val="0"/>
              <w:widowControl w:val="0"/>
              <w:numPr>
                <w:ilvl w:val="0"/>
                <w:numId w:val="2"/>
              </w:numPr>
              <w:tabs>
                <w:tab w:val="num" w:pos="0"/>
              </w:tabs>
              <w:ind w:left="0"/>
              <w:rPr>
                <w:rFonts w:ascii="Arial" w:hAnsi="Arial" w:cs="Arial"/>
              </w:rPr>
            </w:pPr>
          </w:p>
        </w:tc>
        <w:tc>
          <w:tcPr>
            <w:tcW w:w="7831" w:type="dxa"/>
            <w:gridSpan w:val="4"/>
            <w:tcBorders>
              <w:bottom w:val="single" w:sz="18" w:space="0" w:color="auto"/>
            </w:tcBorders>
            <w:vAlign w:val="center"/>
          </w:tcPr>
          <w:p w:rsidR="00E523E6" w:rsidRPr="001F247D" w:rsidRDefault="00E523E6" w:rsidP="00E523E6">
            <w:pPr>
              <w:widowControl w:val="0"/>
              <w:tabs>
                <w:tab w:val="left" w:pos="5293"/>
                <w:tab w:val="right" w:pos="7614"/>
              </w:tabs>
              <w:spacing w:before="40" w:after="40"/>
              <w:contextualSpacing/>
              <w:rPr>
                <w:rFonts w:ascii="Arial Narrow" w:hAnsi="Arial Narrow" w:cs="Arial"/>
                <w:sz w:val="22"/>
                <w:szCs w:val="22"/>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sidRPr="001F247D">
              <w:rPr>
                <w:rFonts w:ascii="Arial Narrow" w:hAnsi="Arial Narrow" w:cs="Arial"/>
                <w:sz w:val="22"/>
                <w:szCs w:val="22"/>
                <w:lang w:eastAsia="en-US"/>
              </w:rPr>
              <w:t xml:space="preserve"> </w:t>
            </w:r>
            <w:r w:rsidRPr="00E523E6">
              <w:rPr>
                <w:rFonts w:ascii="Arial Narrow" w:hAnsi="Arial Narrow" w:cs="Arial"/>
                <w:sz w:val="22"/>
                <w:szCs w:val="22"/>
                <w:lang w:eastAsia="en-US"/>
              </w:rPr>
              <w:t xml:space="preserve">Each parent has the children for the half of break attached to his/her weekend. The children must be exchanged on Wednesday at </w:t>
            </w:r>
            <w:r w:rsidRPr="00D221ED">
              <w:rPr>
                <w:rFonts w:ascii="Arial Narrow" w:hAnsi="Arial Narrow" w:cs="Arial"/>
                <w:i/>
                <w:sz w:val="22"/>
                <w:szCs w:val="22"/>
                <w:lang w:eastAsia="en-US"/>
              </w:rPr>
              <w:t>(time):</w:t>
            </w:r>
            <w:r w:rsidRPr="00E523E6">
              <w:rPr>
                <w:rFonts w:ascii="Arial Narrow" w:hAnsi="Arial Narrow" w:cs="Arial"/>
                <w:sz w:val="22"/>
                <w:szCs w:val="22"/>
                <w:lang w:eastAsia="en-US"/>
              </w:rPr>
              <w:t xml:space="preserve"> </w:t>
            </w:r>
            <w:r w:rsidRPr="00E523E6">
              <w:rPr>
                <w:rFonts w:ascii="Arial Narrow" w:hAnsi="Arial Narrow" w:cs="Arial"/>
                <w:sz w:val="22"/>
                <w:szCs w:val="22"/>
                <w:u w:val="single"/>
                <w:lang w:eastAsia="en-US"/>
              </w:rPr>
              <w:tab/>
            </w:r>
            <w:r w:rsidRPr="00E523E6">
              <w:rPr>
                <w:rFonts w:ascii="Arial Narrow" w:hAnsi="Arial Narrow" w:cs="Arial"/>
                <w:sz w:val="22"/>
                <w:szCs w:val="22"/>
                <w:lang w:eastAsia="en-US"/>
              </w:rPr>
              <w:t>.</w:t>
            </w:r>
          </w:p>
          <w:p w:rsidR="00E523E6" w:rsidRDefault="00E523E6" w:rsidP="00127524">
            <w:pPr>
              <w:widowControl w:val="0"/>
              <w:tabs>
                <w:tab w:val="right" w:pos="7614"/>
              </w:tabs>
              <w:spacing w:after="0" w:line="320" w:lineRule="exact"/>
              <w:contextualSpacing/>
              <w:rPr>
                <w:rFonts w:ascii="Arial Narrow" w:hAnsi="Arial Narrow" w:cs="Arial"/>
                <w:sz w:val="22"/>
                <w:szCs w:val="22"/>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sidRPr="001F247D">
              <w:rPr>
                <w:rFonts w:ascii="Arial Narrow" w:hAnsi="Arial Narrow" w:cs="Arial"/>
                <w:sz w:val="22"/>
                <w:szCs w:val="22"/>
                <w:lang w:eastAsia="en-US"/>
              </w:rPr>
              <w:t xml:space="preserve"> </w:t>
            </w:r>
            <w:r w:rsidR="00411F8B">
              <w:rPr>
                <w:rFonts w:ascii="Arial Narrow" w:hAnsi="Arial Narrow" w:cs="Arial"/>
                <w:sz w:val="22"/>
                <w:szCs w:val="22"/>
                <w:lang w:eastAsia="en-US"/>
              </w:rPr>
              <w:t>Other plan</w:t>
            </w:r>
            <w:r w:rsidRPr="001F247D">
              <w:rPr>
                <w:rFonts w:ascii="Arial Narrow" w:hAnsi="Arial Narrow" w:cs="Arial"/>
                <w:sz w:val="22"/>
                <w:szCs w:val="22"/>
                <w:lang w:eastAsia="en-US"/>
              </w:rPr>
              <w:t xml:space="preserve">: </w:t>
            </w:r>
          </w:p>
          <w:p w:rsidR="00A15174" w:rsidRPr="006F1EBF" w:rsidRDefault="00A15174" w:rsidP="00127524">
            <w:pPr>
              <w:widowControl w:val="0"/>
              <w:tabs>
                <w:tab w:val="right" w:pos="7614"/>
              </w:tabs>
              <w:spacing w:after="0" w:line="320" w:lineRule="exact"/>
              <w:contextualSpacing/>
              <w:rPr>
                <w:rFonts w:ascii="Arial" w:hAnsi="Arial" w:cs="Arial"/>
                <w:lang w:eastAsia="en-US"/>
              </w:rPr>
            </w:pPr>
          </w:p>
        </w:tc>
      </w:tr>
      <w:tr w:rsidR="00E523E6" w:rsidRPr="006F1EBF" w:rsidTr="00127524">
        <w:trPr>
          <w:trHeight w:val="54"/>
        </w:trPr>
        <w:tc>
          <w:tcPr>
            <w:tcW w:w="1529" w:type="dxa"/>
            <w:vMerge w:val="restart"/>
            <w:tcBorders>
              <w:top w:val="single" w:sz="18" w:space="0" w:color="auto"/>
              <w:left w:val="single" w:sz="2" w:space="0" w:color="auto"/>
              <w:bottom w:val="single" w:sz="18" w:space="0" w:color="auto"/>
            </w:tcBorders>
            <w:vAlign w:val="center"/>
          </w:tcPr>
          <w:p w:rsidR="00E523E6" w:rsidRPr="006F1EBF" w:rsidRDefault="00E523E6" w:rsidP="00127524">
            <w:pPr>
              <w:pStyle w:val="NoteLevel1"/>
              <w:widowControl w:val="0"/>
              <w:numPr>
                <w:ilvl w:val="0"/>
                <w:numId w:val="2"/>
              </w:numPr>
              <w:tabs>
                <w:tab w:val="num" w:pos="0"/>
              </w:tabs>
              <w:ind w:left="0"/>
              <w:rPr>
                <w:rFonts w:ascii="Arial" w:hAnsi="Arial" w:cs="Arial"/>
                <w:b/>
              </w:rPr>
            </w:pPr>
            <w:r>
              <w:rPr>
                <w:rFonts w:ascii="Arial" w:hAnsi="Arial" w:cs="Arial"/>
                <w:sz w:val="22"/>
                <w:szCs w:val="22"/>
              </w:rPr>
              <w:t>Spring Break</w:t>
            </w:r>
          </w:p>
        </w:tc>
        <w:tc>
          <w:tcPr>
            <w:tcW w:w="3870" w:type="dxa"/>
            <w:gridSpan w:val="2"/>
            <w:tcBorders>
              <w:top w:val="single" w:sz="18" w:space="0" w:color="auto"/>
              <w:bottom w:val="nil"/>
            </w:tcBorders>
          </w:tcPr>
          <w:p w:rsidR="00E523E6" w:rsidRPr="007F01D9" w:rsidRDefault="00E523E6" w:rsidP="00127524">
            <w:pPr>
              <w:keepNext/>
              <w:widowControl w:val="0"/>
              <w:numPr>
                <w:ilvl w:val="0"/>
                <w:numId w:val="2"/>
              </w:numPr>
              <w:tabs>
                <w:tab w:val="num" w:pos="0"/>
                <w:tab w:val="right" w:pos="3654"/>
              </w:tabs>
              <w:spacing w:after="0" w:line="320" w:lineRule="exact"/>
              <w:ind w:left="0"/>
              <w:contextualSpacing/>
              <w:rPr>
                <w:rFonts w:ascii="Arial" w:hAnsi="Arial" w:cs="Arial"/>
                <w:highlight w:val="yellow"/>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c>
          <w:tcPr>
            <w:tcW w:w="3961" w:type="dxa"/>
            <w:gridSpan w:val="2"/>
            <w:tcBorders>
              <w:top w:val="single" w:sz="18" w:space="0" w:color="auto"/>
              <w:bottom w:val="nil"/>
            </w:tcBorders>
          </w:tcPr>
          <w:p w:rsidR="00E523E6" w:rsidRPr="001F247D" w:rsidRDefault="00E523E6"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r>
      <w:tr w:rsidR="00E523E6" w:rsidRPr="006F1EBF" w:rsidTr="00127524">
        <w:trPr>
          <w:trHeight w:val="234"/>
        </w:trPr>
        <w:tc>
          <w:tcPr>
            <w:tcW w:w="1529" w:type="dxa"/>
            <w:vMerge/>
            <w:tcBorders>
              <w:top w:val="single" w:sz="18" w:space="0" w:color="auto"/>
              <w:left w:val="single" w:sz="2" w:space="0" w:color="auto"/>
              <w:bottom w:val="single" w:sz="18" w:space="0" w:color="auto"/>
              <w:right w:val="single" w:sz="4" w:space="0" w:color="auto"/>
            </w:tcBorders>
            <w:vAlign w:val="center"/>
          </w:tcPr>
          <w:p w:rsidR="00E523E6" w:rsidRPr="006F1EBF" w:rsidRDefault="00E523E6"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E523E6" w:rsidRPr="001F247D" w:rsidRDefault="00E523E6" w:rsidP="00127524">
            <w:pPr>
              <w:keepNext/>
              <w:widowControl w:val="0"/>
              <w:numPr>
                <w:ilvl w:val="0"/>
                <w:numId w:val="2"/>
              </w:numPr>
              <w:tabs>
                <w:tab w:val="num" w:pos="0"/>
                <w:tab w:val="right" w:pos="365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 xml:space="preserve">Begin day/time: </w:t>
            </w:r>
          </w:p>
        </w:tc>
        <w:tc>
          <w:tcPr>
            <w:tcW w:w="2339" w:type="dxa"/>
            <w:tcBorders>
              <w:top w:val="nil"/>
              <w:left w:val="nil"/>
            </w:tcBorders>
          </w:tcPr>
          <w:p w:rsidR="00E523E6" w:rsidRPr="006F1EBF" w:rsidRDefault="00E523E6" w:rsidP="00127524">
            <w:pPr>
              <w:keepNext/>
              <w:widowControl w:val="0"/>
              <w:tabs>
                <w:tab w:val="right" w:pos="3654"/>
              </w:tabs>
              <w:spacing w:after="0" w:line="320" w:lineRule="exact"/>
              <w:contextualSpacing/>
              <w:rPr>
                <w:rFonts w:ascii="Arial" w:hAnsi="Arial" w:cs="Arial"/>
                <w:sz w:val="22"/>
                <w:szCs w:val="22"/>
                <w:lang w:eastAsia="en-US"/>
              </w:rPr>
            </w:pPr>
          </w:p>
        </w:tc>
        <w:tc>
          <w:tcPr>
            <w:tcW w:w="1531" w:type="dxa"/>
            <w:tcBorders>
              <w:top w:val="nil"/>
              <w:bottom w:val="nil"/>
              <w:right w:val="nil"/>
            </w:tcBorders>
          </w:tcPr>
          <w:p w:rsidR="00E523E6" w:rsidRPr="001F247D" w:rsidRDefault="00E523E6"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Begin day/time:</w:t>
            </w:r>
          </w:p>
        </w:tc>
        <w:tc>
          <w:tcPr>
            <w:tcW w:w="2430" w:type="dxa"/>
            <w:tcBorders>
              <w:top w:val="nil"/>
              <w:left w:val="nil"/>
            </w:tcBorders>
          </w:tcPr>
          <w:p w:rsidR="00E523E6" w:rsidRPr="006F1EBF" w:rsidRDefault="00E523E6"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E523E6" w:rsidRPr="006F1EBF" w:rsidTr="00127524">
        <w:trPr>
          <w:trHeight w:val="72"/>
        </w:trPr>
        <w:tc>
          <w:tcPr>
            <w:tcW w:w="1529" w:type="dxa"/>
            <w:vMerge/>
            <w:tcBorders>
              <w:top w:val="single" w:sz="18" w:space="0" w:color="auto"/>
              <w:left w:val="single" w:sz="2" w:space="0" w:color="auto"/>
              <w:bottom w:val="single" w:sz="18" w:space="0" w:color="auto"/>
              <w:right w:val="single" w:sz="4" w:space="0" w:color="auto"/>
            </w:tcBorders>
            <w:vAlign w:val="center"/>
          </w:tcPr>
          <w:p w:rsidR="00E523E6" w:rsidRPr="006F1EBF" w:rsidRDefault="00E523E6"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E523E6" w:rsidRPr="001F247D" w:rsidRDefault="00E523E6" w:rsidP="00127524">
            <w:pPr>
              <w:keepNext/>
              <w:widowControl w:val="0"/>
              <w:numPr>
                <w:ilvl w:val="0"/>
                <w:numId w:val="2"/>
              </w:numPr>
              <w:tabs>
                <w:tab w:val="num" w:pos="0"/>
                <w:tab w:val="right" w:pos="365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t xml:space="preserve">End day/time: </w:t>
            </w:r>
          </w:p>
        </w:tc>
        <w:tc>
          <w:tcPr>
            <w:tcW w:w="2339" w:type="dxa"/>
            <w:tcBorders>
              <w:top w:val="nil"/>
              <w:left w:val="nil"/>
            </w:tcBorders>
          </w:tcPr>
          <w:p w:rsidR="00E523E6" w:rsidRPr="00A7351B" w:rsidRDefault="00E523E6" w:rsidP="00127524">
            <w:pPr>
              <w:keepNext/>
              <w:widowControl w:val="0"/>
              <w:tabs>
                <w:tab w:val="right" w:pos="3654"/>
              </w:tabs>
              <w:spacing w:after="0" w:line="320" w:lineRule="exact"/>
              <w:contextualSpacing/>
              <w:rPr>
                <w:rFonts w:ascii="Arial" w:hAnsi="Arial" w:cs="Arial"/>
                <w:lang w:eastAsia="en-US"/>
              </w:rPr>
            </w:pPr>
          </w:p>
        </w:tc>
        <w:tc>
          <w:tcPr>
            <w:tcW w:w="1531" w:type="dxa"/>
            <w:tcBorders>
              <w:top w:val="nil"/>
              <w:right w:val="nil"/>
            </w:tcBorders>
          </w:tcPr>
          <w:p w:rsidR="00E523E6" w:rsidRPr="001F247D" w:rsidRDefault="00E523E6"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End day/time:</w:t>
            </w:r>
          </w:p>
        </w:tc>
        <w:tc>
          <w:tcPr>
            <w:tcW w:w="2430" w:type="dxa"/>
            <w:tcBorders>
              <w:top w:val="single" w:sz="4" w:space="0" w:color="auto"/>
              <w:left w:val="nil"/>
            </w:tcBorders>
          </w:tcPr>
          <w:p w:rsidR="00E523E6" w:rsidRPr="006F1EBF" w:rsidRDefault="00E523E6"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E523E6" w:rsidRPr="006F1EBF" w:rsidTr="00127524">
        <w:trPr>
          <w:cantSplit/>
          <w:trHeight w:val="207"/>
        </w:trPr>
        <w:tc>
          <w:tcPr>
            <w:tcW w:w="1529" w:type="dxa"/>
            <w:vMerge/>
            <w:tcBorders>
              <w:top w:val="single" w:sz="18" w:space="0" w:color="auto"/>
              <w:left w:val="single" w:sz="2" w:space="0" w:color="auto"/>
              <w:bottom w:val="single" w:sz="18" w:space="0" w:color="auto"/>
            </w:tcBorders>
            <w:vAlign w:val="center"/>
          </w:tcPr>
          <w:p w:rsidR="00E523E6" w:rsidRPr="006F1EBF" w:rsidRDefault="00E523E6" w:rsidP="00127524">
            <w:pPr>
              <w:pStyle w:val="NoteLevel1"/>
              <w:keepNext w:val="0"/>
              <w:widowControl w:val="0"/>
              <w:numPr>
                <w:ilvl w:val="0"/>
                <w:numId w:val="2"/>
              </w:numPr>
              <w:tabs>
                <w:tab w:val="num" w:pos="0"/>
              </w:tabs>
              <w:ind w:left="0"/>
              <w:rPr>
                <w:rFonts w:ascii="Arial" w:hAnsi="Arial" w:cs="Arial"/>
              </w:rPr>
            </w:pPr>
          </w:p>
        </w:tc>
        <w:tc>
          <w:tcPr>
            <w:tcW w:w="7831" w:type="dxa"/>
            <w:gridSpan w:val="4"/>
            <w:tcBorders>
              <w:bottom w:val="single" w:sz="18" w:space="0" w:color="auto"/>
            </w:tcBorders>
            <w:vAlign w:val="center"/>
          </w:tcPr>
          <w:p w:rsidR="00E523E6" w:rsidRPr="001F247D" w:rsidRDefault="00E523E6" w:rsidP="00E523E6">
            <w:pPr>
              <w:widowControl w:val="0"/>
              <w:tabs>
                <w:tab w:val="left" w:pos="5293"/>
                <w:tab w:val="right" w:pos="7614"/>
              </w:tabs>
              <w:spacing w:before="40" w:after="40"/>
              <w:contextualSpacing/>
              <w:rPr>
                <w:rFonts w:ascii="Arial Narrow" w:hAnsi="Arial Narrow" w:cs="Arial"/>
                <w:sz w:val="22"/>
                <w:szCs w:val="22"/>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sidRPr="001F247D">
              <w:rPr>
                <w:rFonts w:ascii="Arial Narrow" w:hAnsi="Arial Narrow" w:cs="Arial"/>
                <w:sz w:val="22"/>
                <w:szCs w:val="22"/>
                <w:lang w:eastAsia="en-US"/>
              </w:rPr>
              <w:t xml:space="preserve"> </w:t>
            </w:r>
            <w:r w:rsidRPr="00E523E6">
              <w:rPr>
                <w:rFonts w:ascii="Arial Narrow" w:hAnsi="Arial Narrow" w:cs="Arial"/>
                <w:sz w:val="22"/>
                <w:szCs w:val="22"/>
                <w:lang w:eastAsia="en-US"/>
              </w:rPr>
              <w:t xml:space="preserve">Each parent has the children for the half of break attached to his/her weekend. The children must be exchanged on Wednesday at </w:t>
            </w:r>
            <w:r w:rsidRPr="00D221ED">
              <w:rPr>
                <w:rFonts w:ascii="Arial Narrow" w:hAnsi="Arial Narrow" w:cs="Arial"/>
                <w:i/>
                <w:sz w:val="22"/>
                <w:szCs w:val="22"/>
                <w:lang w:eastAsia="en-US"/>
              </w:rPr>
              <w:t>(time):</w:t>
            </w:r>
            <w:r w:rsidRPr="00E523E6">
              <w:rPr>
                <w:rFonts w:ascii="Arial Narrow" w:hAnsi="Arial Narrow" w:cs="Arial"/>
                <w:sz w:val="22"/>
                <w:szCs w:val="22"/>
                <w:lang w:eastAsia="en-US"/>
              </w:rPr>
              <w:t xml:space="preserve"> </w:t>
            </w:r>
            <w:r w:rsidRPr="00E523E6">
              <w:rPr>
                <w:rFonts w:ascii="Arial Narrow" w:hAnsi="Arial Narrow" w:cs="Arial"/>
                <w:sz w:val="22"/>
                <w:szCs w:val="22"/>
                <w:u w:val="single"/>
                <w:lang w:eastAsia="en-US"/>
              </w:rPr>
              <w:tab/>
            </w:r>
            <w:r w:rsidRPr="00E523E6">
              <w:rPr>
                <w:rFonts w:ascii="Arial Narrow" w:hAnsi="Arial Narrow" w:cs="Arial"/>
                <w:sz w:val="22"/>
                <w:szCs w:val="22"/>
                <w:lang w:eastAsia="en-US"/>
              </w:rPr>
              <w:t>.</w:t>
            </w:r>
          </w:p>
          <w:p w:rsidR="00E523E6" w:rsidRDefault="00E523E6" w:rsidP="00E523E6">
            <w:pPr>
              <w:widowControl w:val="0"/>
              <w:tabs>
                <w:tab w:val="right" w:pos="7614"/>
              </w:tabs>
              <w:spacing w:after="0" w:line="320" w:lineRule="exact"/>
              <w:contextualSpacing/>
              <w:rPr>
                <w:rFonts w:ascii="Arial Narrow" w:hAnsi="Arial Narrow" w:cs="Arial"/>
                <w:sz w:val="22"/>
                <w:szCs w:val="22"/>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sidRPr="001F247D">
              <w:rPr>
                <w:rFonts w:ascii="Arial Narrow" w:hAnsi="Arial Narrow" w:cs="Arial"/>
                <w:sz w:val="22"/>
                <w:szCs w:val="22"/>
                <w:lang w:eastAsia="en-US"/>
              </w:rPr>
              <w:t xml:space="preserve"> </w:t>
            </w:r>
            <w:r w:rsidR="00411F8B">
              <w:rPr>
                <w:rFonts w:ascii="Arial Narrow" w:hAnsi="Arial Narrow" w:cs="Arial"/>
                <w:sz w:val="22"/>
                <w:szCs w:val="22"/>
                <w:lang w:eastAsia="en-US"/>
              </w:rPr>
              <w:t>Other plan</w:t>
            </w:r>
            <w:r w:rsidRPr="001F247D">
              <w:rPr>
                <w:rFonts w:ascii="Arial Narrow" w:hAnsi="Arial Narrow" w:cs="Arial"/>
                <w:sz w:val="22"/>
                <w:szCs w:val="22"/>
                <w:lang w:eastAsia="en-US"/>
              </w:rPr>
              <w:t>:</w:t>
            </w:r>
          </w:p>
          <w:p w:rsidR="00A15174" w:rsidRPr="006F1EBF" w:rsidRDefault="00A15174" w:rsidP="00E523E6">
            <w:pPr>
              <w:widowControl w:val="0"/>
              <w:tabs>
                <w:tab w:val="right" w:pos="7614"/>
              </w:tabs>
              <w:spacing w:after="0" w:line="320" w:lineRule="exact"/>
              <w:contextualSpacing/>
              <w:rPr>
                <w:rFonts w:ascii="Arial" w:hAnsi="Arial" w:cs="Arial"/>
                <w:lang w:eastAsia="en-US"/>
              </w:rPr>
            </w:pPr>
          </w:p>
        </w:tc>
      </w:tr>
      <w:tr w:rsidR="00E523E6" w:rsidRPr="006F1EBF" w:rsidTr="00127524">
        <w:trPr>
          <w:trHeight w:val="54"/>
        </w:trPr>
        <w:tc>
          <w:tcPr>
            <w:tcW w:w="1529" w:type="dxa"/>
            <w:vMerge w:val="restart"/>
            <w:tcBorders>
              <w:top w:val="single" w:sz="18" w:space="0" w:color="auto"/>
              <w:left w:val="single" w:sz="2" w:space="0" w:color="auto"/>
              <w:bottom w:val="single" w:sz="18" w:space="0" w:color="auto"/>
            </w:tcBorders>
            <w:vAlign w:val="center"/>
          </w:tcPr>
          <w:p w:rsidR="00E523E6" w:rsidRPr="006F1EBF" w:rsidRDefault="00D221ED" w:rsidP="00127524">
            <w:pPr>
              <w:pStyle w:val="NoteLevel1"/>
              <w:widowControl w:val="0"/>
              <w:numPr>
                <w:ilvl w:val="0"/>
                <w:numId w:val="2"/>
              </w:numPr>
              <w:tabs>
                <w:tab w:val="num" w:pos="0"/>
              </w:tabs>
              <w:ind w:left="0"/>
              <w:rPr>
                <w:rFonts w:ascii="Arial" w:hAnsi="Arial" w:cs="Arial"/>
                <w:b/>
              </w:rPr>
            </w:pPr>
            <w:r>
              <w:rPr>
                <w:rFonts w:ascii="Arial" w:hAnsi="Arial" w:cs="Arial"/>
                <w:sz w:val="22"/>
                <w:szCs w:val="22"/>
              </w:rPr>
              <w:t xml:space="preserve">Mother’s </w:t>
            </w:r>
            <w:r w:rsidRPr="006F1EBF">
              <w:rPr>
                <w:rFonts w:ascii="Arial" w:hAnsi="Arial" w:cs="Arial"/>
                <w:sz w:val="22"/>
                <w:szCs w:val="22"/>
              </w:rPr>
              <w:t>Day</w:t>
            </w:r>
          </w:p>
        </w:tc>
        <w:tc>
          <w:tcPr>
            <w:tcW w:w="3870" w:type="dxa"/>
            <w:gridSpan w:val="2"/>
            <w:tcBorders>
              <w:top w:val="single" w:sz="18" w:space="0" w:color="auto"/>
              <w:bottom w:val="nil"/>
            </w:tcBorders>
          </w:tcPr>
          <w:p w:rsidR="00E523E6" w:rsidRPr="007F01D9" w:rsidRDefault="00E523E6" w:rsidP="00127524">
            <w:pPr>
              <w:keepNext/>
              <w:widowControl w:val="0"/>
              <w:numPr>
                <w:ilvl w:val="0"/>
                <w:numId w:val="2"/>
              </w:numPr>
              <w:tabs>
                <w:tab w:val="num" w:pos="0"/>
                <w:tab w:val="right" w:pos="3654"/>
              </w:tabs>
              <w:spacing w:after="0" w:line="320" w:lineRule="exact"/>
              <w:ind w:left="0"/>
              <w:contextualSpacing/>
              <w:rPr>
                <w:rFonts w:ascii="Arial" w:hAnsi="Arial" w:cs="Arial"/>
                <w:highlight w:val="yellow"/>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c>
          <w:tcPr>
            <w:tcW w:w="3961" w:type="dxa"/>
            <w:gridSpan w:val="2"/>
            <w:tcBorders>
              <w:top w:val="single" w:sz="18" w:space="0" w:color="auto"/>
              <w:bottom w:val="nil"/>
            </w:tcBorders>
          </w:tcPr>
          <w:p w:rsidR="00E523E6" w:rsidRPr="001F247D" w:rsidRDefault="00E523E6"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r>
      <w:tr w:rsidR="00E523E6" w:rsidRPr="006F1EBF" w:rsidTr="00127524">
        <w:trPr>
          <w:trHeight w:val="234"/>
        </w:trPr>
        <w:tc>
          <w:tcPr>
            <w:tcW w:w="1529" w:type="dxa"/>
            <w:vMerge/>
            <w:tcBorders>
              <w:top w:val="single" w:sz="18" w:space="0" w:color="auto"/>
              <w:left w:val="single" w:sz="2" w:space="0" w:color="auto"/>
              <w:bottom w:val="single" w:sz="18" w:space="0" w:color="auto"/>
              <w:right w:val="single" w:sz="4" w:space="0" w:color="auto"/>
            </w:tcBorders>
            <w:vAlign w:val="center"/>
          </w:tcPr>
          <w:p w:rsidR="00E523E6" w:rsidRPr="006F1EBF" w:rsidRDefault="00E523E6"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E523E6" w:rsidRPr="001F247D" w:rsidRDefault="00E523E6" w:rsidP="00127524">
            <w:pPr>
              <w:keepNext/>
              <w:widowControl w:val="0"/>
              <w:numPr>
                <w:ilvl w:val="0"/>
                <w:numId w:val="2"/>
              </w:numPr>
              <w:tabs>
                <w:tab w:val="num" w:pos="0"/>
                <w:tab w:val="right" w:pos="365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 xml:space="preserve">Begin day/time: </w:t>
            </w:r>
          </w:p>
        </w:tc>
        <w:tc>
          <w:tcPr>
            <w:tcW w:w="2339" w:type="dxa"/>
            <w:tcBorders>
              <w:top w:val="nil"/>
              <w:left w:val="nil"/>
            </w:tcBorders>
          </w:tcPr>
          <w:p w:rsidR="00E523E6" w:rsidRPr="006F1EBF" w:rsidRDefault="00E523E6" w:rsidP="00127524">
            <w:pPr>
              <w:keepNext/>
              <w:widowControl w:val="0"/>
              <w:tabs>
                <w:tab w:val="right" w:pos="3654"/>
              </w:tabs>
              <w:spacing w:after="0" w:line="320" w:lineRule="exact"/>
              <w:contextualSpacing/>
              <w:rPr>
                <w:rFonts w:ascii="Arial" w:hAnsi="Arial" w:cs="Arial"/>
                <w:sz w:val="22"/>
                <w:szCs w:val="22"/>
                <w:lang w:eastAsia="en-US"/>
              </w:rPr>
            </w:pPr>
          </w:p>
        </w:tc>
        <w:tc>
          <w:tcPr>
            <w:tcW w:w="1531" w:type="dxa"/>
            <w:tcBorders>
              <w:top w:val="nil"/>
              <w:bottom w:val="nil"/>
              <w:right w:val="nil"/>
            </w:tcBorders>
          </w:tcPr>
          <w:p w:rsidR="00E523E6" w:rsidRPr="001F247D" w:rsidRDefault="00E523E6"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Begin day/time:</w:t>
            </w:r>
          </w:p>
        </w:tc>
        <w:tc>
          <w:tcPr>
            <w:tcW w:w="2430" w:type="dxa"/>
            <w:tcBorders>
              <w:top w:val="nil"/>
              <w:left w:val="nil"/>
            </w:tcBorders>
          </w:tcPr>
          <w:p w:rsidR="00E523E6" w:rsidRPr="006F1EBF" w:rsidRDefault="00E523E6"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E523E6" w:rsidRPr="006F1EBF" w:rsidTr="00127524">
        <w:trPr>
          <w:trHeight w:val="72"/>
        </w:trPr>
        <w:tc>
          <w:tcPr>
            <w:tcW w:w="1529" w:type="dxa"/>
            <w:vMerge/>
            <w:tcBorders>
              <w:top w:val="single" w:sz="18" w:space="0" w:color="auto"/>
              <w:left w:val="single" w:sz="2" w:space="0" w:color="auto"/>
              <w:bottom w:val="single" w:sz="18" w:space="0" w:color="auto"/>
              <w:right w:val="single" w:sz="4" w:space="0" w:color="auto"/>
            </w:tcBorders>
            <w:vAlign w:val="center"/>
          </w:tcPr>
          <w:p w:rsidR="00E523E6" w:rsidRPr="006F1EBF" w:rsidRDefault="00E523E6"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E523E6" w:rsidRPr="001F247D" w:rsidRDefault="00E523E6" w:rsidP="00127524">
            <w:pPr>
              <w:keepNext/>
              <w:widowControl w:val="0"/>
              <w:numPr>
                <w:ilvl w:val="0"/>
                <w:numId w:val="2"/>
              </w:numPr>
              <w:tabs>
                <w:tab w:val="num" w:pos="0"/>
                <w:tab w:val="right" w:pos="365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t xml:space="preserve">End day/time: </w:t>
            </w:r>
          </w:p>
        </w:tc>
        <w:tc>
          <w:tcPr>
            <w:tcW w:w="2339" w:type="dxa"/>
            <w:tcBorders>
              <w:top w:val="nil"/>
              <w:left w:val="nil"/>
            </w:tcBorders>
          </w:tcPr>
          <w:p w:rsidR="00E523E6" w:rsidRPr="00A7351B" w:rsidRDefault="00E523E6" w:rsidP="00127524">
            <w:pPr>
              <w:keepNext/>
              <w:widowControl w:val="0"/>
              <w:tabs>
                <w:tab w:val="right" w:pos="3654"/>
              </w:tabs>
              <w:spacing w:after="0" w:line="320" w:lineRule="exact"/>
              <w:contextualSpacing/>
              <w:rPr>
                <w:rFonts w:ascii="Arial" w:hAnsi="Arial" w:cs="Arial"/>
                <w:lang w:eastAsia="en-US"/>
              </w:rPr>
            </w:pPr>
          </w:p>
        </w:tc>
        <w:tc>
          <w:tcPr>
            <w:tcW w:w="1531" w:type="dxa"/>
            <w:tcBorders>
              <w:top w:val="nil"/>
              <w:right w:val="nil"/>
            </w:tcBorders>
          </w:tcPr>
          <w:p w:rsidR="00E523E6" w:rsidRPr="001F247D" w:rsidRDefault="00E523E6"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End day/time:</w:t>
            </w:r>
          </w:p>
        </w:tc>
        <w:tc>
          <w:tcPr>
            <w:tcW w:w="2430" w:type="dxa"/>
            <w:tcBorders>
              <w:top w:val="single" w:sz="4" w:space="0" w:color="auto"/>
              <w:left w:val="nil"/>
            </w:tcBorders>
          </w:tcPr>
          <w:p w:rsidR="00E523E6" w:rsidRPr="006F1EBF" w:rsidRDefault="00E523E6"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E523E6" w:rsidRPr="006F1EBF" w:rsidTr="00127524">
        <w:trPr>
          <w:cantSplit/>
          <w:trHeight w:val="207"/>
        </w:trPr>
        <w:tc>
          <w:tcPr>
            <w:tcW w:w="1529" w:type="dxa"/>
            <w:vMerge/>
            <w:tcBorders>
              <w:top w:val="single" w:sz="18" w:space="0" w:color="auto"/>
              <w:left w:val="single" w:sz="2" w:space="0" w:color="auto"/>
              <w:bottom w:val="single" w:sz="18" w:space="0" w:color="auto"/>
            </w:tcBorders>
            <w:vAlign w:val="center"/>
          </w:tcPr>
          <w:p w:rsidR="00E523E6" w:rsidRPr="006F1EBF" w:rsidRDefault="00E523E6" w:rsidP="00127524">
            <w:pPr>
              <w:pStyle w:val="NoteLevel1"/>
              <w:keepNext w:val="0"/>
              <w:widowControl w:val="0"/>
              <w:numPr>
                <w:ilvl w:val="0"/>
                <w:numId w:val="2"/>
              </w:numPr>
              <w:tabs>
                <w:tab w:val="num" w:pos="0"/>
              </w:tabs>
              <w:ind w:left="0"/>
              <w:rPr>
                <w:rFonts w:ascii="Arial" w:hAnsi="Arial" w:cs="Arial"/>
              </w:rPr>
            </w:pPr>
          </w:p>
        </w:tc>
        <w:tc>
          <w:tcPr>
            <w:tcW w:w="7831" w:type="dxa"/>
            <w:gridSpan w:val="4"/>
            <w:tcBorders>
              <w:bottom w:val="single" w:sz="18" w:space="0" w:color="auto"/>
            </w:tcBorders>
            <w:vAlign w:val="center"/>
          </w:tcPr>
          <w:p w:rsidR="00E523E6" w:rsidRDefault="00E523E6" w:rsidP="00127524">
            <w:pPr>
              <w:widowControl w:val="0"/>
              <w:tabs>
                <w:tab w:val="right" w:pos="7614"/>
              </w:tabs>
              <w:spacing w:after="0" w:line="320" w:lineRule="exact"/>
              <w:contextualSpacing/>
              <w:rPr>
                <w:rFonts w:ascii="Arial Narrow" w:hAnsi="Arial Narrow" w:cs="Arial"/>
                <w:sz w:val="22"/>
                <w:szCs w:val="22"/>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sidRPr="001F247D">
              <w:rPr>
                <w:rFonts w:ascii="Arial Narrow" w:hAnsi="Arial Narrow" w:cs="Arial"/>
                <w:sz w:val="22"/>
                <w:szCs w:val="22"/>
                <w:lang w:eastAsia="en-US"/>
              </w:rPr>
              <w:t xml:space="preserve"> </w:t>
            </w:r>
            <w:r w:rsidR="00411F8B">
              <w:rPr>
                <w:rFonts w:ascii="Arial Narrow" w:hAnsi="Arial Narrow" w:cs="Arial"/>
                <w:sz w:val="22"/>
                <w:szCs w:val="22"/>
                <w:lang w:eastAsia="en-US"/>
              </w:rPr>
              <w:t>Other plan</w:t>
            </w:r>
            <w:r w:rsidRPr="001F247D">
              <w:rPr>
                <w:rFonts w:ascii="Arial Narrow" w:hAnsi="Arial Narrow" w:cs="Arial"/>
                <w:sz w:val="22"/>
                <w:szCs w:val="22"/>
                <w:lang w:eastAsia="en-US"/>
              </w:rPr>
              <w:t xml:space="preserve">: </w:t>
            </w:r>
          </w:p>
          <w:p w:rsidR="00D40F5D" w:rsidRPr="006F1EBF" w:rsidRDefault="00D40F5D" w:rsidP="00127524">
            <w:pPr>
              <w:widowControl w:val="0"/>
              <w:tabs>
                <w:tab w:val="right" w:pos="7614"/>
              </w:tabs>
              <w:spacing w:after="0" w:line="320" w:lineRule="exact"/>
              <w:contextualSpacing/>
              <w:rPr>
                <w:rFonts w:ascii="Arial" w:hAnsi="Arial" w:cs="Arial"/>
                <w:lang w:eastAsia="en-US"/>
              </w:rPr>
            </w:pPr>
          </w:p>
        </w:tc>
      </w:tr>
      <w:tr w:rsidR="00E523E6" w:rsidRPr="006F1EBF" w:rsidTr="00127524">
        <w:trPr>
          <w:trHeight w:val="54"/>
        </w:trPr>
        <w:tc>
          <w:tcPr>
            <w:tcW w:w="1529" w:type="dxa"/>
            <w:vMerge w:val="restart"/>
            <w:tcBorders>
              <w:top w:val="single" w:sz="18" w:space="0" w:color="auto"/>
              <w:left w:val="single" w:sz="2" w:space="0" w:color="auto"/>
              <w:bottom w:val="single" w:sz="18" w:space="0" w:color="auto"/>
            </w:tcBorders>
            <w:vAlign w:val="center"/>
          </w:tcPr>
          <w:p w:rsidR="00E523E6" w:rsidRPr="006F1EBF" w:rsidRDefault="00D40F5D" w:rsidP="00127524">
            <w:pPr>
              <w:pStyle w:val="NoteLevel1"/>
              <w:widowControl w:val="0"/>
              <w:numPr>
                <w:ilvl w:val="0"/>
                <w:numId w:val="2"/>
              </w:numPr>
              <w:tabs>
                <w:tab w:val="num" w:pos="0"/>
              </w:tabs>
              <w:ind w:left="0"/>
              <w:rPr>
                <w:rFonts w:ascii="Arial" w:hAnsi="Arial" w:cs="Arial"/>
                <w:b/>
              </w:rPr>
            </w:pPr>
            <w:r w:rsidRPr="006F1EBF">
              <w:rPr>
                <w:rFonts w:ascii="Arial" w:hAnsi="Arial" w:cs="Arial"/>
                <w:sz w:val="22"/>
                <w:szCs w:val="22"/>
              </w:rPr>
              <w:t>Memorial Day</w:t>
            </w:r>
          </w:p>
        </w:tc>
        <w:tc>
          <w:tcPr>
            <w:tcW w:w="3870" w:type="dxa"/>
            <w:gridSpan w:val="2"/>
            <w:tcBorders>
              <w:top w:val="single" w:sz="18" w:space="0" w:color="auto"/>
              <w:bottom w:val="nil"/>
            </w:tcBorders>
          </w:tcPr>
          <w:p w:rsidR="00E523E6" w:rsidRPr="007F01D9" w:rsidRDefault="00E523E6" w:rsidP="00127524">
            <w:pPr>
              <w:keepNext/>
              <w:widowControl w:val="0"/>
              <w:numPr>
                <w:ilvl w:val="0"/>
                <w:numId w:val="2"/>
              </w:numPr>
              <w:tabs>
                <w:tab w:val="num" w:pos="0"/>
                <w:tab w:val="right" w:pos="3654"/>
              </w:tabs>
              <w:spacing w:after="0" w:line="320" w:lineRule="exact"/>
              <w:ind w:left="0"/>
              <w:contextualSpacing/>
              <w:rPr>
                <w:rFonts w:ascii="Arial" w:hAnsi="Arial" w:cs="Arial"/>
                <w:highlight w:val="yellow"/>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c>
          <w:tcPr>
            <w:tcW w:w="3961" w:type="dxa"/>
            <w:gridSpan w:val="2"/>
            <w:tcBorders>
              <w:top w:val="single" w:sz="18" w:space="0" w:color="auto"/>
              <w:bottom w:val="nil"/>
            </w:tcBorders>
          </w:tcPr>
          <w:p w:rsidR="00E523E6" w:rsidRPr="001F247D" w:rsidRDefault="00E523E6"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r>
      <w:tr w:rsidR="00E523E6" w:rsidRPr="006F1EBF" w:rsidTr="00127524">
        <w:trPr>
          <w:trHeight w:val="234"/>
        </w:trPr>
        <w:tc>
          <w:tcPr>
            <w:tcW w:w="1529" w:type="dxa"/>
            <w:vMerge/>
            <w:tcBorders>
              <w:top w:val="single" w:sz="18" w:space="0" w:color="auto"/>
              <w:left w:val="single" w:sz="2" w:space="0" w:color="auto"/>
              <w:bottom w:val="single" w:sz="18" w:space="0" w:color="auto"/>
              <w:right w:val="single" w:sz="4" w:space="0" w:color="auto"/>
            </w:tcBorders>
            <w:vAlign w:val="center"/>
          </w:tcPr>
          <w:p w:rsidR="00E523E6" w:rsidRPr="006F1EBF" w:rsidRDefault="00E523E6"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E523E6" w:rsidRPr="001F247D" w:rsidRDefault="00E523E6" w:rsidP="00127524">
            <w:pPr>
              <w:keepNext/>
              <w:widowControl w:val="0"/>
              <w:numPr>
                <w:ilvl w:val="0"/>
                <w:numId w:val="2"/>
              </w:numPr>
              <w:tabs>
                <w:tab w:val="num" w:pos="0"/>
                <w:tab w:val="right" w:pos="365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 xml:space="preserve">Begin day/time: </w:t>
            </w:r>
          </w:p>
        </w:tc>
        <w:tc>
          <w:tcPr>
            <w:tcW w:w="2339" w:type="dxa"/>
            <w:tcBorders>
              <w:top w:val="nil"/>
              <w:left w:val="nil"/>
            </w:tcBorders>
          </w:tcPr>
          <w:p w:rsidR="00E523E6" w:rsidRPr="006F1EBF" w:rsidRDefault="00E523E6" w:rsidP="00127524">
            <w:pPr>
              <w:keepNext/>
              <w:widowControl w:val="0"/>
              <w:tabs>
                <w:tab w:val="right" w:pos="3654"/>
              </w:tabs>
              <w:spacing w:after="0" w:line="320" w:lineRule="exact"/>
              <w:contextualSpacing/>
              <w:rPr>
                <w:rFonts w:ascii="Arial" w:hAnsi="Arial" w:cs="Arial"/>
                <w:sz w:val="22"/>
                <w:szCs w:val="22"/>
                <w:lang w:eastAsia="en-US"/>
              </w:rPr>
            </w:pPr>
          </w:p>
        </w:tc>
        <w:tc>
          <w:tcPr>
            <w:tcW w:w="1531" w:type="dxa"/>
            <w:tcBorders>
              <w:top w:val="nil"/>
              <w:bottom w:val="nil"/>
              <w:right w:val="nil"/>
            </w:tcBorders>
          </w:tcPr>
          <w:p w:rsidR="00E523E6" w:rsidRPr="001F247D" w:rsidRDefault="00E523E6"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Begin day/time:</w:t>
            </w:r>
          </w:p>
        </w:tc>
        <w:tc>
          <w:tcPr>
            <w:tcW w:w="2430" w:type="dxa"/>
            <w:tcBorders>
              <w:top w:val="nil"/>
              <w:left w:val="nil"/>
            </w:tcBorders>
          </w:tcPr>
          <w:p w:rsidR="00E523E6" w:rsidRPr="006F1EBF" w:rsidRDefault="00E523E6"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E523E6" w:rsidRPr="006F1EBF" w:rsidTr="00127524">
        <w:trPr>
          <w:trHeight w:val="72"/>
        </w:trPr>
        <w:tc>
          <w:tcPr>
            <w:tcW w:w="1529" w:type="dxa"/>
            <w:vMerge/>
            <w:tcBorders>
              <w:top w:val="single" w:sz="18" w:space="0" w:color="auto"/>
              <w:left w:val="single" w:sz="2" w:space="0" w:color="auto"/>
              <w:bottom w:val="single" w:sz="18" w:space="0" w:color="auto"/>
              <w:right w:val="single" w:sz="4" w:space="0" w:color="auto"/>
            </w:tcBorders>
            <w:vAlign w:val="center"/>
          </w:tcPr>
          <w:p w:rsidR="00E523E6" w:rsidRPr="006F1EBF" w:rsidRDefault="00E523E6"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E523E6" w:rsidRPr="001F247D" w:rsidRDefault="00E523E6" w:rsidP="00127524">
            <w:pPr>
              <w:keepNext/>
              <w:widowControl w:val="0"/>
              <w:numPr>
                <w:ilvl w:val="0"/>
                <w:numId w:val="2"/>
              </w:numPr>
              <w:tabs>
                <w:tab w:val="num" w:pos="0"/>
                <w:tab w:val="right" w:pos="365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t xml:space="preserve">End day/time: </w:t>
            </w:r>
          </w:p>
        </w:tc>
        <w:tc>
          <w:tcPr>
            <w:tcW w:w="2339" w:type="dxa"/>
            <w:tcBorders>
              <w:top w:val="nil"/>
              <w:left w:val="nil"/>
            </w:tcBorders>
          </w:tcPr>
          <w:p w:rsidR="00E523E6" w:rsidRPr="00A7351B" w:rsidRDefault="00E523E6" w:rsidP="00127524">
            <w:pPr>
              <w:keepNext/>
              <w:widowControl w:val="0"/>
              <w:tabs>
                <w:tab w:val="right" w:pos="3654"/>
              </w:tabs>
              <w:spacing w:after="0" w:line="320" w:lineRule="exact"/>
              <w:contextualSpacing/>
              <w:rPr>
                <w:rFonts w:ascii="Arial" w:hAnsi="Arial" w:cs="Arial"/>
                <w:lang w:eastAsia="en-US"/>
              </w:rPr>
            </w:pPr>
          </w:p>
        </w:tc>
        <w:tc>
          <w:tcPr>
            <w:tcW w:w="1531" w:type="dxa"/>
            <w:tcBorders>
              <w:top w:val="nil"/>
              <w:right w:val="nil"/>
            </w:tcBorders>
          </w:tcPr>
          <w:p w:rsidR="00E523E6" w:rsidRPr="001F247D" w:rsidRDefault="00E523E6"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End day/time:</w:t>
            </w:r>
          </w:p>
        </w:tc>
        <w:tc>
          <w:tcPr>
            <w:tcW w:w="2430" w:type="dxa"/>
            <w:tcBorders>
              <w:top w:val="single" w:sz="4" w:space="0" w:color="auto"/>
              <w:left w:val="nil"/>
            </w:tcBorders>
          </w:tcPr>
          <w:p w:rsidR="00E523E6" w:rsidRPr="006F1EBF" w:rsidRDefault="00E523E6"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E523E6" w:rsidRPr="006F1EBF" w:rsidTr="00127524">
        <w:trPr>
          <w:cantSplit/>
          <w:trHeight w:val="207"/>
        </w:trPr>
        <w:tc>
          <w:tcPr>
            <w:tcW w:w="1529" w:type="dxa"/>
            <w:vMerge/>
            <w:tcBorders>
              <w:top w:val="single" w:sz="18" w:space="0" w:color="auto"/>
              <w:left w:val="single" w:sz="2" w:space="0" w:color="auto"/>
              <w:bottom w:val="single" w:sz="18" w:space="0" w:color="auto"/>
            </w:tcBorders>
            <w:vAlign w:val="center"/>
          </w:tcPr>
          <w:p w:rsidR="00E523E6" w:rsidRPr="006F1EBF" w:rsidRDefault="00E523E6" w:rsidP="00127524">
            <w:pPr>
              <w:pStyle w:val="NoteLevel1"/>
              <w:keepNext w:val="0"/>
              <w:widowControl w:val="0"/>
              <w:numPr>
                <w:ilvl w:val="0"/>
                <w:numId w:val="2"/>
              </w:numPr>
              <w:tabs>
                <w:tab w:val="num" w:pos="0"/>
              </w:tabs>
              <w:ind w:left="0"/>
              <w:rPr>
                <w:rFonts w:ascii="Arial" w:hAnsi="Arial" w:cs="Arial"/>
              </w:rPr>
            </w:pPr>
          </w:p>
        </w:tc>
        <w:tc>
          <w:tcPr>
            <w:tcW w:w="7831" w:type="dxa"/>
            <w:gridSpan w:val="4"/>
            <w:tcBorders>
              <w:bottom w:val="single" w:sz="18" w:space="0" w:color="auto"/>
            </w:tcBorders>
            <w:vAlign w:val="center"/>
          </w:tcPr>
          <w:p w:rsidR="00E523E6" w:rsidRPr="001F247D" w:rsidRDefault="00E523E6" w:rsidP="00127524">
            <w:pPr>
              <w:widowControl w:val="0"/>
              <w:tabs>
                <w:tab w:val="right" w:pos="7614"/>
              </w:tabs>
              <w:spacing w:after="0" w:line="320" w:lineRule="exact"/>
              <w:contextualSpacing/>
              <w:rPr>
                <w:rFonts w:ascii="Arial Narrow" w:hAnsi="Arial Narrow" w:cs="Arial"/>
                <w:sz w:val="22"/>
                <w:szCs w:val="22"/>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sidRPr="001F247D">
              <w:rPr>
                <w:rFonts w:ascii="Arial Narrow" w:hAnsi="Arial Narrow" w:cs="Arial"/>
                <w:sz w:val="22"/>
                <w:szCs w:val="22"/>
                <w:lang w:eastAsia="en-US"/>
              </w:rPr>
              <w:t xml:space="preserve"> With the parent who has the children for the attached weekend</w:t>
            </w:r>
          </w:p>
          <w:p w:rsidR="00E523E6" w:rsidRDefault="00E523E6" w:rsidP="00127524">
            <w:pPr>
              <w:widowControl w:val="0"/>
              <w:tabs>
                <w:tab w:val="right" w:pos="7614"/>
              </w:tabs>
              <w:spacing w:after="0" w:line="320" w:lineRule="exact"/>
              <w:contextualSpacing/>
              <w:rPr>
                <w:rFonts w:ascii="Arial Narrow" w:hAnsi="Arial Narrow" w:cs="Arial"/>
                <w:sz w:val="22"/>
                <w:szCs w:val="22"/>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sidRPr="001F247D">
              <w:rPr>
                <w:rFonts w:ascii="Arial Narrow" w:hAnsi="Arial Narrow" w:cs="Arial"/>
                <w:sz w:val="22"/>
                <w:szCs w:val="22"/>
                <w:lang w:eastAsia="en-US"/>
              </w:rPr>
              <w:t xml:space="preserve"> </w:t>
            </w:r>
            <w:r w:rsidR="00411F8B">
              <w:rPr>
                <w:rFonts w:ascii="Arial Narrow" w:hAnsi="Arial Narrow" w:cs="Arial"/>
                <w:sz w:val="22"/>
                <w:szCs w:val="22"/>
                <w:lang w:eastAsia="en-US"/>
              </w:rPr>
              <w:t>Other plan</w:t>
            </w:r>
            <w:r w:rsidRPr="001F247D">
              <w:rPr>
                <w:rFonts w:ascii="Arial Narrow" w:hAnsi="Arial Narrow" w:cs="Arial"/>
                <w:sz w:val="22"/>
                <w:szCs w:val="22"/>
                <w:lang w:eastAsia="en-US"/>
              </w:rPr>
              <w:t xml:space="preserve">: </w:t>
            </w:r>
          </w:p>
          <w:p w:rsidR="00A15174" w:rsidRPr="006F1EBF" w:rsidRDefault="00A15174" w:rsidP="00127524">
            <w:pPr>
              <w:widowControl w:val="0"/>
              <w:tabs>
                <w:tab w:val="right" w:pos="7614"/>
              </w:tabs>
              <w:spacing w:after="0" w:line="320" w:lineRule="exact"/>
              <w:contextualSpacing/>
              <w:rPr>
                <w:rFonts w:ascii="Arial" w:hAnsi="Arial" w:cs="Arial"/>
                <w:lang w:eastAsia="en-US"/>
              </w:rPr>
            </w:pPr>
          </w:p>
        </w:tc>
      </w:tr>
      <w:tr w:rsidR="00D40F5D" w:rsidRPr="006F1EBF" w:rsidTr="00127524">
        <w:trPr>
          <w:trHeight w:val="54"/>
        </w:trPr>
        <w:tc>
          <w:tcPr>
            <w:tcW w:w="1529" w:type="dxa"/>
            <w:vMerge w:val="restart"/>
            <w:tcBorders>
              <w:top w:val="single" w:sz="18" w:space="0" w:color="auto"/>
              <w:left w:val="single" w:sz="2" w:space="0" w:color="auto"/>
              <w:bottom w:val="single" w:sz="18" w:space="0" w:color="auto"/>
            </w:tcBorders>
            <w:vAlign w:val="center"/>
          </w:tcPr>
          <w:p w:rsidR="00D40F5D" w:rsidRPr="006F1EBF" w:rsidRDefault="00D40F5D" w:rsidP="00127524">
            <w:pPr>
              <w:pStyle w:val="NoteLevel1"/>
              <w:widowControl w:val="0"/>
              <w:numPr>
                <w:ilvl w:val="0"/>
                <w:numId w:val="2"/>
              </w:numPr>
              <w:tabs>
                <w:tab w:val="num" w:pos="0"/>
              </w:tabs>
              <w:ind w:left="0"/>
              <w:rPr>
                <w:rFonts w:ascii="Arial" w:hAnsi="Arial" w:cs="Arial"/>
                <w:b/>
              </w:rPr>
            </w:pPr>
            <w:r>
              <w:rPr>
                <w:rFonts w:ascii="Arial" w:hAnsi="Arial" w:cs="Arial"/>
                <w:sz w:val="22"/>
                <w:szCs w:val="22"/>
              </w:rPr>
              <w:t xml:space="preserve">Father’s </w:t>
            </w:r>
            <w:r w:rsidRPr="006F1EBF">
              <w:rPr>
                <w:rFonts w:ascii="Arial" w:hAnsi="Arial" w:cs="Arial"/>
                <w:sz w:val="22"/>
                <w:szCs w:val="22"/>
              </w:rPr>
              <w:t>Day</w:t>
            </w:r>
          </w:p>
        </w:tc>
        <w:tc>
          <w:tcPr>
            <w:tcW w:w="3870" w:type="dxa"/>
            <w:gridSpan w:val="2"/>
            <w:tcBorders>
              <w:top w:val="single" w:sz="18" w:space="0" w:color="auto"/>
              <w:bottom w:val="nil"/>
            </w:tcBorders>
          </w:tcPr>
          <w:p w:rsidR="00D40F5D" w:rsidRPr="007F01D9" w:rsidRDefault="00D40F5D" w:rsidP="00127524">
            <w:pPr>
              <w:keepNext/>
              <w:widowControl w:val="0"/>
              <w:numPr>
                <w:ilvl w:val="0"/>
                <w:numId w:val="2"/>
              </w:numPr>
              <w:tabs>
                <w:tab w:val="num" w:pos="0"/>
                <w:tab w:val="right" w:pos="3654"/>
              </w:tabs>
              <w:spacing w:after="0" w:line="320" w:lineRule="exact"/>
              <w:ind w:left="0"/>
              <w:contextualSpacing/>
              <w:rPr>
                <w:rFonts w:ascii="Arial" w:hAnsi="Arial" w:cs="Arial"/>
                <w:highlight w:val="yellow"/>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c>
          <w:tcPr>
            <w:tcW w:w="3961" w:type="dxa"/>
            <w:gridSpan w:val="2"/>
            <w:tcBorders>
              <w:top w:val="single" w:sz="18" w:space="0" w:color="auto"/>
              <w:bottom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r>
      <w:tr w:rsidR="00D40F5D" w:rsidRPr="006F1EBF" w:rsidTr="00127524">
        <w:trPr>
          <w:trHeight w:val="234"/>
        </w:trPr>
        <w:tc>
          <w:tcPr>
            <w:tcW w:w="1529" w:type="dxa"/>
            <w:vMerge/>
            <w:tcBorders>
              <w:top w:val="single" w:sz="18" w:space="0" w:color="auto"/>
              <w:left w:val="single" w:sz="2" w:space="0" w:color="auto"/>
              <w:bottom w:val="single" w:sz="18" w:space="0" w:color="auto"/>
              <w:right w:val="single" w:sz="4" w:space="0" w:color="auto"/>
            </w:tcBorders>
            <w:vAlign w:val="center"/>
          </w:tcPr>
          <w:p w:rsidR="00D40F5D" w:rsidRPr="006F1EBF" w:rsidRDefault="00D40F5D"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D40F5D" w:rsidRPr="001F247D" w:rsidRDefault="00D40F5D" w:rsidP="00127524">
            <w:pPr>
              <w:keepNext/>
              <w:widowControl w:val="0"/>
              <w:numPr>
                <w:ilvl w:val="0"/>
                <w:numId w:val="2"/>
              </w:numPr>
              <w:tabs>
                <w:tab w:val="num" w:pos="0"/>
                <w:tab w:val="right" w:pos="365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 xml:space="preserve">Begin day/time: </w:t>
            </w:r>
          </w:p>
        </w:tc>
        <w:tc>
          <w:tcPr>
            <w:tcW w:w="2339" w:type="dxa"/>
            <w:tcBorders>
              <w:top w:val="nil"/>
              <w:left w:val="nil"/>
            </w:tcBorders>
          </w:tcPr>
          <w:p w:rsidR="00D40F5D" w:rsidRPr="006F1EBF" w:rsidRDefault="00D40F5D" w:rsidP="00127524">
            <w:pPr>
              <w:keepNext/>
              <w:widowControl w:val="0"/>
              <w:tabs>
                <w:tab w:val="right" w:pos="3654"/>
              </w:tabs>
              <w:spacing w:after="0" w:line="320" w:lineRule="exact"/>
              <w:contextualSpacing/>
              <w:rPr>
                <w:rFonts w:ascii="Arial" w:hAnsi="Arial" w:cs="Arial"/>
                <w:sz w:val="22"/>
                <w:szCs w:val="22"/>
                <w:lang w:eastAsia="en-US"/>
              </w:rPr>
            </w:pPr>
          </w:p>
        </w:tc>
        <w:tc>
          <w:tcPr>
            <w:tcW w:w="1531" w:type="dxa"/>
            <w:tcBorders>
              <w:top w:val="nil"/>
              <w:bottom w:val="nil"/>
              <w:right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Begin day/time:</w:t>
            </w:r>
          </w:p>
        </w:tc>
        <w:tc>
          <w:tcPr>
            <w:tcW w:w="2430" w:type="dxa"/>
            <w:tcBorders>
              <w:top w:val="nil"/>
              <w:left w:val="nil"/>
            </w:tcBorders>
          </w:tcPr>
          <w:p w:rsidR="00D40F5D" w:rsidRPr="006F1EBF" w:rsidRDefault="00D40F5D"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D40F5D" w:rsidRPr="006F1EBF" w:rsidTr="00127524">
        <w:trPr>
          <w:trHeight w:val="72"/>
        </w:trPr>
        <w:tc>
          <w:tcPr>
            <w:tcW w:w="1529" w:type="dxa"/>
            <w:vMerge/>
            <w:tcBorders>
              <w:top w:val="single" w:sz="18" w:space="0" w:color="auto"/>
              <w:left w:val="single" w:sz="2" w:space="0" w:color="auto"/>
              <w:bottom w:val="single" w:sz="18" w:space="0" w:color="auto"/>
              <w:right w:val="single" w:sz="4" w:space="0" w:color="auto"/>
            </w:tcBorders>
            <w:vAlign w:val="center"/>
          </w:tcPr>
          <w:p w:rsidR="00D40F5D" w:rsidRPr="006F1EBF" w:rsidRDefault="00D40F5D"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D40F5D" w:rsidRPr="001F247D" w:rsidRDefault="00D40F5D" w:rsidP="00127524">
            <w:pPr>
              <w:keepNext/>
              <w:widowControl w:val="0"/>
              <w:numPr>
                <w:ilvl w:val="0"/>
                <w:numId w:val="2"/>
              </w:numPr>
              <w:tabs>
                <w:tab w:val="num" w:pos="0"/>
                <w:tab w:val="right" w:pos="365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t xml:space="preserve">End day/time: </w:t>
            </w:r>
          </w:p>
        </w:tc>
        <w:tc>
          <w:tcPr>
            <w:tcW w:w="2339" w:type="dxa"/>
            <w:tcBorders>
              <w:top w:val="nil"/>
              <w:left w:val="nil"/>
            </w:tcBorders>
          </w:tcPr>
          <w:p w:rsidR="00D40F5D" w:rsidRPr="00A7351B" w:rsidRDefault="00D40F5D" w:rsidP="00127524">
            <w:pPr>
              <w:keepNext/>
              <w:widowControl w:val="0"/>
              <w:tabs>
                <w:tab w:val="right" w:pos="3654"/>
              </w:tabs>
              <w:spacing w:after="0" w:line="320" w:lineRule="exact"/>
              <w:contextualSpacing/>
              <w:rPr>
                <w:rFonts w:ascii="Arial" w:hAnsi="Arial" w:cs="Arial"/>
                <w:lang w:eastAsia="en-US"/>
              </w:rPr>
            </w:pPr>
          </w:p>
        </w:tc>
        <w:tc>
          <w:tcPr>
            <w:tcW w:w="1531" w:type="dxa"/>
            <w:tcBorders>
              <w:top w:val="nil"/>
              <w:right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End day/time:</w:t>
            </w:r>
          </w:p>
        </w:tc>
        <w:tc>
          <w:tcPr>
            <w:tcW w:w="2430" w:type="dxa"/>
            <w:tcBorders>
              <w:top w:val="single" w:sz="4" w:space="0" w:color="auto"/>
              <w:left w:val="nil"/>
            </w:tcBorders>
          </w:tcPr>
          <w:p w:rsidR="00D40F5D" w:rsidRPr="006F1EBF" w:rsidRDefault="00D40F5D"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D40F5D" w:rsidRPr="006F1EBF" w:rsidTr="00127524">
        <w:trPr>
          <w:cantSplit/>
          <w:trHeight w:val="207"/>
        </w:trPr>
        <w:tc>
          <w:tcPr>
            <w:tcW w:w="1529" w:type="dxa"/>
            <w:vMerge/>
            <w:tcBorders>
              <w:top w:val="single" w:sz="18" w:space="0" w:color="auto"/>
              <w:left w:val="single" w:sz="2" w:space="0" w:color="auto"/>
              <w:bottom w:val="single" w:sz="18" w:space="0" w:color="auto"/>
            </w:tcBorders>
            <w:vAlign w:val="center"/>
          </w:tcPr>
          <w:p w:rsidR="00D40F5D" w:rsidRPr="006F1EBF" w:rsidRDefault="00D40F5D" w:rsidP="00127524">
            <w:pPr>
              <w:pStyle w:val="NoteLevel1"/>
              <w:keepNext w:val="0"/>
              <w:widowControl w:val="0"/>
              <w:numPr>
                <w:ilvl w:val="0"/>
                <w:numId w:val="2"/>
              </w:numPr>
              <w:tabs>
                <w:tab w:val="num" w:pos="0"/>
              </w:tabs>
              <w:ind w:left="0"/>
              <w:rPr>
                <w:rFonts w:ascii="Arial" w:hAnsi="Arial" w:cs="Arial"/>
              </w:rPr>
            </w:pPr>
          </w:p>
        </w:tc>
        <w:tc>
          <w:tcPr>
            <w:tcW w:w="7831" w:type="dxa"/>
            <w:gridSpan w:val="4"/>
            <w:tcBorders>
              <w:bottom w:val="single" w:sz="18" w:space="0" w:color="auto"/>
            </w:tcBorders>
            <w:vAlign w:val="center"/>
          </w:tcPr>
          <w:p w:rsidR="00D40F5D" w:rsidRDefault="00D40F5D" w:rsidP="00127524">
            <w:pPr>
              <w:widowControl w:val="0"/>
              <w:tabs>
                <w:tab w:val="right" w:pos="7614"/>
              </w:tabs>
              <w:spacing w:after="0" w:line="320" w:lineRule="exact"/>
              <w:contextualSpacing/>
              <w:rPr>
                <w:rFonts w:ascii="Arial Narrow" w:hAnsi="Arial Narrow" w:cs="Arial"/>
                <w:sz w:val="22"/>
                <w:szCs w:val="22"/>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sidRPr="001F247D">
              <w:rPr>
                <w:rFonts w:ascii="Arial Narrow" w:hAnsi="Arial Narrow" w:cs="Arial"/>
                <w:sz w:val="22"/>
                <w:szCs w:val="22"/>
                <w:lang w:eastAsia="en-US"/>
              </w:rPr>
              <w:t xml:space="preserve"> </w:t>
            </w:r>
            <w:r w:rsidR="00411F8B">
              <w:rPr>
                <w:rFonts w:ascii="Arial Narrow" w:hAnsi="Arial Narrow" w:cs="Arial"/>
                <w:sz w:val="22"/>
                <w:szCs w:val="22"/>
                <w:lang w:eastAsia="en-US"/>
              </w:rPr>
              <w:t>Other plan</w:t>
            </w:r>
            <w:r w:rsidRPr="001F247D">
              <w:rPr>
                <w:rFonts w:ascii="Arial Narrow" w:hAnsi="Arial Narrow" w:cs="Arial"/>
                <w:sz w:val="22"/>
                <w:szCs w:val="22"/>
                <w:lang w:eastAsia="en-US"/>
              </w:rPr>
              <w:t xml:space="preserve">: </w:t>
            </w:r>
          </w:p>
          <w:p w:rsidR="00D40F5D" w:rsidRPr="006F1EBF" w:rsidRDefault="00D40F5D" w:rsidP="00127524">
            <w:pPr>
              <w:widowControl w:val="0"/>
              <w:tabs>
                <w:tab w:val="right" w:pos="7614"/>
              </w:tabs>
              <w:spacing w:after="0" w:line="320" w:lineRule="exact"/>
              <w:contextualSpacing/>
              <w:rPr>
                <w:rFonts w:ascii="Arial" w:hAnsi="Arial" w:cs="Arial"/>
                <w:lang w:eastAsia="en-US"/>
              </w:rPr>
            </w:pPr>
          </w:p>
        </w:tc>
      </w:tr>
      <w:tr w:rsidR="00D40F5D" w:rsidRPr="006F1EBF" w:rsidTr="00127524">
        <w:trPr>
          <w:trHeight w:val="54"/>
        </w:trPr>
        <w:tc>
          <w:tcPr>
            <w:tcW w:w="1529" w:type="dxa"/>
            <w:vMerge w:val="restart"/>
            <w:tcBorders>
              <w:top w:val="single" w:sz="18" w:space="0" w:color="auto"/>
              <w:left w:val="single" w:sz="2" w:space="0" w:color="auto"/>
              <w:bottom w:val="single" w:sz="18" w:space="0" w:color="auto"/>
            </w:tcBorders>
            <w:vAlign w:val="center"/>
          </w:tcPr>
          <w:p w:rsidR="00D40F5D" w:rsidRPr="00A15174" w:rsidRDefault="00A15174" w:rsidP="00127524">
            <w:pPr>
              <w:pStyle w:val="NoteLevel1"/>
              <w:widowControl w:val="0"/>
              <w:numPr>
                <w:ilvl w:val="0"/>
                <w:numId w:val="2"/>
              </w:numPr>
              <w:tabs>
                <w:tab w:val="num" w:pos="0"/>
              </w:tabs>
              <w:ind w:left="0"/>
              <w:rPr>
                <w:rFonts w:ascii="Arial" w:hAnsi="Arial" w:cs="Arial"/>
                <w:sz w:val="22"/>
                <w:szCs w:val="22"/>
              </w:rPr>
            </w:pPr>
            <w:r>
              <w:rPr>
                <w:rFonts w:ascii="Arial" w:hAnsi="Arial" w:cs="Arial"/>
                <w:sz w:val="22"/>
                <w:szCs w:val="22"/>
              </w:rPr>
              <w:t>Fourth of July</w:t>
            </w:r>
          </w:p>
        </w:tc>
        <w:tc>
          <w:tcPr>
            <w:tcW w:w="3870" w:type="dxa"/>
            <w:gridSpan w:val="2"/>
            <w:tcBorders>
              <w:top w:val="single" w:sz="18" w:space="0" w:color="auto"/>
              <w:bottom w:val="nil"/>
            </w:tcBorders>
          </w:tcPr>
          <w:p w:rsidR="00D40F5D" w:rsidRPr="007F01D9" w:rsidRDefault="00D40F5D" w:rsidP="00127524">
            <w:pPr>
              <w:keepNext/>
              <w:widowControl w:val="0"/>
              <w:numPr>
                <w:ilvl w:val="0"/>
                <w:numId w:val="2"/>
              </w:numPr>
              <w:tabs>
                <w:tab w:val="num" w:pos="0"/>
                <w:tab w:val="right" w:pos="3654"/>
              </w:tabs>
              <w:spacing w:after="0" w:line="320" w:lineRule="exact"/>
              <w:ind w:left="0"/>
              <w:contextualSpacing/>
              <w:rPr>
                <w:rFonts w:ascii="Arial" w:hAnsi="Arial" w:cs="Arial"/>
                <w:highlight w:val="yellow"/>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c>
          <w:tcPr>
            <w:tcW w:w="3961" w:type="dxa"/>
            <w:gridSpan w:val="2"/>
            <w:tcBorders>
              <w:top w:val="single" w:sz="18" w:space="0" w:color="auto"/>
              <w:bottom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r>
      <w:tr w:rsidR="00D40F5D" w:rsidRPr="006F1EBF" w:rsidTr="00127524">
        <w:trPr>
          <w:trHeight w:val="234"/>
        </w:trPr>
        <w:tc>
          <w:tcPr>
            <w:tcW w:w="1529" w:type="dxa"/>
            <w:vMerge/>
            <w:tcBorders>
              <w:top w:val="single" w:sz="18" w:space="0" w:color="auto"/>
              <w:left w:val="single" w:sz="2" w:space="0" w:color="auto"/>
              <w:bottom w:val="single" w:sz="18" w:space="0" w:color="auto"/>
              <w:right w:val="single" w:sz="4" w:space="0" w:color="auto"/>
            </w:tcBorders>
            <w:vAlign w:val="center"/>
          </w:tcPr>
          <w:p w:rsidR="00D40F5D" w:rsidRPr="00A15174" w:rsidRDefault="00D40F5D"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D40F5D" w:rsidRPr="001F247D" w:rsidRDefault="00D40F5D" w:rsidP="00127524">
            <w:pPr>
              <w:keepNext/>
              <w:widowControl w:val="0"/>
              <w:numPr>
                <w:ilvl w:val="0"/>
                <w:numId w:val="2"/>
              </w:numPr>
              <w:tabs>
                <w:tab w:val="num" w:pos="0"/>
                <w:tab w:val="right" w:pos="365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 xml:space="preserve">Begin day/time: </w:t>
            </w:r>
          </w:p>
        </w:tc>
        <w:tc>
          <w:tcPr>
            <w:tcW w:w="2339" w:type="dxa"/>
            <w:tcBorders>
              <w:top w:val="nil"/>
              <w:left w:val="nil"/>
            </w:tcBorders>
          </w:tcPr>
          <w:p w:rsidR="00D40F5D" w:rsidRPr="006F1EBF" w:rsidRDefault="00D40F5D" w:rsidP="00127524">
            <w:pPr>
              <w:keepNext/>
              <w:widowControl w:val="0"/>
              <w:tabs>
                <w:tab w:val="right" w:pos="3654"/>
              </w:tabs>
              <w:spacing w:after="0" w:line="320" w:lineRule="exact"/>
              <w:contextualSpacing/>
              <w:rPr>
                <w:rFonts w:ascii="Arial" w:hAnsi="Arial" w:cs="Arial"/>
                <w:sz w:val="22"/>
                <w:szCs w:val="22"/>
                <w:lang w:eastAsia="en-US"/>
              </w:rPr>
            </w:pPr>
          </w:p>
        </w:tc>
        <w:tc>
          <w:tcPr>
            <w:tcW w:w="1531" w:type="dxa"/>
            <w:tcBorders>
              <w:top w:val="nil"/>
              <w:bottom w:val="nil"/>
              <w:right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Begin day/time:</w:t>
            </w:r>
          </w:p>
        </w:tc>
        <w:tc>
          <w:tcPr>
            <w:tcW w:w="2430" w:type="dxa"/>
            <w:tcBorders>
              <w:top w:val="nil"/>
              <w:left w:val="nil"/>
            </w:tcBorders>
          </w:tcPr>
          <w:p w:rsidR="00D40F5D" w:rsidRPr="006F1EBF" w:rsidRDefault="00D40F5D"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D40F5D" w:rsidRPr="006F1EBF" w:rsidTr="00127524">
        <w:trPr>
          <w:trHeight w:val="72"/>
        </w:trPr>
        <w:tc>
          <w:tcPr>
            <w:tcW w:w="1529" w:type="dxa"/>
            <w:vMerge/>
            <w:tcBorders>
              <w:top w:val="single" w:sz="18" w:space="0" w:color="auto"/>
              <w:left w:val="single" w:sz="2" w:space="0" w:color="auto"/>
              <w:bottom w:val="single" w:sz="18" w:space="0" w:color="auto"/>
              <w:right w:val="single" w:sz="4" w:space="0" w:color="auto"/>
            </w:tcBorders>
            <w:vAlign w:val="center"/>
          </w:tcPr>
          <w:p w:rsidR="00D40F5D" w:rsidRPr="00A15174" w:rsidRDefault="00D40F5D"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D40F5D" w:rsidRPr="001F247D" w:rsidRDefault="00D40F5D" w:rsidP="00127524">
            <w:pPr>
              <w:keepNext/>
              <w:widowControl w:val="0"/>
              <w:numPr>
                <w:ilvl w:val="0"/>
                <w:numId w:val="2"/>
              </w:numPr>
              <w:tabs>
                <w:tab w:val="num" w:pos="0"/>
                <w:tab w:val="right" w:pos="365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t xml:space="preserve">End day/time: </w:t>
            </w:r>
          </w:p>
        </w:tc>
        <w:tc>
          <w:tcPr>
            <w:tcW w:w="2339" w:type="dxa"/>
            <w:tcBorders>
              <w:top w:val="nil"/>
              <w:left w:val="nil"/>
            </w:tcBorders>
          </w:tcPr>
          <w:p w:rsidR="00D40F5D" w:rsidRPr="00A7351B" w:rsidRDefault="00D40F5D" w:rsidP="00127524">
            <w:pPr>
              <w:keepNext/>
              <w:widowControl w:val="0"/>
              <w:tabs>
                <w:tab w:val="right" w:pos="3654"/>
              </w:tabs>
              <w:spacing w:after="0" w:line="320" w:lineRule="exact"/>
              <w:contextualSpacing/>
              <w:rPr>
                <w:rFonts w:ascii="Arial" w:hAnsi="Arial" w:cs="Arial"/>
                <w:lang w:eastAsia="en-US"/>
              </w:rPr>
            </w:pPr>
          </w:p>
        </w:tc>
        <w:tc>
          <w:tcPr>
            <w:tcW w:w="1531" w:type="dxa"/>
            <w:tcBorders>
              <w:top w:val="nil"/>
              <w:right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End day/time:</w:t>
            </w:r>
          </w:p>
        </w:tc>
        <w:tc>
          <w:tcPr>
            <w:tcW w:w="2430" w:type="dxa"/>
            <w:tcBorders>
              <w:top w:val="single" w:sz="4" w:space="0" w:color="auto"/>
              <w:left w:val="nil"/>
            </w:tcBorders>
          </w:tcPr>
          <w:p w:rsidR="00D40F5D" w:rsidRPr="006F1EBF" w:rsidRDefault="00D40F5D"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D40F5D" w:rsidRPr="006F1EBF" w:rsidTr="00127524">
        <w:trPr>
          <w:cantSplit/>
          <w:trHeight w:val="207"/>
        </w:trPr>
        <w:tc>
          <w:tcPr>
            <w:tcW w:w="1529" w:type="dxa"/>
            <w:vMerge/>
            <w:tcBorders>
              <w:top w:val="single" w:sz="18" w:space="0" w:color="auto"/>
              <w:left w:val="single" w:sz="2" w:space="0" w:color="auto"/>
              <w:bottom w:val="single" w:sz="18" w:space="0" w:color="auto"/>
            </w:tcBorders>
            <w:vAlign w:val="center"/>
          </w:tcPr>
          <w:p w:rsidR="00D40F5D" w:rsidRPr="00A15174" w:rsidRDefault="00D40F5D" w:rsidP="00127524">
            <w:pPr>
              <w:pStyle w:val="NoteLevel1"/>
              <w:keepNext w:val="0"/>
              <w:widowControl w:val="0"/>
              <w:numPr>
                <w:ilvl w:val="0"/>
                <w:numId w:val="2"/>
              </w:numPr>
              <w:tabs>
                <w:tab w:val="num" w:pos="0"/>
              </w:tabs>
              <w:ind w:left="0"/>
              <w:rPr>
                <w:rFonts w:ascii="Arial" w:hAnsi="Arial" w:cs="Arial"/>
                <w:sz w:val="22"/>
                <w:szCs w:val="22"/>
              </w:rPr>
            </w:pPr>
          </w:p>
        </w:tc>
        <w:tc>
          <w:tcPr>
            <w:tcW w:w="7831" w:type="dxa"/>
            <w:gridSpan w:val="4"/>
            <w:tcBorders>
              <w:bottom w:val="single" w:sz="18" w:space="0" w:color="auto"/>
            </w:tcBorders>
            <w:vAlign w:val="center"/>
          </w:tcPr>
          <w:p w:rsidR="00A15174" w:rsidRPr="006F1EBF" w:rsidRDefault="00D40F5D" w:rsidP="00A15174">
            <w:pPr>
              <w:widowControl w:val="0"/>
              <w:numPr>
                <w:ilvl w:val="0"/>
                <w:numId w:val="1"/>
              </w:numPr>
              <w:tabs>
                <w:tab w:val="num" w:pos="0"/>
              </w:tabs>
              <w:spacing w:after="0" w:line="320" w:lineRule="exact"/>
              <w:ind w:left="0"/>
              <w:contextualSpacing/>
              <w:rPr>
                <w:rFonts w:ascii="Arial" w:hAnsi="Arial" w:cs="Arial"/>
                <w:lang w:eastAsia="en-US"/>
              </w:rPr>
            </w:pPr>
            <w:r w:rsidRPr="00A15174">
              <w:rPr>
                <w:rFonts w:ascii="Arial Narrow" w:hAnsi="Arial Narrow" w:cs="Arial"/>
                <w:sz w:val="22"/>
                <w:szCs w:val="22"/>
                <w:lang w:eastAsia="en-US"/>
              </w:rPr>
              <w:fldChar w:fldCharType="begin">
                <w:ffData>
                  <w:name w:val=""/>
                  <w:enabled/>
                  <w:calcOnExit w:val="0"/>
                  <w:checkBox>
                    <w:sizeAuto/>
                    <w:default w:val="1"/>
                    <w:checked w:val="0"/>
                  </w:checkBox>
                </w:ffData>
              </w:fldChar>
            </w:r>
            <w:r w:rsidRPr="00A15174">
              <w:rPr>
                <w:rFonts w:ascii="Arial Narrow" w:hAnsi="Arial Narrow" w:cs="Arial"/>
                <w:sz w:val="22"/>
                <w:szCs w:val="22"/>
                <w:lang w:eastAsia="en-US"/>
              </w:rPr>
              <w:instrText xml:space="preserve"> FORMCHECKBOX </w:instrText>
            </w:r>
            <w:r w:rsidRPr="00A15174">
              <w:rPr>
                <w:rFonts w:ascii="Arial Narrow" w:hAnsi="Arial Narrow" w:cs="Arial"/>
                <w:sz w:val="22"/>
                <w:szCs w:val="22"/>
                <w:lang w:eastAsia="en-US"/>
              </w:rPr>
            </w:r>
            <w:r w:rsidRPr="00A15174">
              <w:rPr>
                <w:rFonts w:ascii="Arial Narrow" w:hAnsi="Arial Narrow" w:cs="Arial"/>
                <w:sz w:val="22"/>
                <w:szCs w:val="22"/>
                <w:lang w:eastAsia="en-US"/>
              </w:rPr>
              <w:fldChar w:fldCharType="end"/>
            </w:r>
            <w:r w:rsidRPr="00A15174">
              <w:rPr>
                <w:rFonts w:ascii="Arial Narrow" w:hAnsi="Arial Narrow" w:cs="Arial"/>
                <w:sz w:val="22"/>
                <w:szCs w:val="22"/>
                <w:lang w:eastAsia="en-US"/>
              </w:rPr>
              <w:t xml:space="preserve"> </w:t>
            </w:r>
            <w:r w:rsidR="00A15174" w:rsidRPr="00A15174">
              <w:rPr>
                <w:rFonts w:ascii="Arial Narrow" w:hAnsi="Arial Narrow" w:cs="Arial"/>
                <w:sz w:val="22"/>
                <w:szCs w:val="22"/>
                <w:lang w:eastAsia="en-US"/>
              </w:rPr>
              <w:t xml:space="preserve">Follow the Summer Schedule in section </w:t>
            </w:r>
            <w:r w:rsidR="00A15174">
              <w:rPr>
                <w:rFonts w:ascii="Arial Black" w:hAnsi="Arial Black" w:cs="Arial"/>
                <w:sz w:val="22"/>
                <w:szCs w:val="22"/>
                <w:lang w:eastAsia="en-US"/>
              </w:rPr>
              <w:t>9</w:t>
            </w:r>
            <w:r w:rsidR="00A15174" w:rsidRPr="006843B3">
              <w:rPr>
                <w:rFonts w:ascii="Arial Black" w:hAnsi="Arial Black" w:cs="Arial"/>
                <w:sz w:val="22"/>
                <w:szCs w:val="22"/>
                <w:lang w:eastAsia="en-US"/>
              </w:rPr>
              <w:t>.</w:t>
            </w:r>
          </w:p>
          <w:p w:rsidR="00D40F5D" w:rsidRDefault="00D40F5D" w:rsidP="00127524">
            <w:pPr>
              <w:widowControl w:val="0"/>
              <w:tabs>
                <w:tab w:val="right" w:pos="7614"/>
              </w:tabs>
              <w:spacing w:after="0" w:line="320" w:lineRule="exact"/>
              <w:contextualSpacing/>
              <w:rPr>
                <w:rFonts w:ascii="Arial Narrow" w:hAnsi="Arial Narrow" w:cs="Arial"/>
                <w:sz w:val="22"/>
                <w:szCs w:val="22"/>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sidRPr="001F247D">
              <w:rPr>
                <w:rFonts w:ascii="Arial Narrow" w:hAnsi="Arial Narrow" w:cs="Arial"/>
                <w:sz w:val="22"/>
                <w:szCs w:val="22"/>
                <w:lang w:eastAsia="en-US"/>
              </w:rPr>
              <w:t xml:space="preserve"> </w:t>
            </w:r>
            <w:r w:rsidR="00411F8B">
              <w:rPr>
                <w:rFonts w:ascii="Arial Narrow" w:hAnsi="Arial Narrow" w:cs="Arial"/>
                <w:sz w:val="22"/>
                <w:szCs w:val="22"/>
                <w:lang w:eastAsia="en-US"/>
              </w:rPr>
              <w:t>Other plan</w:t>
            </w:r>
            <w:r w:rsidRPr="001F247D">
              <w:rPr>
                <w:rFonts w:ascii="Arial Narrow" w:hAnsi="Arial Narrow" w:cs="Arial"/>
                <w:sz w:val="22"/>
                <w:szCs w:val="22"/>
                <w:lang w:eastAsia="en-US"/>
              </w:rPr>
              <w:t xml:space="preserve">: </w:t>
            </w:r>
          </w:p>
          <w:p w:rsidR="00A15174" w:rsidRPr="006F1EBF" w:rsidRDefault="00A15174" w:rsidP="00127524">
            <w:pPr>
              <w:widowControl w:val="0"/>
              <w:tabs>
                <w:tab w:val="right" w:pos="7614"/>
              </w:tabs>
              <w:spacing w:after="0" w:line="320" w:lineRule="exact"/>
              <w:contextualSpacing/>
              <w:rPr>
                <w:rFonts w:ascii="Arial" w:hAnsi="Arial" w:cs="Arial"/>
                <w:lang w:eastAsia="en-US"/>
              </w:rPr>
            </w:pPr>
          </w:p>
        </w:tc>
      </w:tr>
      <w:tr w:rsidR="00D40F5D" w:rsidRPr="006F1EBF" w:rsidTr="00127524">
        <w:trPr>
          <w:trHeight w:val="54"/>
        </w:trPr>
        <w:tc>
          <w:tcPr>
            <w:tcW w:w="1529" w:type="dxa"/>
            <w:vMerge w:val="restart"/>
            <w:tcBorders>
              <w:top w:val="single" w:sz="18" w:space="0" w:color="auto"/>
              <w:left w:val="single" w:sz="2" w:space="0" w:color="auto"/>
              <w:bottom w:val="single" w:sz="18" w:space="0" w:color="auto"/>
            </w:tcBorders>
            <w:vAlign w:val="center"/>
          </w:tcPr>
          <w:p w:rsidR="00D40F5D" w:rsidRPr="00A15174" w:rsidRDefault="00A15174" w:rsidP="00127524">
            <w:pPr>
              <w:pStyle w:val="NoteLevel1"/>
              <w:widowControl w:val="0"/>
              <w:numPr>
                <w:ilvl w:val="0"/>
                <w:numId w:val="2"/>
              </w:numPr>
              <w:tabs>
                <w:tab w:val="num" w:pos="0"/>
              </w:tabs>
              <w:ind w:left="0"/>
              <w:rPr>
                <w:rFonts w:ascii="Arial" w:hAnsi="Arial" w:cs="Arial"/>
                <w:sz w:val="22"/>
                <w:szCs w:val="22"/>
              </w:rPr>
            </w:pPr>
            <w:r>
              <w:rPr>
                <w:rFonts w:ascii="Arial" w:hAnsi="Arial" w:cs="Arial"/>
                <w:sz w:val="22"/>
                <w:szCs w:val="22"/>
              </w:rPr>
              <w:t>Labor Day</w:t>
            </w:r>
          </w:p>
        </w:tc>
        <w:tc>
          <w:tcPr>
            <w:tcW w:w="3870" w:type="dxa"/>
            <w:gridSpan w:val="2"/>
            <w:tcBorders>
              <w:top w:val="single" w:sz="18" w:space="0" w:color="auto"/>
              <w:bottom w:val="nil"/>
            </w:tcBorders>
          </w:tcPr>
          <w:p w:rsidR="00D40F5D" w:rsidRPr="007F01D9" w:rsidRDefault="00D40F5D" w:rsidP="00127524">
            <w:pPr>
              <w:keepNext/>
              <w:widowControl w:val="0"/>
              <w:numPr>
                <w:ilvl w:val="0"/>
                <w:numId w:val="2"/>
              </w:numPr>
              <w:tabs>
                <w:tab w:val="num" w:pos="0"/>
                <w:tab w:val="right" w:pos="3654"/>
              </w:tabs>
              <w:spacing w:after="0" w:line="320" w:lineRule="exact"/>
              <w:ind w:left="0"/>
              <w:contextualSpacing/>
              <w:rPr>
                <w:rFonts w:ascii="Arial" w:hAnsi="Arial" w:cs="Arial"/>
                <w:highlight w:val="yellow"/>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c>
          <w:tcPr>
            <w:tcW w:w="3961" w:type="dxa"/>
            <w:gridSpan w:val="2"/>
            <w:tcBorders>
              <w:top w:val="single" w:sz="18" w:space="0" w:color="auto"/>
              <w:bottom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r>
      <w:tr w:rsidR="00D40F5D" w:rsidRPr="006F1EBF" w:rsidTr="00127524">
        <w:trPr>
          <w:trHeight w:val="234"/>
        </w:trPr>
        <w:tc>
          <w:tcPr>
            <w:tcW w:w="1529" w:type="dxa"/>
            <w:vMerge/>
            <w:tcBorders>
              <w:top w:val="single" w:sz="18" w:space="0" w:color="auto"/>
              <w:left w:val="single" w:sz="2" w:space="0" w:color="auto"/>
              <w:bottom w:val="single" w:sz="18" w:space="0" w:color="auto"/>
              <w:right w:val="single" w:sz="4" w:space="0" w:color="auto"/>
            </w:tcBorders>
            <w:vAlign w:val="center"/>
          </w:tcPr>
          <w:p w:rsidR="00D40F5D" w:rsidRPr="00A15174" w:rsidRDefault="00D40F5D"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D40F5D" w:rsidRPr="001F247D" w:rsidRDefault="00D40F5D" w:rsidP="00127524">
            <w:pPr>
              <w:keepNext/>
              <w:widowControl w:val="0"/>
              <w:numPr>
                <w:ilvl w:val="0"/>
                <w:numId w:val="2"/>
              </w:numPr>
              <w:tabs>
                <w:tab w:val="num" w:pos="0"/>
                <w:tab w:val="right" w:pos="365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 xml:space="preserve">Begin day/time: </w:t>
            </w:r>
          </w:p>
        </w:tc>
        <w:tc>
          <w:tcPr>
            <w:tcW w:w="2339" w:type="dxa"/>
            <w:tcBorders>
              <w:top w:val="nil"/>
              <w:left w:val="nil"/>
            </w:tcBorders>
          </w:tcPr>
          <w:p w:rsidR="00D40F5D" w:rsidRPr="006F1EBF" w:rsidRDefault="00D40F5D" w:rsidP="00127524">
            <w:pPr>
              <w:keepNext/>
              <w:widowControl w:val="0"/>
              <w:tabs>
                <w:tab w:val="right" w:pos="3654"/>
              </w:tabs>
              <w:spacing w:after="0" w:line="320" w:lineRule="exact"/>
              <w:contextualSpacing/>
              <w:rPr>
                <w:rFonts w:ascii="Arial" w:hAnsi="Arial" w:cs="Arial"/>
                <w:sz w:val="22"/>
                <w:szCs w:val="22"/>
                <w:lang w:eastAsia="en-US"/>
              </w:rPr>
            </w:pPr>
          </w:p>
        </w:tc>
        <w:tc>
          <w:tcPr>
            <w:tcW w:w="1531" w:type="dxa"/>
            <w:tcBorders>
              <w:top w:val="nil"/>
              <w:bottom w:val="nil"/>
              <w:right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Begin day/time:</w:t>
            </w:r>
          </w:p>
        </w:tc>
        <w:tc>
          <w:tcPr>
            <w:tcW w:w="2430" w:type="dxa"/>
            <w:tcBorders>
              <w:top w:val="nil"/>
              <w:left w:val="nil"/>
            </w:tcBorders>
          </w:tcPr>
          <w:p w:rsidR="00D40F5D" w:rsidRPr="006F1EBF" w:rsidRDefault="00D40F5D"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D40F5D" w:rsidRPr="006F1EBF" w:rsidTr="00127524">
        <w:trPr>
          <w:trHeight w:val="72"/>
        </w:trPr>
        <w:tc>
          <w:tcPr>
            <w:tcW w:w="1529" w:type="dxa"/>
            <w:vMerge/>
            <w:tcBorders>
              <w:top w:val="single" w:sz="18" w:space="0" w:color="auto"/>
              <w:left w:val="single" w:sz="2" w:space="0" w:color="auto"/>
              <w:bottom w:val="single" w:sz="18" w:space="0" w:color="auto"/>
              <w:right w:val="single" w:sz="4" w:space="0" w:color="auto"/>
            </w:tcBorders>
            <w:vAlign w:val="center"/>
          </w:tcPr>
          <w:p w:rsidR="00D40F5D" w:rsidRPr="00A15174" w:rsidRDefault="00D40F5D"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D40F5D" w:rsidRPr="001F247D" w:rsidRDefault="00D40F5D" w:rsidP="00127524">
            <w:pPr>
              <w:keepNext/>
              <w:widowControl w:val="0"/>
              <w:numPr>
                <w:ilvl w:val="0"/>
                <w:numId w:val="2"/>
              </w:numPr>
              <w:tabs>
                <w:tab w:val="num" w:pos="0"/>
                <w:tab w:val="right" w:pos="365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t xml:space="preserve">End day/time: </w:t>
            </w:r>
          </w:p>
        </w:tc>
        <w:tc>
          <w:tcPr>
            <w:tcW w:w="2339" w:type="dxa"/>
            <w:tcBorders>
              <w:top w:val="nil"/>
              <w:left w:val="nil"/>
            </w:tcBorders>
          </w:tcPr>
          <w:p w:rsidR="00D40F5D" w:rsidRPr="00A7351B" w:rsidRDefault="00D40F5D" w:rsidP="00127524">
            <w:pPr>
              <w:keepNext/>
              <w:widowControl w:val="0"/>
              <w:tabs>
                <w:tab w:val="right" w:pos="3654"/>
              </w:tabs>
              <w:spacing w:after="0" w:line="320" w:lineRule="exact"/>
              <w:contextualSpacing/>
              <w:rPr>
                <w:rFonts w:ascii="Arial" w:hAnsi="Arial" w:cs="Arial"/>
                <w:lang w:eastAsia="en-US"/>
              </w:rPr>
            </w:pPr>
          </w:p>
        </w:tc>
        <w:tc>
          <w:tcPr>
            <w:tcW w:w="1531" w:type="dxa"/>
            <w:tcBorders>
              <w:top w:val="nil"/>
              <w:right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End day/time:</w:t>
            </w:r>
          </w:p>
        </w:tc>
        <w:tc>
          <w:tcPr>
            <w:tcW w:w="2430" w:type="dxa"/>
            <w:tcBorders>
              <w:top w:val="single" w:sz="4" w:space="0" w:color="auto"/>
              <w:left w:val="nil"/>
            </w:tcBorders>
          </w:tcPr>
          <w:p w:rsidR="00D40F5D" w:rsidRPr="006F1EBF" w:rsidRDefault="00D40F5D"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D40F5D" w:rsidRPr="006F1EBF" w:rsidTr="00127524">
        <w:trPr>
          <w:cantSplit/>
          <w:trHeight w:val="207"/>
        </w:trPr>
        <w:tc>
          <w:tcPr>
            <w:tcW w:w="1529" w:type="dxa"/>
            <w:vMerge/>
            <w:tcBorders>
              <w:top w:val="single" w:sz="18" w:space="0" w:color="auto"/>
              <w:left w:val="single" w:sz="2" w:space="0" w:color="auto"/>
              <w:bottom w:val="single" w:sz="18" w:space="0" w:color="auto"/>
            </w:tcBorders>
            <w:vAlign w:val="center"/>
          </w:tcPr>
          <w:p w:rsidR="00D40F5D" w:rsidRPr="00A15174" w:rsidRDefault="00D40F5D" w:rsidP="00127524">
            <w:pPr>
              <w:pStyle w:val="NoteLevel1"/>
              <w:keepNext w:val="0"/>
              <w:widowControl w:val="0"/>
              <w:numPr>
                <w:ilvl w:val="0"/>
                <w:numId w:val="2"/>
              </w:numPr>
              <w:tabs>
                <w:tab w:val="num" w:pos="0"/>
              </w:tabs>
              <w:ind w:left="0"/>
              <w:rPr>
                <w:rFonts w:ascii="Arial" w:hAnsi="Arial" w:cs="Arial"/>
                <w:sz w:val="22"/>
                <w:szCs w:val="22"/>
              </w:rPr>
            </w:pPr>
          </w:p>
        </w:tc>
        <w:tc>
          <w:tcPr>
            <w:tcW w:w="7831" w:type="dxa"/>
            <w:gridSpan w:val="4"/>
            <w:tcBorders>
              <w:bottom w:val="single" w:sz="18" w:space="0" w:color="auto"/>
            </w:tcBorders>
            <w:vAlign w:val="center"/>
          </w:tcPr>
          <w:p w:rsidR="00D40F5D" w:rsidRPr="001F247D" w:rsidRDefault="00D40F5D" w:rsidP="00127524">
            <w:pPr>
              <w:widowControl w:val="0"/>
              <w:tabs>
                <w:tab w:val="right" w:pos="7614"/>
              </w:tabs>
              <w:spacing w:after="0" w:line="320" w:lineRule="exact"/>
              <w:contextualSpacing/>
              <w:rPr>
                <w:rFonts w:ascii="Arial Narrow" w:hAnsi="Arial Narrow" w:cs="Arial"/>
                <w:sz w:val="22"/>
                <w:szCs w:val="22"/>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sidRPr="001F247D">
              <w:rPr>
                <w:rFonts w:ascii="Arial Narrow" w:hAnsi="Arial Narrow" w:cs="Arial"/>
                <w:sz w:val="22"/>
                <w:szCs w:val="22"/>
                <w:lang w:eastAsia="en-US"/>
              </w:rPr>
              <w:t xml:space="preserve"> With the parent who has the children for the attached weekend</w:t>
            </w:r>
          </w:p>
          <w:p w:rsidR="00D40F5D" w:rsidRDefault="00D40F5D" w:rsidP="00127524">
            <w:pPr>
              <w:widowControl w:val="0"/>
              <w:tabs>
                <w:tab w:val="right" w:pos="7614"/>
              </w:tabs>
              <w:spacing w:after="0" w:line="320" w:lineRule="exact"/>
              <w:contextualSpacing/>
              <w:rPr>
                <w:rFonts w:ascii="Arial Narrow" w:hAnsi="Arial Narrow" w:cs="Arial"/>
                <w:sz w:val="22"/>
                <w:szCs w:val="22"/>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sidRPr="001F247D">
              <w:rPr>
                <w:rFonts w:ascii="Arial Narrow" w:hAnsi="Arial Narrow" w:cs="Arial"/>
                <w:sz w:val="22"/>
                <w:szCs w:val="22"/>
                <w:lang w:eastAsia="en-US"/>
              </w:rPr>
              <w:t xml:space="preserve"> </w:t>
            </w:r>
            <w:r w:rsidR="00411F8B">
              <w:rPr>
                <w:rFonts w:ascii="Arial Narrow" w:hAnsi="Arial Narrow" w:cs="Arial"/>
                <w:sz w:val="22"/>
                <w:szCs w:val="22"/>
                <w:lang w:eastAsia="en-US"/>
              </w:rPr>
              <w:t>Other plan</w:t>
            </w:r>
            <w:r w:rsidRPr="001F247D">
              <w:rPr>
                <w:rFonts w:ascii="Arial Narrow" w:hAnsi="Arial Narrow" w:cs="Arial"/>
                <w:sz w:val="22"/>
                <w:szCs w:val="22"/>
                <w:lang w:eastAsia="en-US"/>
              </w:rPr>
              <w:t xml:space="preserve">: </w:t>
            </w:r>
          </w:p>
          <w:p w:rsidR="00A15174" w:rsidRPr="006F1EBF" w:rsidRDefault="00A15174" w:rsidP="00127524">
            <w:pPr>
              <w:widowControl w:val="0"/>
              <w:tabs>
                <w:tab w:val="right" w:pos="7614"/>
              </w:tabs>
              <w:spacing w:after="0" w:line="320" w:lineRule="exact"/>
              <w:contextualSpacing/>
              <w:rPr>
                <w:rFonts w:ascii="Arial" w:hAnsi="Arial" w:cs="Arial"/>
                <w:lang w:eastAsia="en-US"/>
              </w:rPr>
            </w:pPr>
          </w:p>
        </w:tc>
      </w:tr>
      <w:tr w:rsidR="00D40F5D" w:rsidRPr="006F1EBF" w:rsidTr="00127524">
        <w:trPr>
          <w:trHeight w:val="54"/>
        </w:trPr>
        <w:tc>
          <w:tcPr>
            <w:tcW w:w="1529" w:type="dxa"/>
            <w:vMerge w:val="restart"/>
            <w:tcBorders>
              <w:top w:val="single" w:sz="18" w:space="0" w:color="auto"/>
              <w:left w:val="single" w:sz="2" w:space="0" w:color="auto"/>
              <w:bottom w:val="single" w:sz="18" w:space="0" w:color="auto"/>
            </w:tcBorders>
            <w:vAlign w:val="center"/>
          </w:tcPr>
          <w:p w:rsidR="00D40F5D" w:rsidRPr="00A15174" w:rsidRDefault="00A15174" w:rsidP="00127524">
            <w:pPr>
              <w:pStyle w:val="NoteLevel1"/>
              <w:widowControl w:val="0"/>
              <w:numPr>
                <w:ilvl w:val="0"/>
                <w:numId w:val="2"/>
              </w:numPr>
              <w:tabs>
                <w:tab w:val="num" w:pos="0"/>
              </w:tabs>
              <w:ind w:left="0"/>
              <w:rPr>
                <w:rFonts w:ascii="Arial" w:hAnsi="Arial" w:cs="Arial"/>
                <w:sz w:val="22"/>
                <w:szCs w:val="22"/>
              </w:rPr>
            </w:pPr>
            <w:r>
              <w:rPr>
                <w:rFonts w:ascii="Arial" w:hAnsi="Arial" w:cs="Arial"/>
                <w:sz w:val="22"/>
                <w:szCs w:val="22"/>
              </w:rPr>
              <w:t>Thanksgiving Day / Break</w:t>
            </w:r>
          </w:p>
        </w:tc>
        <w:tc>
          <w:tcPr>
            <w:tcW w:w="3870" w:type="dxa"/>
            <w:gridSpan w:val="2"/>
            <w:tcBorders>
              <w:top w:val="single" w:sz="18" w:space="0" w:color="auto"/>
              <w:bottom w:val="nil"/>
            </w:tcBorders>
          </w:tcPr>
          <w:p w:rsidR="00D40F5D" w:rsidRPr="007F01D9" w:rsidRDefault="00D40F5D" w:rsidP="00127524">
            <w:pPr>
              <w:keepNext/>
              <w:widowControl w:val="0"/>
              <w:numPr>
                <w:ilvl w:val="0"/>
                <w:numId w:val="2"/>
              </w:numPr>
              <w:tabs>
                <w:tab w:val="num" w:pos="0"/>
                <w:tab w:val="right" w:pos="3654"/>
              </w:tabs>
              <w:spacing w:after="0" w:line="320" w:lineRule="exact"/>
              <w:ind w:left="0"/>
              <w:contextualSpacing/>
              <w:rPr>
                <w:rFonts w:ascii="Arial" w:hAnsi="Arial" w:cs="Arial"/>
                <w:highlight w:val="yellow"/>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c>
          <w:tcPr>
            <w:tcW w:w="3961" w:type="dxa"/>
            <w:gridSpan w:val="2"/>
            <w:tcBorders>
              <w:top w:val="single" w:sz="18" w:space="0" w:color="auto"/>
              <w:bottom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r>
      <w:tr w:rsidR="00D40F5D" w:rsidRPr="006F1EBF" w:rsidTr="00127524">
        <w:trPr>
          <w:trHeight w:val="234"/>
        </w:trPr>
        <w:tc>
          <w:tcPr>
            <w:tcW w:w="1529" w:type="dxa"/>
            <w:vMerge/>
            <w:tcBorders>
              <w:top w:val="single" w:sz="18" w:space="0" w:color="auto"/>
              <w:left w:val="single" w:sz="2" w:space="0" w:color="auto"/>
              <w:bottom w:val="single" w:sz="18" w:space="0" w:color="auto"/>
              <w:right w:val="single" w:sz="4" w:space="0" w:color="auto"/>
            </w:tcBorders>
            <w:vAlign w:val="center"/>
          </w:tcPr>
          <w:p w:rsidR="00D40F5D" w:rsidRPr="00A15174" w:rsidRDefault="00D40F5D"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D40F5D" w:rsidRPr="001F247D" w:rsidRDefault="00D40F5D" w:rsidP="00127524">
            <w:pPr>
              <w:keepNext/>
              <w:widowControl w:val="0"/>
              <w:numPr>
                <w:ilvl w:val="0"/>
                <w:numId w:val="2"/>
              </w:numPr>
              <w:tabs>
                <w:tab w:val="num" w:pos="0"/>
                <w:tab w:val="right" w:pos="365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 xml:space="preserve">Begin day/time: </w:t>
            </w:r>
          </w:p>
        </w:tc>
        <w:tc>
          <w:tcPr>
            <w:tcW w:w="2339" w:type="dxa"/>
            <w:tcBorders>
              <w:top w:val="nil"/>
              <w:left w:val="nil"/>
            </w:tcBorders>
          </w:tcPr>
          <w:p w:rsidR="00D40F5D" w:rsidRPr="006F1EBF" w:rsidRDefault="00D40F5D" w:rsidP="00127524">
            <w:pPr>
              <w:keepNext/>
              <w:widowControl w:val="0"/>
              <w:tabs>
                <w:tab w:val="right" w:pos="3654"/>
              </w:tabs>
              <w:spacing w:after="0" w:line="320" w:lineRule="exact"/>
              <w:contextualSpacing/>
              <w:rPr>
                <w:rFonts w:ascii="Arial" w:hAnsi="Arial" w:cs="Arial"/>
                <w:sz w:val="22"/>
                <w:szCs w:val="22"/>
                <w:lang w:eastAsia="en-US"/>
              </w:rPr>
            </w:pPr>
          </w:p>
        </w:tc>
        <w:tc>
          <w:tcPr>
            <w:tcW w:w="1531" w:type="dxa"/>
            <w:tcBorders>
              <w:top w:val="nil"/>
              <w:bottom w:val="nil"/>
              <w:right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Begin day/time:</w:t>
            </w:r>
          </w:p>
        </w:tc>
        <w:tc>
          <w:tcPr>
            <w:tcW w:w="2430" w:type="dxa"/>
            <w:tcBorders>
              <w:top w:val="nil"/>
              <w:left w:val="nil"/>
            </w:tcBorders>
          </w:tcPr>
          <w:p w:rsidR="00D40F5D" w:rsidRPr="006F1EBF" w:rsidRDefault="00D40F5D"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D40F5D" w:rsidRPr="006F1EBF" w:rsidTr="00127524">
        <w:trPr>
          <w:trHeight w:val="72"/>
        </w:trPr>
        <w:tc>
          <w:tcPr>
            <w:tcW w:w="1529" w:type="dxa"/>
            <w:vMerge/>
            <w:tcBorders>
              <w:top w:val="single" w:sz="18" w:space="0" w:color="auto"/>
              <w:left w:val="single" w:sz="2" w:space="0" w:color="auto"/>
              <w:bottom w:val="single" w:sz="18" w:space="0" w:color="auto"/>
              <w:right w:val="single" w:sz="4" w:space="0" w:color="auto"/>
            </w:tcBorders>
            <w:vAlign w:val="center"/>
          </w:tcPr>
          <w:p w:rsidR="00D40F5D" w:rsidRPr="00A15174" w:rsidRDefault="00D40F5D"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D40F5D" w:rsidRPr="001F247D" w:rsidRDefault="00D40F5D" w:rsidP="00127524">
            <w:pPr>
              <w:keepNext/>
              <w:widowControl w:val="0"/>
              <w:numPr>
                <w:ilvl w:val="0"/>
                <w:numId w:val="2"/>
              </w:numPr>
              <w:tabs>
                <w:tab w:val="num" w:pos="0"/>
                <w:tab w:val="right" w:pos="365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t xml:space="preserve">End day/time: </w:t>
            </w:r>
          </w:p>
        </w:tc>
        <w:tc>
          <w:tcPr>
            <w:tcW w:w="2339" w:type="dxa"/>
            <w:tcBorders>
              <w:top w:val="nil"/>
              <w:left w:val="nil"/>
            </w:tcBorders>
          </w:tcPr>
          <w:p w:rsidR="00D40F5D" w:rsidRPr="00A7351B" w:rsidRDefault="00D40F5D" w:rsidP="00127524">
            <w:pPr>
              <w:keepNext/>
              <w:widowControl w:val="0"/>
              <w:tabs>
                <w:tab w:val="right" w:pos="3654"/>
              </w:tabs>
              <w:spacing w:after="0" w:line="320" w:lineRule="exact"/>
              <w:contextualSpacing/>
              <w:rPr>
                <w:rFonts w:ascii="Arial" w:hAnsi="Arial" w:cs="Arial"/>
                <w:lang w:eastAsia="en-US"/>
              </w:rPr>
            </w:pPr>
          </w:p>
        </w:tc>
        <w:tc>
          <w:tcPr>
            <w:tcW w:w="1531" w:type="dxa"/>
            <w:tcBorders>
              <w:top w:val="nil"/>
              <w:right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End day/time:</w:t>
            </w:r>
          </w:p>
        </w:tc>
        <w:tc>
          <w:tcPr>
            <w:tcW w:w="2430" w:type="dxa"/>
            <w:tcBorders>
              <w:top w:val="single" w:sz="4" w:space="0" w:color="auto"/>
              <w:left w:val="nil"/>
            </w:tcBorders>
          </w:tcPr>
          <w:p w:rsidR="00D40F5D" w:rsidRPr="006F1EBF" w:rsidRDefault="00D40F5D"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D40F5D" w:rsidRPr="006F1EBF" w:rsidTr="00127524">
        <w:trPr>
          <w:cantSplit/>
          <w:trHeight w:val="207"/>
        </w:trPr>
        <w:tc>
          <w:tcPr>
            <w:tcW w:w="1529" w:type="dxa"/>
            <w:vMerge/>
            <w:tcBorders>
              <w:top w:val="single" w:sz="18" w:space="0" w:color="auto"/>
              <w:left w:val="single" w:sz="2" w:space="0" w:color="auto"/>
              <w:bottom w:val="single" w:sz="18" w:space="0" w:color="auto"/>
            </w:tcBorders>
            <w:vAlign w:val="center"/>
          </w:tcPr>
          <w:p w:rsidR="00D40F5D" w:rsidRPr="00A15174" w:rsidRDefault="00D40F5D" w:rsidP="00127524">
            <w:pPr>
              <w:pStyle w:val="NoteLevel1"/>
              <w:keepNext w:val="0"/>
              <w:widowControl w:val="0"/>
              <w:numPr>
                <w:ilvl w:val="0"/>
                <w:numId w:val="2"/>
              </w:numPr>
              <w:tabs>
                <w:tab w:val="num" w:pos="0"/>
              </w:tabs>
              <w:ind w:left="0"/>
              <w:rPr>
                <w:rFonts w:ascii="Arial" w:hAnsi="Arial" w:cs="Arial"/>
                <w:sz w:val="22"/>
                <w:szCs w:val="22"/>
              </w:rPr>
            </w:pPr>
          </w:p>
        </w:tc>
        <w:tc>
          <w:tcPr>
            <w:tcW w:w="7831" w:type="dxa"/>
            <w:gridSpan w:val="4"/>
            <w:tcBorders>
              <w:bottom w:val="single" w:sz="18" w:space="0" w:color="auto"/>
            </w:tcBorders>
            <w:vAlign w:val="center"/>
          </w:tcPr>
          <w:p w:rsidR="00D40F5D" w:rsidRDefault="00D40F5D" w:rsidP="00127524">
            <w:pPr>
              <w:widowControl w:val="0"/>
              <w:tabs>
                <w:tab w:val="right" w:pos="7614"/>
              </w:tabs>
              <w:spacing w:after="0" w:line="320" w:lineRule="exact"/>
              <w:contextualSpacing/>
              <w:rPr>
                <w:rFonts w:ascii="Arial Narrow" w:hAnsi="Arial Narrow" w:cs="Arial"/>
                <w:sz w:val="22"/>
                <w:szCs w:val="22"/>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sidRPr="001F247D">
              <w:rPr>
                <w:rFonts w:ascii="Arial Narrow" w:hAnsi="Arial Narrow" w:cs="Arial"/>
                <w:sz w:val="22"/>
                <w:szCs w:val="22"/>
                <w:lang w:eastAsia="en-US"/>
              </w:rPr>
              <w:t xml:space="preserve"> </w:t>
            </w:r>
            <w:r w:rsidR="00411F8B">
              <w:rPr>
                <w:rFonts w:ascii="Arial Narrow" w:hAnsi="Arial Narrow" w:cs="Arial"/>
                <w:sz w:val="22"/>
                <w:szCs w:val="22"/>
                <w:lang w:eastAsia="en-US"/>
              </w:rPr>
              <w:t>Other plan</w:t>
            </w:r>
            <w:r w:rsidRPr="001F247D">
              <w:rPr>
                <w:rFonts w:ascii="Arial Narrow" w:hAnsi="Arial Narrow" w:cs="Arial"/>
                <w:sz w:val="22"/>
                <w:szCs w:val="22"/>
                <w:lang w:eastAsia="en-US"/>
              </w:rPr>
              <w:t xml:space="preserve">: </w:t>
            </w:r>
          </w:p>
          <w:p w:rsidR="00A15174" w:rsidRDefault="00A15174" w:rsidP="00127524">
            <w:pPr>
              <w:widowControl w:val="0"/>
              <w:tabs>
                <w:tab w:val="right" w:pos="7614"/>
              </w:tabs>
              <w:spacing w:after="0" w:line="320" w:lineRule="exact"/>
              <w:contextualSpacing/>
              <w:rPr>
                <w:rFonts w:ascii="Arial Narrow" w:hAnsi="Arial Narrow" w:cs="Arial"/>
                <w:sz w:val="22"/>
                <w:szCs w:val="22"/>
                <w:lang w:eastAsia="en-US"/>
              </w:rPr>
            </w:pPr>
          </w:p>
          <w:p w:rsidR="00A15174" w:rsidRDefault="00A15174" w:rsidP="00127524">
            <w:pPr>
              <w:widowControl w:val="0"/>
              <w:tabs>
                <w:tab w:val="right" w:pos="7614"/>
              </w:tabs>
              <w:spacing w:after="0" w:line="320" w:lineRule="exact"/>
              <w:contextualSpacing/>
              <w:rPr>
                <w:rFonts w:ascii="Arial Narrow" w:hAnsi="Arial Narrow" w:cs="Arial"/>
                <w:sz w:val="22"/>
                <w:szCs w:val="22"/>
                <w:lang w:eastAsia="en-US"/>
              </w:rPr>
            </w:pPr>
          </w:p>
          <w:p w:rsidR="00A15174" w:rsidRPr="006F1EBF" w:rsidRDefault="00A15174" w:rsidP="00127524">
            <w:pPr>
              <w:widowControl w:val="0"/>
              <w:tabs>
                <w:tab w:val="right" w:pos="7614"/>
              </w:tabs>
              <w:spacing w:after="0" w:line="320" w:lineRule="exact"/>
              <w:contextualSpacing/>
              <w:rPr>
                <w:rFonts w:ascii="Arial" w:hAnsi="Arial" w:cs="Arial"/>
                <w:lang w:eastAsia="en-US"/>
              </w:rPr>
            </w:pPr>
          </w:p>
        </w:tc>
      </w:tr>
      <w:tr w:rsidR="00D40F5D" w:rsidRPr="006F1EBF" w:rsidTr="00127524">
        <w:trPr>
          <w:trHeight w:val="54"/>
        </w:trPr>
        <w:tc>
          <w:tcPr>
            <w:tcW w:w="1529" w:type="dxa"/>
            <w:vMerge w:val="restart"/>
            <w:tcBorders>
              <w:top w:val="single" w:sz="18" w:space="0" w:color="auto"/>
              <w:left w:val="single" w:sz="2" w:space="0" w:color="auto"/>
              <w:bottom w:val="single" w:sz="18" w:space="0" w:color="auto"/>
            </w:tcBorders>
            <w:vAlign w:val="center"/>
          </w:tcPr>
          <w:p w:rsidR="00D40F5D" w:rsidRPr="00A15174" w:rsidRDefault="00A15174" w:rsidP="00127524">
            <w:pPr>
              <w:pStyle w:val="NoteLevel1"/>
              <w:widowControl w:val="0"/>
              <w:numPr>
                <w:ilvl w:val="0"/>
                <w:numId w:val="2"/>
              </w:numPr>
              <w:tabs>
                <w:tab w:val="num" w:pos="0"/>
              </w:tabs>
              <w:ind w:left="0"/>
              <w:rPr>
                <w:rFonts w:ascii="Arial" w:hAnsi="Arial" w:cs="Arial"/>
                <w:sz w:val="22"/>
                <w:szCs w:val="22"/>
              </w:rPr>
            </w:pPr>
            <w:r>
              <w:rPr>
                <w:rFonts w:ascii="Arial" w:hAnsi="Arial" w:cs="Arial"/>
                <w:sz w:val="22"/>
                <w:szCs w:val="22"/>
              </w:rPr>
              <w:t>Winter Break</w:t>
            </w:r>
          </w:p>
        </w:tc>
        <w:tc>
          <w:tcPr>
            <w:tcW w:w="3870" w:type="dxa"/>
            <w:gridSpan w:val="2"/>
            <w:tcBorders>
              <w:top w:val="single" w:sz="18" w:space="0" w:color="auto"/>
              <w:bottom w:val="nil"/>
            </w:tcBorders>
          </w:tcPr>
          <w:p w:rsidR="00D40F5D" w:rsidRPr="007F01D9" w:rsidRDefault="00D40F5D" w:rsidP="00127524">
            <w:pPr>
              <w:keepNext/>
              <w:widowControl w:val="0"/>
              <w:numPr>
                <w:ilvl w:val="0"/>
                <w:numId w:val="2"/>
              </w:numPr>
              <w:tabs>
                <w:tab w:val="num" w:pos="0"/>
                <w:tab w:val="right" w:pos="3654"/>
              </w:tabs>
              <w:spacing w:after="0" w:line="320" w:lineRule="exact"/>
              <w:ind w:left="0"/>
              <w:contextualSpacing/>
              <w:rPr>
                <w:rFonts w:ascii="Arial" w:hAnsi="Arial" w:cs="Arial"/>
                <w:highlight w:val="yellow"/>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c>
          <w:tcPr>
            <w:tcW w:w="3961" w:type="dxa"/>
            <w:gridSpan w:val="2"/>
            <w:tcBorders>
              <w:top w:val="single" w:sz="18" w:space="0" w:color="auto"/>
              <w:bottom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r>
      <w:tr w:rsidR="00D40F5D" w:rsidRPr="006F1EBF" w:rsidTr="00127524">
        <w:trPr>
          <w:trHeight w:val="234"/>
        </w:trPr>
        <w:tc>
          <w:tcPr>
            <w:tcW w:w="1529" w:type="dxa"/>
            <w:vMerge/>
            <w:tcBorders>
              <w:top w:val="single" w:sz="18" w:space="0" w:color="auto"/>
              <w:left w:val="single" w:sz="2" w:space="0" w:color="auto"/>
              <w:bottom w:val="single" w:sz="18" w:space="0" w:color="auto"/>
              <w:right w:val="single" w:sz="4" w:space="0" w:color="auto"/>
            </w:tcBorders>
            <w:vAlign w:val="center"/>
          </w:tcPr>
          <w:p w:rsidR="00D40F5D" w:rsidRPr="00A15174" w:rsidRDefault="00D40F5D"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D40F5D" w:rsidRPr="001F247D" w:rsidRDefault="00D40F5D" w:rsidP="00127524">
            <w:pPr>
              <w:keepNext/>
              <w:widowControl w:val="0"/>
              <w:numPr>
                <w:ilvl w:val="0"/>
                <w:numId w:val="2"/>
              </w:numPr>
              <w:tabs>
                <w:tab w:val="num" w:pos="0"/>
                <w:tab w:val="right" w:pos="365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 xml:space="preserve">Begin day/time: </w:t>
            </w:r>
          </w:p>
        </w:tc>
        <w:tc>
          <w:tcPr>
            <w:tcW w:w="2339" w:type="dxa"/>
            <w:tcBorders>
              <w:top w:val="nil"/>
              <w:left w:val="nil"/>
            </w:tcBorders>
          </w:tcPr>
          <w:p w:rsidR="00D40F5D" w:rsidRPr="006F1EBF" w:rsidRDefault="00D40F5D" w:rsidP="00127524">
            <w:pPr>
              <w:keepNext/>
              <w:widowControl w:val="0"/>
              <w:tabs>
                <w:tab w:val="right" w:pos="3654"/>
              </w:tabs>
              <w:spacing w:after="0" w:line="320" w:lineRule="exact"/>
              <w:contextualSpacing/>
              <w:rPr>
                <w:rFonts w:ascii="Arial" w:hAnsi="Arial" w:cs="Arial"/>
                <w:sz w:val="22"/>
                <w:szCs w:val="22"/>
                <w:lang w:eastAsia="en-US"/>
              </w:rPr>
            </w:pPr>
          </w:p>
        </w:tc>
        <w:tc>
          <w:tcPr>
            <w:tcW w:w="1531" w:type="dxa"/>
            <w:tcBorders>
              <w:top w:val="nil"/>
              <w:bottom w:val="nil"/>
              <w:right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Begin day/time:</w:t>
            </w:r>
          </w:p>
        </w:tc>
        <w:tc>
          <w:tcPr>
            <w:tcW w:w="2430" w:type="dxa"/>
            <w:tcBorders>
              <w:top w:val="nil"/>
              <w:left w:val="nil"/>
            </w:tcBorders>
          </w:tcPr>
          <w:p w:rsidR="00D40F5D" w:rsidRPr="006F1EBF" w:rsidRDefault="00D40F5D"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D40F5D" w:rsidRPr="006F1EBF" w:rsidTr="00127524">
        <w:trPr>
          <w:trHeight w:val="72"/>
        </w:trPr>
        <w:tc>
          <w:tcPr>
            <w:tcW w:w="1529" w:type="dxa"/>
            <w:vMerge/>
            <w:tcBorders>
              <w:top w:val="single" w:sz="18" w:space="0" w:color="auto"/>
              <w:left w:val="single" w:sz="2" w:space="0" w:color="auto"/>
              <w:bottom w:val="single" w:sz="18" w:space="0" w:color="auto"/>
              <w:right w:val="single" w:sz="4" w:space="0" w:color="auto"/>
            </w:tcBorders>
            <w:vAlign w:val="center"/>
          </w:tcPr>
          <w:p w:rsidR="00D40F5D" w:rsidRPr="00A15174" w:rsidRDefault="00D40F5D"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D40F5D" w:rsidRPr="001F247D" w:rsidRDefault="00D40F5D" w:rsidP="00127524">
            <w:pPr>
              <w:keepNext/>
              <w:widowControl w:val="0"/>
              <w:numPr>
                <w:ilvl w:val="0"/>
                <w:numId w:val="2"/>
              </w:numPr>
              <w:tabs>
                <w:tab w:val="num" w:pos="0"/>
                <w:tab w:val="right" w:pos="365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t xml:space="preserve">End day/time: </w:t>
            </w:r>
          </w:p>
        </w:tc>
        <w:tc>
          <w:tcPr>
            <w:tcW w:w="2339" w:type="dxa"/>
            <w:tcBorders>
              <w:top w:val="nil"/>
              <w:left w:val="nil"/>
            </w:tcBorders>
          </w:tcPr>
          <w:p w:rsidR="00D40F5D" w:rsidRPr="00A7351B" w:rsidRDefault="00D40F5D" w:rsidP="00127524">
            <w:pPr>
              <w:keepNext/>
              <w:widowControl w:val="0"/>
              <w:tabs>
                <w:tab w:val="right" w:pos="3654"/>
              </w:tabs>
              <w:spacing w:after="0" w:line="320" w:lineRule="exact"/>
              <w:contextualSpacing/>
              <w:rPr>
                <w:rFonts w:ascii="Arial" w:hAnsi="Arial" w:cs="Arial"/>
                <w:lang w:eastAsia="en-US"/>
              </w:rPr>
            </w:pPr>
          </w:p>
        </w:tc>
        <w:tc>
          <w:tcPr>
            <w:tcW w:w="1531" w:type="dxa"/>
            <w:tcBorders>
              <w:top w:val="nil"/>
              <w:right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End day/time:</w:t>
            </w:r>
          </w:p>
        </w:tc>
        <w:tc>
          <w:tcPr>
            <w:tcW w:w="2430" w:type="dxa"/>
            <w:tcBorders>
              <w:top w:val="single" w:sz="4" w:space="0" w:color="auto"/>
              <w:left w:val="nil"/>
            </w:tcBorders>
          </w:tcPr>
          <w:p w:rsidR="00D40F5D" w:rsidRPr="006F1EBF" w:rsidRDefault="00D40F5D"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D40F5D" w:rsidRPr="006F1EBF" w:rsidTr="00127524">
        <w:trPr>
          <w:cantSplit/>
          <w:trHeight w:val="207"/>
        </w:trPr>
        <w:tc>
          <w:tcPr>
            <w:tcW w:w="1529" w:type="dxa"/>
            <w:vMerge/>
            <w:tcBorders>
              <w:top w:val="single" w:sz="18" w:space="0" w:color="auto"/>
              <w:left w:val="single" w:sz="2" w:space="0" w:color="auto"/>
              <w:bottom w:val="single" w:sz="18" w:space="0" w:color="auto"/>
            </w:tcBorders>
            <w:vAlign w:val="center"/>
          </w:tcPr>
          <w:p w:rsidR="00D40F5D" w:rsidRPr="00A15174" w:rsidRDefault="00D40F5D" w:rsidP="00127524">
            <w:pPr>
              <w:pStyle w:val="NoteLevel1"/>
              <w:keepNext w:val="0"/>
              <w:widowControl w:val="0"/>
              <w:numPr>
                <w:ilvl w:val="0"/>
                <w:numId w:val="2"/>
              </w:numPr>
              <w:tabs>
                <w:tab w:val="num" w:pos="0"/>
              </w:tabs>
              <w:ind w:left="0"/>
              <w:rPr>
                <w:rFonts w:ascii="Arial" w:hAnsi="Arial" w:cs="Arial"/>
                <w:sz w:val="22"/>
                <w:szCs w:val="22"/>
              </w:rPr>
            </w:pPr>
          </w:p>
        </w:tc>
        <w:tc>
          <w:tcPr>
            <w:tcW w:w="7831" w:type="dxa"/>
            <w:gridSpan w:val="4"/>
            <w:tcBorders>
              <w:bottom w:val="single" w:sz="18" w:space="0" w:color="auto"/>
            </w:tcBorders>
            <w:vAlign w:val="center"/>
          </w:tcPr>
          <w:p w:rsidR="00D40F5D" w:rsidRDefault="00D40F5D" w:rsidP="00127524">
            <w:pPr>
              <w:widowControl w:val="0"/>
              <w:tabs>
                <w:tab w:val="right" w:pos="7614"/>
              </w:tabs>
              <w:spacing w:after="0" w:line="320" w:lineRule="exact"/>
              <w:contextualSpacing/>
              <w:rPr>
                <w:rFonts w:ascii="Arial Narrow" w:hAnsi="Arial Narrow" w:cs="Arial"/>
                <w:sz w:val="22"/>
                <w:szCs w:val="22"/>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sidRPr="001F247D">
              <w:rPr>
                <w:rFonts w:ascii="Arial Narrow" w:hAnsi="Arial Narrow" w:cs="Arial"/>
                <w:sz w:val="22"/>
                <w:szCs w:val="22"/>
                <w:lang w:eastAsia="en-US"/>
              </w:rPr>
              <w:t xml:space="preserve"> </w:t>
            </w:r>
            <w:r w:rsidR="00411F8B">
              <w:rPr>
                <w:rFonts w:ascii="Arial Narrow" w:hAnsi="Arial Narrow" w:cs="Arial"/>
                <w:sz w:val="22"/>
                <w:szCs w:val="22"/>
                <w:lang w:eastAsia="en-US"/>
              </w:rPr>
              <w:t>Other plan</w:t>
            </w:r>
            <w:r w:rsidRPr="001F247D">
              <w:rPr>
                <w:rFonts w:ascii="Arial Narrow" w:hAnsi="Arial Narrow" w:cs="Arial"/>
                <w:sz w:val="22"/>
                <w:szCs w:val="22"/>
                <w:lang w:eastAsia="en-US"/>
              </w:rPr>
              <w:t xml:space="preserve">: </w:t>
            </w:r>
          </w:p>
          <w:p w:rsidR="00A15174" w:rsidRDefault="00A15174" w:rsidP="00127524">
            <w:pPr>
              <w:widowControl w:val="0"/>
              <w:tabs>
                <w:tab w:val="right" w:pos="7614"/>
              </w:tabs>
              <w:spacing w:after="0" w:line="320" w:lineRule="exact"/>
              <w:contextualSpacing/>
              <w:rPr>
                <w:rFonts w:ascii="Arial Narrow" w:hAnsi="Arial Narrow" w:cs="Arial"/>
                <w:sz w:val="22"/>
                <w:szCs w:val="22"/>
                <w:lang w:eastAsia="en-US"/>
              </w:rPr>
            </w:pPr>
          </w:p>
          <w:p w:rsidR="00A15174" w:rsidRDefault="00A15174" w:rsidP="00127524">
            <w:pPr>
              <w:widowControl w:val="0"/>
              <w:tabs>
                <w:tab w:val="right" w:pos="7614"/>
              </w:tabs>
              <w:spacing w:after="0" w:line="320" w:lineRule="exact"/>
              <w:contextualSpacing/>
              <w:rPr>
                <w:rFonts w:ascii="Arial Narrow" w:hAnsi="Arial Narrow" w:cs="Arial"/>
                <w:sz w:val="22"/>
                <w:szCs w:val="22"/>
                <w:lang w:eastAsia="en-US"/>
              </w:rPr>
            </w:pPr>
          </w:p>
          <w:p w:rsidR="00A15174" w:rsidRPr="006F1EBF" w:rsidRDefault="00A15174" w:rsidP="00127524">
            <w:pPr>
              <w:widowControl w:val="0"/>
              <w:tabs>
                <w:tab w:val="right" w:pos="7614"/>
              </w:tabs>
              <w:spacing w:after="0" w:line="320" w:lineRule="exact"/>
              <w:contextualSpacing/>
              <w:rPr>
                <w:rFonts w:ascii="Arial" w:hAnsi="Arial" w:cs="Arial"/>
                <w:lang w:eastAsia="en-US"/>
              </w:rPr>
            </w:pPr>
          </w:p>
        </w:tc>
      </w:tr>
      <w:tr w:rsidR="00D40F5D" w:rsidRPr="006F1EBF" w:rsidTr="00127524">
        <w:trPr>
          <w:trHeight w:val="54"/>
        </w:trPr>
        <w:tc>
          <w:tcPr>
            <w:tcW w:w="1529" w:type="dxa"/>
            <w:vMerge w:val="restart"/>
            <w:tcBorders>
              <w:top w:val="single" w:sz="18" w:space="0" w:color="auto"/>
              <w:left w:val="single" w:sz="2" w:space="0" w:color="auto"/>
              <w:bottom w:val="single" w:sz="18" w:space="0" w:color="auto"/>
            </w:tcBorders>
            <w:vAlign w:val="center"/>
          </w:tcPr>
          <w:p w:rsidR="00D40F5D" w:rsidRPr="00A15174" w:rsidRDefault="00222E51" w:rsidP="00127524">
            <w:pPr>
              <w:pStyle w:val="NoteLevel1"/>
              <w:widowControl w:val="0"/>
              <w:numPr>
                <w:ilvl w:val="0"/>
                <w:numId w:val="2"/>
              </w:numPr>
              <w:tabs>
                <w:tab w:val="num" w:pos="0"/>
              </w:tabs>
              <w:ind w:left="0"/>
              <w:rPr>
                <w:rFonts w:ascii="Arial" w:hAnsi="Arial" w:cs="Arial"/>
                <w:sz w:val="22"/>
                <w:szCs w:val="22"/>
              </w:rPr>
            </w:pPr>
            <w:r>
              <w:rPr>
                <w:rFonts w:ascii="Arial" w:hAnsi="Arial" w:cs="Arial"/>
                <w:sz w:val="22"/>
                <w:szCs w:val="22"/>
              </w:rPr>
              <w:t>Christmas Eve</w:t>
            </w:r>
          </w:p>
        </w:tc>
        <w:tc>
          <w:tcPr>
            <w:tcW w:w="3870" w:type="dxa"/>
            <w:gridSpan w:val="2"/>
            <w:tcBorders>
              <w:top w:val="single" w:sz="18" w:space="0" w:color="auto"/>
              <w:bottom w:val="nil"/>
            </w:tcBorders>
          </w:tcPr>
          <w:p w:rsidR="00D40F5D" w:rsidRPr="007F01D9" w:rsidRDefault="00D40F5D" w:rsidP="00127524">
            <w:pPr>
              <w:keepNext/>
              <w:widowControl w:val="0"/>
              <w:numPr>
                <w:ilvl w:val="0"/>
                <w:numId w:val="2"/>
              </w:numPr>
              <w:tabs>
                <w:tab w:val="num" w:pos="0"/>
                <w:tab w:val="right" w:pos="3654"/>
              </w:tabs>
              <w:spacing w:after="0" w:line="320" w:lineRule="exact"/>
              <w:ind w:left="0"/>
              <w:contextualSpacing/>
              <w:rPr>
                <w:rFonts w:ascii="Arial" w:hAnsi="Arial" w:cs="Arial"/>
                <w:highlight w:val="yellow"/>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c>
          <w:tcPr>
            <w:tcW w:w="3961" w:type="dxa"/>
            <w:gridSpan w:val="2"/>
            <w:tcBorders>
              <w:top w:val="single" w:sz="18" w:space="0" w:color="auto"/>
              <w:bottom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r>
      <w:tr w:rsidR="00D40F5D" w:rsidRPr="006F1EBF" w:rsidTr="00127524">
        <w:trPr>
          <w:trHeight w:val="234"/>
        </w:trPr>
        <w:tc>
          <w:tcPr>
            <w:tcW w:w="1529" w:type="dxa"/>
            <w:vMerge/>
            <w:tcBorders>
              <w:top w:val="single" w:sz="18" w:space="0" w:color="auto"/>
              <w:left w:val="single" w:sz="2" w:space="0" w:color="auto"/>
              <w:bottom w:val="single" w:sz="18" w:space="0" w:color="auto"/>
              <w:right w:val="single" w:sz="4" w:space="0" w:color="auto"/>
            </w:tcBorders>
            <w:vAlign w:val="center"/>
          </w:tcPr>
          <w:p w:rsidR="00D40F5D" w:rsidRPr="00A15174" w:rsidRDefault="00D40F5D"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D40F5D" w:rsidRPr="001F247D" w:rsidRDefault="00D40F5D" w:rsidP="00127524">
            <w:pPr>
              <w:keepNext/>
              <w:widowControl w:val="0"/>
              <w:numPr>
                <w:ilvl w:val="0"/>
                <w:numId w:val="2"/>
              </w:numPr>
              <w:tabs>
                <w:tab w:val="num" w:pos="0"/>
                <w:tab w:val="right" w:pos="365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 xml:space="preserve">Begin day/time: </w:t>
            </w:r>
          </w:p>
        </w:tc>
        <w:tc>
          <w:tcPr>
            <w:tcW w:w="2339" w:type="dxa"/>
            <w:tcBorders>
              <w:top w:val="nil"/>
              <w:left w:val="nil"/>
            </w:tcBorders>
          </w:tcPr>
          <w:p w:rsidR="00D40F5D" w:rsidRPr="006F1EBF" w:rsidRDefault="00D40F5D" w:rsidP="00127524">
            <w:pPr>
              <w:keepNext/>
              <w:widowControl w:val="0"/>
              <w:tabs>
                <w:tab w:val="right" w:pos="3654"/>
              </w:tabs>
              <w:spacing w:after="0" w:line="320" w:lineRule="exact"/>
              <w:contextualSpacing/>
              <w:rPr>
                <w:rFonts w:ascii="Arial" w:hAnsi="Arial" w:cs="Arial"/>
                <w:sz w:val="22"/>
                <w:szCs w:val="22"/>
                <w:lang w:eastAsia="en-US"/>
              </w:rPr>
            </w:pPr>
          </w:p>
        </w:tc>
        <w:tc>
          <w:tcPr>
            <w:tcW w:w="1531" w:type="dxa"/>
            <w:tcBorders>
              <w:top w:val="nil"/>
              <w:bottom w:val="nil"/>
              <w:right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Begin day/time:</w:t>
            </w:r>
          </w:p>
        </w:tc>
        <w:tc>
          <w:tcPr>
            <w:tcW w:w="2430" w:type="dxa"/>
            <w:tcBorders>
              <w:top w:val="nil"/>
              <w:left w:val="nil"/>
            </w:tcBorders>
          </w:tcPr>
          <w:p w:rsidR="00D40F5D" w:rsidRPr="006F1EBF" w:rsidRDefault="00D40F5D"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D40F5D" w:rsidRPr="006F1EBF" w:rsidTr="00127524">
        <w:trPr>
          <w:trHeight w:val="72"/>
        </w:trPr>
        <w:tc>
          <w:tcPr>
            <w:tcW w:w="1529" w:type="dxa"/>
            <w:vMerge/>
            <w:tcBorders>
              <w:top w:val="single" w:sz="18" w:space="0" w:color="auto"/>
              <w:left w:val="single" w:sz="2" w:space="0" w:color="auto"/>
              <w:bottom w:val="single" w:sz="18" w:space="0" w:color="auto"/>
              <w:right w:val="single" w:sz="4" w:space="0" w:color="auto"/>
            </w:tcBorders>
            <w:vAlign w:val="center"/>
          </w:tcPr>
          <w:p w:rsidR="00D40F5D" w:rsidRPr="00A15174" w:rsidRDefault="00D40F5D"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D40F5D" w:rsidRPr="001F247D" w:rsidRDefault="00D40F5D" w:rsidP="00127524">
            <w:pPr>
              <w:keepNext/>
              <w:widowControl w:val="0"/>
              <w:numPr>
                <w:ilvl w:val="0"/>
                <w:numId w:val="2"/>
              </w:numPr>
              <w:tabs>
                <w:tab w:val="num" w:pos="0"/>
                <w:tab w:val="right" w:pos="365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t xml:space="preserve">End day/time: </w:t>
            </w:r>
          </w:p>
        </w:tc>
        <w:tc>
          <w:tcPr>
            <w:tcW w:w="2339" w:type="dxa"/>
            <w:tcBorders>
              <w:top w:val="nil"/>
              <w:left w:val="nil"/>
            </w:tcBorders>
          </w:tcPr>
          <w:p w:rsidR="00D40F5D" w:rsidRPr="00A7351B" w:rsidRDefault="00D40F5D" w:rsidP="00127524">
            <w:pPr>
              <w:keepNext/>
              <w:widowControl w:val="0"/>
              <w:tabs>
                <w:tab w:val="right" w:pos="3654"/>
              </w:tabs>
              <w:spacing w:after="0" w:line="320" w:lineRule="exact"/>
              <w:contextualSpacing/>
              <w:rPr>
                <w:rFonts w:ascii="Arial" w:hAnsi="Arial" w:cs="Arial"/>
                <w:lang w:eastAsia="en-US"/>
              </w:rPr>
            </w:pPr>
          </w:p>
        </w:tc>
        <w:tc>
          <w:tcPr>
            <w:tcW w:w="1531" w:type="dxa"/>
            <w:tcBorders>
              <w:top w:val="nil"/>
              <w:right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End day/time:</w:t>
            </w:r>
          </w:p>
        </w:tc>
        <w:tc>
          <w:tcPr>
            <w:tcW w:w="2430" w:type="dxa"/>
            <w:tcBorders>
              <w:top w:val="single" w:sz="4" w:space="0" w:color="auto"/>
              <w:left w:val="nil"/>
            </w:tcBorders>
          </w:tcPr>
          <w:p w:rsidR="00D40F5D" w:rsidRPr="006F1EBF" w:rsidRDefault="00D40F5D"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D40F5D" w:rsidRPr="006F1EBF" w:rsidTr="00127524">
        <w:trPr>
          <w:cantSplit/>
          <w:trHeight w:val="207"/>
        </w:trPr>
        <w:tc>
          <w:tcPr>
            <w:tcW w:w="1529" w:type="dxa"/>
            <w:vMerge/>
            <w:tcBorders>
              <w:top w:val="single" w:sz="18" w:space="0" w:color="auto"/>
              <w:left w:val="single" w:sz="2" w:space="0" w:color="auto"/>
              <w:bottom w:val="single" w:sz="18" w:space="0" w:color="auto"/>
            </w:tcBorders>
            <w:vAlign w:val="center"/>
          </w:tcPr>
          <w:p w:rsidR="00D40F5D" w:rsidRPr="00A15174" w:rsidRDefault="00D40F5D" w:rsidP="00127524">
            <w:pPr>
              <w:pStyle w:val="NoteLevel1"/>
              <w:keepNext w:val="0"/>
              <w:widowControl w:val="0"/>
              <w:numPr>
                <w:ilvl w:val="0"/>
                <w:numId w:val="2"/>
              </w:numPr>
              <w:tabs>
                <w:tab w:val="num" w:pos="0"/>
              </w:tabs>
              <w:ind w:left="0"/>
              <w:rPr>
                <w:rFonts w:ascii="Arial" w:hAnsi="Arial" w:cs="Arial"/>
                <w:sz w:val="22"/>
                <w:szCs w:val="22"/>
              </w:rPr>
            </w:pPr>
          </w:p>
        </w:tc>
        <w:tc>
          <w:tcPr>
            <w:tcW w:w="7831" w:type="dxa"/>
            <w:gridSpan w:val="4"/>
            <w:tcBorders>
              <w:bottom w:val="single" w:sz="18" w:space="0" w:color="auto"/>
            </w:tcBorders>
            <w:vAlign w:val="center"/>
          </w:tcPr>
          <w:p w:rsidR="00D40F5D" w:rsidRPr="001F247D" w:rsidRDefault="00D40F5D" w:rsidP="00127524">
            <w:pPr>
              <w:widowControl w:val="0"/>
              <w:tabs>
                <w:tab w:val="right" w:pos="7614"/>
              </w:tabs>
              <w:spacing w:after="0" w:line="320" w:lineRule="exact"/>
              <w:contextualSpacing/>
              <w:rPr>
                <w:rFonts w:ascii="Arial Narrow" w:hAnsi="Arial Narrow" w:cs="Arial"/>
                <w:sz w:val="22"/>
                <w:szCs w:val="22"/>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sidRPr="001F247D">
              <w:rPr>
                <w:rFonts w:ascii="Arial Narrow" w:hAnsi="Arial Narrow" w:cs="Arial"/>
                <w:sz w:val="22"/>
                <w:szCs w:val="22"/>
                <w:lang w:eastAsia="en-US"/>
              </w:rPr>
              <w:t xml:space="preserve"> </w:t>
            </w:r>
            <w:r w:rsidR="00222E51">
              <w:rPr>
                <w:rFonts w:ascii="Arial Narrow" w:hAnsi="Arial Narrow" w:cs="Arial"/>
                <w:sz w:val="22"/>
                <w:szCs w:val="22"/>
                <w:lang w:eastAsia="en-US"/>
              </w:rPr>
              <w:t>Follow the Winter Break schedule above.</w:t>
            </w:r>
          </w:p>
          <w:p w:rsidR="00D40F5D" w:rsidRPr="006F1EBF" w:rsidRDefault="00D40F5D" w:rsidP="00127524">
            <w:pPr>
              <w:widowControl w:val="0"/>
              <w:tabs>
                <w:tab w:val="right" w:pos="7614"/>
              </w:tabs>
              <w:spacing w:after="0" w:line="320" w:lineRule="exact"/>
              <w:contextualSpacing/>
              <w:rPr>
                <w:rFonts w:ascii="Arial" w:hAnsi="Arial" w:cs="Arial"/>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sidRPr="001F247D">
              <w:rPr>
                <w:rFonts w:ascii="Arial Narrow" w:hAnsi="Arial Narrow" w:cs="Arial"/>
                <w:sz w:val="22"/>
                <w:szCs w:val="22"/>
                <w:lang w:eastAsia="en-US"/>
              </w:rPr>
              <w:t xml:space="preserve"> </w:t>
            </w:r>
            <w:r w:rsidR="00411F8B">
              <w:rPr>
                <w:rFonts w:ascii="Arial Narrow" w:hAnsi="Arial Narrow" w:cs="Arial"/>
                <w:sz w:val="22"/>
                <w:szCs w:val="22"/>
                <w:lang w:eastAsia="en-US"/>
              </w:rPr>
              <w:t>Other plan</w:t>
            </w:r>
            <w:r w:rsidRPr="001F247D">
              <w:rPr>
                <w:rFonts w:ascii="Arial Narrow" w:hAnsi="Arial Narrow" w:cs="Arial"/>
                <w:sz w:val="22"/>
                <w:szCs w:val="22"/>
                <w:lang w:eastAsia="en-US"/>
              </w:rPr>
              <w:t xml:space="preserve">: </w:t>
            </w:r>
          </w:p>
        </w:tc>
      </w:tr>
      <w:tr w:rsidR="00D40F5D" w:rsidRPr="006F1EBF" w:rsidTr="00127524">
        <w:trPr>
          <w:trHeight w:val="54"/>
        </w:trPr>
        <w:tc>
          <w:tcPr>
            <w:tcW w:w="1529" w:type="dxa"/>
            <w:vMerge w:val="restart"/>
            <w:tcBorders>
              <w:top w:val="single" w:sz="18" w:space="0" w:color="auto"/>
              <w:left w:val="single" w:sz="2" w:space="0" w:color="auto"/>
              <w:bottom w:val="single" w:sz="18" w:space="0" w:color="auto"/>
            </w:tcBorders>
            <w:vAlign w:val="center"/>
          </w:tcPr>
          <w:p w:rsidR="00D40F5D" w:rsidRPr="00A15174" w:rsidRDefault="00222E51" w:rsidP="00127524">
            <w:pPr>
              <w:pStyle w:val="NoteLevel1"/>
              <w:widowControl w:val="0"/>
              <w:numPr>
                <w:ilvl w:val="0"/>
                <w:numId w:val="2"/>
              </w:numPr>
              <w:tabs>
                <w:tab w:val="num" w:pos="0"/>
              </w:tabs>
              <w:ind w:left="0"/>
              <w:rPr>
                <w:rFonts w:ascii="Arial" w:hAnsi="Arial" w:cs="Arial"/>
                <w:sz w:val="22"/>
                <w:szCs w:val="22"/>
              </w:rPr>
            </w:pPr>
            <w:r>
              <w:rPr>
                <w:rFonts w:ascii="Arial" w:hAnsi="Arial" w:cs="Arial"/>
                <w:sz w:val="22"/>
                <w:szCs w:val="22"/>
              </w:rPr>
              <w:t>Christmas Day</w:t>
            </w:r>
          </w:p>
        </w:tc>
        <w:tc>
          <w:tcPr>
            <w:tcW w:w="3870" w:type="dxa"/>
            <w:gridSpan w:val="2"/>
            <w:tcBorders>
              <w:top w:val="single" w:sz="18" w:space="0" w:color="auto"/>
              <w:bottom w:val="nil"/>
            </w:tcBorders>
          </w:tcPr>
          <w:p w:rsidR="00D40F5D" w:rsidRPr="007F01D9" w:rsidRDefault="00D40F5D" w:rsidP="00127524">
            <w:pPr>
              <w:keepNext/>
              <w:widowControl w:val="0"/>
              <w:numPr>
                <w:ilvl w:val="0"/>
                <w:numId w:val="2"/>
              </w:numPr>
              <w:tabs>
                <w:tab w:val="num" w:pos="0"/>
                <w:tab w:val="right" w:pos="3654"/>
              </w:tabs>
              <w:spacing w:after="0" w:line="320" w:lineRule="exact"/>
              <w:ind w:left="0"/>
              <w:contextualSpacing/>
              <w:rPr>
                <w:rFonts w:ascii="Arial" w:hAnsi="Arial" w:cs="Arial"/>
                <w:highlight w:val="yellow"/>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c>
          <w:tcPr>
            <w:tcW w:w="3961" w:type="dxa"/>
            <w:gridSpan w:val="2"/>
            <w:tcBorders>
              <w:top w:val="single" w:sz="18" w:space="0" w:color="auto"/>
              <w:bottom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r>
      <w:tr w:rsidR="00D40F5D" w:rsidRPr="006F1EBF" w:rsidTr="00127524">
        <w:trPr>
          <w:trHeight w:val="234"/>
        </w:trPr>
        <w:tc>
          <w:tcPr>
            <w:tcW w:w="1529" w:type="dxa"/>
            <w:vMerge/>
            <w:tcBorders>
              <w:top w:val="single" w:sz="18" w:space="0" w:color="auto"/>
              <w:left w:val="single" w:sz="2" w:space="0" w:color="auto"/>
              <w:bottom w:val="single" w:sz="18" w:space="0" w:color="auto"/>
              <w:right w:val="single" w:sz="4" w:space="0" w:color="auto"/>
            </w:tcBorders>
            <w:vAlign w:val="center"/>
          </w:tcPr>
          <w:p w:rsidR="00D40F5D" w:rsidRPr="00A15174" w:rsidRDefault="00D40F5D"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D40F5D" w:rsidRPr="001F247D" w:rsidRDefault="00D40F5D" w:rsidP="00127524">
            <w:pPr>
              <w:keepNext/>
              <w:widowControl w:val="0"/>
              <w:numPr>
                <w:ilvl w:val="0"/>
                <w:numId w:val="2"/>
              </w:numPr>
              <w:tabs>
                <w:tab w:val="num" w:pos="0"/>
                <w:tab w:val="right" w:pos="365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 xml:space="preserve">Begin day/time: </w:t>
            </w:r>
          </w:p>
        </w:tc>
        <w:tc>
          <w:tcPr>
            <w:tcW w:w="2339" w:type="dxa"/>
            <w:tcBorders>
              <w:top w:val="nil"/>
              <w:left w:val="nil"/>
            </w:tcBorders>
          </w:tcPr>
          <w:p w:rsidR="00D40F5D" w:rsidRPr="006F1EBF" w:rsidRDefault="00D40F5D" w:rsidP="00127524">
            <w:pPr>
              <w:keepNext/>
              <w:widowControl w:val="0"/>
              <w:tabs>
                <w:tab w:val="right" w:pos="3654"/>
              </w:tabs>
              <w:spacing w:after="0" w:line="320" w:lineRule="exact"/>
              <w:contextualSpacing/>
              <w:rPr>
                <w:rFonts w:ascii="Arial" w:hAnsi="Arial" w:cs="Arial"/>
                <w:sz w:val="22"/>
                <w:szCs w:val="22"/>
                <w:lang w:eastAsia="en-US"/>
              </w:rPr>
            </w:pPr>
          </w:p>
        </w:tc>
        <w:tc>
          <w:tcPr>
            <w:tcW w:w="1531" w:type="dxa"/>
            <w:tcBorders>
              <w:top w:val="nil"/>
              <w:bottom w:val="nil"/>
              <w:right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Begin day/time:</w:t>
            </w:r>
          </w:p>
        </w:tc>
        <w:tc>
          <w:tcPr>
            <w:tcW w:w="2430" w:type="dxa"/>
            <w:tcBorders>
              <w:top w:val="nil"/>
              <w:left w:val="nil"/>
            </w:tcBorders>
          </w:tcPr>
          <w:p w:rsidR="00D40F5D" w:rsidRPr="006F1EBF" w:rsidRDefault="00D40F5D"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D40F5D" w:rsidRPr="006F1EBF" w:rsidTr="00127524">
        <w:trPr>
          <w:trHeight w:val="72"/>
        </w:trPr>
        <w:tc>
          <w:tcPr>
            <w:tcW w:w="1529" w:type="dxa"/>
            <w:vMerge/>
            <w:tcBorders>
              <w:top w:val="single" w:sz="18" w:space="0" w:color="auto"/>
              <w:left w:val="single" w:sz="2" w:space="0" w:color="auto"/>
              <w:bottom w:val="single" w:sz="18" w:space="0" w:color="auto"/>
              <w:right w:val="single" w:sz="4" w:space="0" w:color="auto"/>
            </w:tcBorders>
            <w:vAlign w:val="center"/>
          </w:tcPr>
          <w:p w:rsidR="00D40F5D" w:rsidRPr="00A15174" w:rsidRDefault="00D40F5D"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D40F5D" w:rsidRPr="001F247D" w:rsidRDefault="00D40F5D" w:rsidP="00127524">
            <w:pPr>
              <w:keepNext/>
              <w:widowControl w:val="0"/>
              <w:numPr>
                <w:ilvl w:val="0"/>
                <w:numId w:val="2"/>
              </w:numPr>
              <w:tabs>
                <w:tab w:val="num" w:pos="0"/>
                <w:tab w:val="right" w:pos="365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t xml:space="preserve">End day/time: </w:t>
            </w:r>
          </w:p>
        </w:tc>
        <w:tc>
          <w:tcPr>
            <w:tcW w:w="2339" w:type="dxa"/>
            <w:tcBorders>
              <w:top w:val="nil"/>
              <w:left w:val="nil"/>
            </w:tcBorders>
          </w:tcPr>
          <w:p w:rsidR="00D40F5D" w:rsidRPr="00A7351B" w:rsidRDefault="00D40F5D" w:rsidP="00127524">
            <w:pPr>
              <w:keepNext/>
              <w:widowControl w:val="0"/>
              <w:tabs>
                <w:tab w:val="right" w:pos="3654"/>
              </w:tabs>
              <w:spacing w:after="0" w:line="320" w:lineRule="exact"/>
              <w:contextualSpacing/>
              <w:rPr>
                <w:rFonts w:ascii="Arial" w:hAnsi="Arial" w:cs="Arial"/>
                <w:lang w:eastAsia="en-US"/>
              </w:rPr>
            </w:pPr>
          </w:p>
        </w:tc>
        <w:tc>
          <w:tcPr>
            <w:tcW w:w="1531" w:type="dxa"/>
            <w:tcBorders>
              <w:top w:val="nil"/>
              <w:right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End day/time:</w:t>
            </w:r>
          </w:p>
        </w:tc>
        <w:tc>
          <w:tcPr>
            <w:tcW w:w="2430" w:type="dxa"/>
            <w:tcBorders>
              <w:top w:val="single" w:sz="4" w:space="0" w:color="auto"/>
              <w:left w:val="nil"/>
            </w:tcBorders>
          </w:tcPr>
          <w:p w:rsidR="00D40F5D" w:rsidRPr="006F1EBF" w:rsidRDefault="00D40F5D"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D40F5D" w:rsidRPr="006F1EBF" w:rsidTr="00127524">
        <w:trPr>
          <w:cantSplit/>
          <w:trHeight w:val="207"/>
        </w:trPr>
        <w:tc>
          <w:tcPr>
            <w:tcW w:w="1529" w:type="dxa"/>
            <w:vMerge/>
            <w:tcBorders>
              <w:top w:val="single" w:sz="18" w:space="0" w:color="auto"/>
              <w:left w:val="single" w:sz="2" w:space="0" w:color="auto"/>
              <w:bottom w:val="single" w:sz="18" w:space="0" w:color="auto"/>
            </w:tcBorders>
            <w:vAlign w:val="center"/>
          </w:tcPr>
          <w:p w:rsidR="00D40F5D" w:rsidRPr="00A15174" w:rsidRDefault="00D40F5D" w:rsidP="00127524">
            <w:pPr>
              <w:pStyle w:val="NoteLevel1"/>
              <w:keepNext w:val="0"/>
              <w:widowControl w:val="0"/>
              <w:numPr>
                <w:ilvl w:val="0"/>
                <w:numId w:val="2"/>
              </w:numPr>
              <w:tabs>
                <w:tab w:val="num" w:pos="0"/>
              </w:tabs>
              <w:ind w:left="0"/>
              <w:rPr>
                <w:rFonts w:ascii="Arial" w:hAnsi="Arial" w:cs="Arial"/>
                <w:sz w:val="22"/>
                <w:szCs w:val="22"/>
              </w:rPr>
            </w:pPr>
          </w:p>
        </w:tc>
        <w:tc>
          <w:tcPr>
            <w:tcW w:w="7831" w:type="dxa"/>
            <w:gridSpan w:val="4"/>
            <w:tcBorders>
              <w:bottom w:val="single" w:sz="18" w:space="0" w:color="auto"/>
            </w:tcBorders>
            <w:vAlign w:val="center"/>
          </w:tcPr>
          <w:p w:rsidR="00222E51" w:rsidRDefault="00D40F5D" w:rsidP="00127524">
            <w:pPr>
              <w:widowControl w:val="0"/>
              <w:tabs>
                <w:tab w:val="right" w:pos="7614"/>
              </w:tabs>
              <w:spacing w:after="0" w:line="320" w:lineRule="exact"/>
              <w:contextualSpacing/>
              <w:rPr>
                <w:rFonts w:ascii="Arial Narrow" w:hAnsi="Arial Narrow" w:cs="Arial"/>
                <w:sz w:val="22"/>
                <w:szCs w:val="22"/>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sidRPr="001F247D">
              <w:rPr>
                <w:rFonts w:ascii="Arial Narrow" w:hAnsi="Arial Narrow" w:cs="Arial"/>
                <w:sz w:val="22"/>
                <w:szCs w:val="22"/>
                <w:lang w:eastAsia="en-US"/>
              </w:rPr>
              <w:t xml:space="preserve"> </w:t>
            </w:r>
            <w:r w:rsidR="00222E51">
              <w:rPr>
                <w:rFonts w:ascii="Arial Narrow" w:hAnsi="Arial Narrow" w:cs="Arial"/>
                <w:sz w:val="22"/>
                <w:szCs w:val="22"/>
                <w:lang w:eastAsia="en-US"/>
              </w:rPr>
              <w:t>Follow the Winter Break schedule above.</w:t>
            </w:r>
          </w:p>
          <w:p w:rsidR="00D40F5D" w:rsidRPr="006F1EBF" w:rsidRDefault="00D40F5D" w:rsidP="00127524">
            <w:pPr>
              <w:widowControl w:val="0"/>
              <w:tabs>
                <w:tab w:val="right" w:pos="7614"/>
              </w:tabs>
              <w:spacing w:after="0" w:line="320" w:lineRule="exact"/>
              <w:contextualSpacing/>
              <w:rPr>
                <w:rFonts w:ascii="Arial" w:hAnsi="Arial" w:cs="Arial"/>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sidRPr="001F247D">
              <w:rPr>
                <w:rFonts w:ascii="Arial Narrow" w:hAnsi="Arial Narrow" w:cs="Arial"/>
                <w:sz w:val="22"/>
                <w:szCs w:val="22"/>
                <w:lang w:eastAsia="en-US"/>
              </w:rPr>
              <w:t xml:space="preserve"> </w:t>
            </w:r>
            <w:r w:rsidR="00411F8B">
              <w:rPr>
                <w:rFonts w:ascii="Arial Narrow" w:hAnsi="Arial Narrow" w:cs="Arial"/>
                <w:sz w:val="22"/>
                <w:szCs w:val="22"/>
                <w:lang w:eastAsia="en-US"/>
              </w:rPr>
              <w:t>Other plan</w:t>
            </w:r>
            <w:r w:rsidRPr="001F247D">
              <w:rPr>
                <w:rFonts w:ascii="Arial Narrow" w:hAnsi="Arial Narrow" w:cs="Arial"/>
                <w:sz w:val="22"/>
                <w:szCs w:val="22"/>
                <w:lang w:eastAsia="en-US"/>
              </w:rPr>
              <w:t xml:space="preserve">: </w:t>
            </w:r>
          </w:p>
        </w:tc>
      </w:tr>
      <w:tr w:rsidR="00D40F5D" w:rsidRPr="006F1EBF" w:rsidTr="00127524">
        <w:trPr>
          <w:trHeight w:val="54"/>
        </w:trPr>
        <w:tc>
          <w:tcPr>
            <w:tcW w:w="1529" w:type="dxa"/>
            <w:vMerge w:val="restart"/>
            <w:tcBorders>
              <w:top w:val="single" w:sz="18" w:space="0" w:color="auto"/>
              <w:left w:val="single" w:sz="2" w:space="0" w:color="auto"/>
              <w:bottom w:val="single" w:sz="18" w:space="0" w:color="auto"/>
            </w:tcBorders>
            <w:vAlign w:val="center"/>
          </w:tcPr>
          <w:p w:rsidR="00D40F5D" w:rsidRDefault="00222E51" w:rsidP="00127524">
            <w:pPr>
              <w:pStyle w:val="NoteLevel1"/>
              <w:widowControl w:val="0"/>
              <w:numPr>
                <w:ilvl w:val="0"/>
                <w:numId w:val="2"/>
              </w:numPr>
              <w:tabs>
                <w:tab w:val="num" w:pos="0"/>
              </w:tabs>
              <w:ind w:left="0"/>
              <w:rPr>
                <w:rFonts w:ascii="Arial" w:hAnsi="Arial" w:cs="Arial"/>
                <w:sz w:val="22"/>
                <w:szCs w:val="22"/>
              </w:rPr>
            </w:pPr>
            <w:r>
              <w:rPr>
                <w:rFonts w:ascii="Arial" w:hAnsi="Arial" w:cs="Arial"/>
                <w:sz w:val="22"/>
                <w:szCs w:val="22"/>
              </w:rPr>
              <w:t>New Year’s Eve / New Year’s Day</w:t>
            </w:r>
          </w:p>
          <w:p w:rsidR="00222E51" w:rsidRPr="00222E51" w:rsidRDefault="00222E51" w:rsidP="00222E51">
            <w:pPr>
              <w:pStyle w:val="NoteLevel1"/>
              <w:widowControl w:val="0"/>
              <w:numPr>
                <w:ilvl w:val="0"/>
                <w:numId w:val="0"/>
              </w:numPr>
              <w:spacing w:before="80"/>
              <w:contextualSpacing w:val="0"/>
              <w:rPr>
                <w:rFonts w:ascii="Arial Narrow" w:hAnsi="Arial Narrow" w:cs="Arial"/>
                <w:i/>
                <w:sz w:val="22"/>
                <w:szCs w:val="22"/>
              </w:rPr>
            </w:pPr>
            <w:r w:rsidRPr="00222E51">
              <w:rPr>
                <w:rFonts w:ascii="Arial Narrow" w:hAnsi="Arial Narrow" w:cs="Arial"/>
                <w:i/>
                <w:sz w:val="22"/>
                <w:szCs w:val="22"/>
              </w:rPr>
              <w:t>(odd/even is based on New Year’s Day)</w:t>
            </w:r>
          </w:p>
        </w:tc>
        <w:tc>
          <w:tcPr>
            <w:tcW w:w="3870" w:type="dxa"/>
            <w:gridSpan w:val="2"/>
            <w:tcBorders>
              <w:top w:val="single" w:sz="18" w:space="0" w:color="auto"/>
              <w:bottom w:val="nil"/>
            </w:tcBorders>
          </w:tcPr>
          <w:p w:rsidR="00D40F5D" w:rsidRPr="007F01D9" w:rsidRDefault="00D40F5D" w:rsidP="00127524">
            <w:pPr>
              <w:keepNext/>
              <w:widowControl w:val="0"/>
              <w:numPr>
                <w:ilvl w:val="0"/>
                <w:numId w:val="2"/>
              </w:numPr>
              <w:tabs>
                <w:tab w:val="num" w:pos="0"/>
                <w:tab w:val="right" w:pos="3654"/>
              </w:tabs>
              <w:spacing w:after="0" w:line="320" w:lineRule="exact"/>
              <w:ind w:left="0"/>
              <w:contextualSpacing/>
              <w:rPr>
                <w:rFonts w:ascii="Arial" w:hAnsi="Arial" w:cs="Arial"/>
                <w:highlight w:val="yellow"/>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c>
          <w:tcPr>
            <w:tcW w:w="3961" w:type="dxa"/>
            <w:gridSpan w:val="2"/>
            <w:tcBorders>
              <w:top w:val="single" w:sz="18" w:space="0" w:color="auto"/>
              <w:bottom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r>
      <w:tr w:rsidR="00D40F5D" w:rsidRPr="006F1EBF" w:rsidTr="00127524">
        <w:trPr>
          <w:trHeight w:val="234"/>
        </w:trPr>
        <w:tc>
          <w:tcPr>
            <w:tcW w:w="1529" w:type="dxa"/>
            <w:vMerge/>
            <w:tcBorders>
              <w:top w:val="single" w:sz="18" w:space="0" w:color="auto"/>
              <w:left w:val="single" w:sz="2" w:space="0" w:color="auto"/>
              <w:bottom w:val="single" w:sz="18" w:space="0" w:color="auto"/>
              <w:right w:val="single" w:sz="4" w:space="0" w:color="auto"/>
            </w:tcBorders>
            <w:vAlign w:val="center"/>
          </w:tcPr>
          <w:p w:rsidR="00D40F5D" w:rsidRPr="00A15174" w:rsidRDefault="00D40F5D"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D40F5D" w:rsidRPr="001F247D" w:rsidRDefault="00D40F5D" w:rsidP="00127524">
            <w:pPr>
              <w:keepNext/>
              <w:widowControl w:val="0"/>
              <w:numPr>
                <w:ilvl w:val="0"/>
                <w:numId w:val="2"/>
              </w:numPr>
              <w:tabs>
                <w:tab w:val="num" w:pos="0"/>
                <w:tab w:val="right" w:pos="365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 xml:space="preserve">Begin day/time: </w:t>
            </w:r>
          </w:p>
        </w:tc>
        <w:tc>
          <w:tcPr>
            <w:tcW w:w="2339" w:type="dxa"/>
            <w:tcBorders>
              <w:top w:val="nil"/>
              <w:left w:val="nil"/>
            </w:tcBorders>
          </w:tcPr>
          <w:p w:rsidR="00D40F5D" w:rsidRPr="006F1EBF" w:rsidRDefault="00D40F5D" w:rsidP="00127524">
            <w:pPr>
              <w:keepNext/>
              <w:widowControl w:val="0"/>
              <w:tabs>
                <w:tab w:val="right" w:pos="3654"/>
              </w:tabs>
              <w:spacing w:after="0" w:line="320" w:lineRule="exact"/>
              <w:contextualSpacing/>
              <w:rPr>
                <w:rFonts w:ascii="Arial" w:hAnsi="Arial" w:cs="Arial"/>
                <w:sz w:val="22"/>
                <w:szCs w:val="22"/>
                <w:lang w:eastAsia="en-US"/>
              </w:rPr>
            </w:pPr>
          </w:p>
        </w:tc>
        <w:tc>
          <w:tcPr>
            <w:tcW w:w="1531" w:type="dxa"/>
            <w:tcBorders>
              <w:top w:val="nil"/>
              <w:bottom w:val="nil"/>
              <w:right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Begin day/time:</w:t>
            </w:r>
          </w:p>
        </w:tc>
        <w:tc>
          <w:tcPr>
            <w:tcW w:w="2430" w:type="dxa"/>
            <w:tcBorders>
              <w:top w:val="nil"/>
              <w:left w:val="nil"/>
            </w:tcBorders>
          </w:tcPr>
          <w:p w:rsidR="00D40F5D" w:rsidRPr="006F1EBF" w:rsidRDefault="00D40F5D"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D40F5D" w:rsidRPr="006F1EBF" w:rsidTr="00127524">
        <w:trPr>
          <w:trHeight w:val="72"/>
        </w:trPr>
        <w:tc>
          <w:tcPr>
            <w:tcW w:w="1529" w:type="dxa"/>
            <w:vMerge/>
            <w:tcBorders>
              <w:top w:val="single" w:sz="18" w:space="0" w:color="auto"/>
              <w:left w:val="single" w:sz="2" w:space="0" w:color="auto"/>
              <w:bottom w:val="single" w:sz="18" w:space="0" w:color="auto"/>
              <w:right w:val="single" w:sz="4" w:space="0" w:color="auto"/>
            </w:tcBorders>
            <w:vAlign w:val="center"/>
          </w:tcPr>
          <w:p w:rsidR="00D40F5D" w:rsidRPr="00A15174" w:rsidRDefault="00D40F5D"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D40F5D" w:rsidRPr="001F247D" w:rsidRDefault="00D40F5D" w:rsidP="00127524">
            <w:pPr>
              <w:keepNext/>
              <w:widowControl w:val="0"/>
              <w:numPr>
                <w:ilvl w:val="0"/>
                <w:numId w:val="2"/>
              </w:numPr>
              <w:tabs>
                <w:tab w:val="num" w:pos="0"/>
                <w:tab w:val="right" w:pos="365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t xml:space="preserve">End day/time: </w:t>
            </w:r>
          </w:p>
        </w:tc>
        <w:tc>
          <w:tcPr>
            <w:tcW w:w="2339" w:type="dxa"/>
            <w:tcBorders>
              <w:top w:val="nil"/>
              <w:left w:val="nil"/>
            </w:tcBorders>
          </w:tcPr>
          <w:p w:rsidR="00D40F5D" w:rsidRPr="00A7351B" w:rsidRDefault="00D40F5D" w:rsidP="00127524">
            <w:pPr>
              <w:keepNext/>
              <w:widowControl w:val="0"/>
              <w:tabs>
                <w:tab w:val="right" w:pos="3654"/>
              </w:tabs>
              <w:spacing w:after="0" w:line="320" w:lineRule="exact"/>
              <w:contextualSpacing/>
              <w:rPr>
                <w:rFonts w:ascii="Arial" w:hAnsi="Arial" w:cs="Arial"/>
                <w:lang w:eastAsia="en-US"/>
              </w:rPr>
            </w:pPr>
          </w:p>
        </w:tc>
        <w:tc>
          <w:tcPr>
            <w:tcW w:w="1531" w:type="dxa"/>
            <w:tcBorders>
              <w:top w:val="nil"/>
              <w:right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End day/time:</w:t>
            </w:r>
          </w:p>
        </w:tc>
        <w:tc>
          <w:tcPr>
            <w:tcW w:w="2430" w:type="dxa"/>
            <w:tcBorders>
              <w:top w:val="single" w:sz="4" w:space="0" w:color="auto"/>
              <w:left w:val="nil"/>
            </w:tcBorders>
          </w:tcPr>
          <w:p w:rsidR="00D40F5D" w:rsidRPr="006F1EBF" w:rsidRDefault="00D40F5D"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D40F5D" w:rsidRPr="006F1EBF" w:rsidTr="00127524">
        <w:trPr>
          <w:cantSplit/>
          <w:trHeight w:val="207"/>
        </w:trPr>
        <w:tc>
          <w:tcPr>
            <w:tcW w:w="1529" w:type="dxa"/>
            <w:vMerge/>
            <w:tcBorders>
              <w:top w:val="single" w:sz="18" w:space="0" w:color="auto"/>
              <w:left w:val="single" w:sz="2" w:space="0" w:color="auto"/>
              <w:bottom w:val="single" w:sz="18" w:space="0" w:color="auto"/>
            </w:tcBorders>
            <w:vAlign w:val="center"/>
          </w:tcPr>
          <w:p w:rsidR="00D40F5D" w:rsidRPr="00A15174" w:rsidRDefault="00D40F5D" w:rsidP="00127524">
            <w:pPr>
              <w:pStyle w:val="NoteLevel1"/>
              <w:keepNext w:val="0"/>
              <w:widowControl w:val="0"/>
              <w:numPr>
                <w:ilvl w:val="0"/>
                <w:numId w:val="2"/>
              </w:numPr>
              <w:tabs>
                <w:tab w:val="num" w:pos="0"/>
              </w:tabs>
              <w:ind w:left="0"/>
              <w:rPr>
                <w:rFonts w:ascii="Arial" w:hAnsi="Arial" w:cs="Arial"/>
                <w:sz w:val="22"/>
                <w:szCs w:val="22"/>
              </w:rPr>
            </w:pPr>
          </w:p>
        </w:tc>
        <w:tc>
          <w:tcPr>
            <w:tcW w:w="7831" w:type="dxa"/>
            <w:gridSpan w:val="4"/>
            <w:tcBorders>
              <w:bottom w:val="single" w:sz="18" w:space="0" w:color="auto"/>
            </w:tcBorders>
            <w:vAlign w:val="center"/>
          </w:tcPr>
          <w:p w:rsidR="00222E51" w:rsidRDefault="00D40F5D" w:rsidP="00127524">
            <w:pPr>
              <w:widowControl w:val="0"/>
              <w:tabs>
                <w:tab w:val="right" w:pos="7614"/>
              </w:tabs>
              <w:spacing w:after="0" w:line="320" w:lineRule="exact"/>
              <w:contextualSpacing/>
              <w:rPr>
                <w:rFonts w:ascii="Arial Narrow" w:hAnsi="Arial Narrow" w:cs="Arial"/>
                <w:sz w:val="22"/>
                <w:szCs w:val="22"/>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sidRPr="001F247D">
              <w:rPr>
                <w:rFonts w:ascii="Arial Narrow" w:hAnsi="Arial Narrow" w:cs="Arial"/>
                <w:sz w:val="22"/>
                <w:szCs w:val="22"/>
                <w:lang w:eastAsia="en-US"/>
              </w:rPr>
              <w:t xml:space="preserve"> </w:t>
            </w:r>
            <w:r w:rsidR="00222E51">
              <w:rPr>
                <w:rFonts w:ascii="Arial Narrow" w:hAnsi="Arial Narrow" w:cs="Arial"/>
                <w:sz w:val="22"/>
                <w:szCs w:val="22"/>
                <w:lang w:eastAsia="en-US"/>
              </w:rPr>
              <w:t>Follow the Winter Break schedule above.</w:t>
            </w:r>
          </w:p>
          <w:p w:rsidR="00D40F5D" w:rsidRDefault="00D40F5D" w:rsidP="00127524">
            <w:pPr>
              <w:widowControl w:val="0"/>
              <w:tabs>
                <w:tab w:val="right" w:pos="7614"/>
              </w:tabs>
              <w:spacing w:after="0" w:line="320" w:lineRule="exact"/>
              <w:contextualSpacing/>
              <w:rPr>
                <w:rFonts w:ascii="Arial Narrow" w:hAnsi="Arial Narrow" w:cs="Arial"/>
                <w:sz w:val="22"/>
                <w:szCs w:val="22"/>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sidRPr="001F247D">
              <w:rPr>
                <w:rFonts w:ascii="Arial Narrow" w:hAnsi="Arial Narrow" w:cs="Arial"/>
                <w:sz w:val="22"/>
                <w:szCs w:val="22"/>
                <w:lang w:eastAsia="en-US"/>
              </w:rPr>
              <w:t xml:space="preserve"> </w:t>
            </w:r>
            <w:r w:rsidR="00411F8B">
              <w:rPr>
                <w:rFonts w:ascii="Arial Narrow" w:hAnsi="Arial Narrow" w:cs="Arial"/>
                <w:sz w:val="22"/>
                <w:szCs w:val="22"/>
                <w:lang w:eastAsia="en-US"/>
              </w:rPr>
              <w:t>Other plan</w:t>
            </w:r>
            <w:r w:rsidRPr="001F247D">
              <w:rPr>
                <w:rFonts w:ascii="Arial Narrow" w:hAnsi="Arial Narrow" w:cs="Arial"/>
                <w:sz w:val="22"/>
                <w:szCs w:val="22"/>
                <w:lang w:eastAsia="en-US"/>
              </w:rPr>
              <w:t xml:space="preserve">: </w:t>
            </w:r>
          </w:p>
          <w:p w:rsidR="00222E51" w:rsidRPr="006F1EBF" w:rsidRDefault="00222E51" w:rsidP="00127524">
            <w:pPr>
              <w:widowControl w:val="0"/>
              <w:tabs>
                <w:tab w:val="right" w:pos="7614"/>
              </w:tabs>
              <w:spacing w:after="0" w:line="320" w:lineRule="exact"/>
              <w:contextualSpacing/>
              <w:rPr>
                <w:rFonts w:ascii="Arial" w:hAnsi="Arial" w:cs="Arial"/>
                <w:lang w:eastAsia="en-US"/>
              </w:rPr>
            </w:pPr>
          </w:p>
        </w:tc>
      </w:tr>
      <w:tr w:rsidR="00D40F5D" w:rsidRPr="006F1EBF" w:rsidTr="00127524">
        <w:trPr>
          <w:trHeight w:val="54"/>
        </w:trPr>
        <w:tc>
          <w:tcPr>
            <w:tcW w:w="1529" w:type="dxa"/>
            <w:vMerge w:val="restart"/>
            <w:tcBorders>
              <w:top w:val="single" w:sz="18" w:space="0" w:color="auto"/>
              <w:left w:val="single" w:sz="2" w:space="0" w:color="auto"/>
              <w:bottom w:val="single" w:sz="18" w:space="0" w:color="auto"/>
            </w:tcBorders>
            <w:vAlign w:val="center"/>
          </w:tcPr>
          <w:p w:rsidR="00D40F5D" w:rsidRPr="00A15174" w:rsidRDefault="00222E51" w:rsidP="00127524">
            <w:pPr>
              <w:pStyle w:val="NoteLevel1"/>
              <w:widowControl w:val="0"/>
              <w:numPr>
                <w:ilvl w:val="0"/>
                <w:numId w:val="2"/>
              </w:numPr>
              <w:tabs>
                <w:tab w:val="num" w:pos="0"/>
              </w:tabs>
              <w:ind w:left="0"/>
              <w:rPr>
                <w:rFonts w:ascii="Arial" w:hAnsi="Arial" w:cs="Arial"/>
                <w:sz w:val="22"/>
                <w:szCs w:val="22"/>
              </w:rPr>
            </w:pPr>
            <w:r>
              <w:rPr>
                <w:rFonts w:ascii="Arial" w:hAnsi="Arial" w:cs="Arial"/>
                <w:sz w:val="22"/>
                <w:szCs w:val="22"/>
              </w:rPr>
              <w:t>Children’s Birthdays</w:t>
            </w:r>
          </w:p>
        </w:tc>
        <w:tc>
          <w:tcPr>
            <w:tcW w:w="3870" w:type="dxa"/>
            <w:gridSpan w:val="2"/>
            <w:tcBorders>
              <w:top w:val="single" w:sz="18" w:space="0" w:color="auto"/>
              <w:bottom w:val="nil"/>
            </w:tcBorders>
          </w:tcPr>
          <w:p w:rsidR="00D40F5D" w:rsidRPr="007F01D9" w:rsidRDefault="00D40F5D" w:rsidP="00127524">
            <w:pPr>
              <w:keepNext/>
              <w:widowControl w:val="0"/>
              <w:numPr>
                <w:ilvl w:val="0"/>
                <w:numId w:val="2"/>
              </w:numPr>
              <w:tabs>
                <w:tab w:val="num" w:pos="0"/>
                <w:tab w:val="right" w:pos="3654"/>
              </w:tabs>
              <w:spacing w:after="0" w:line="320" w:lineRule="exact"/>
              <w:ind w:left="0"/>
              <w:contextualSpacing/>
              <w:rPr>
                <w:rFonts w:ascii="Arial" w:hAnsi="Arial" w:cs="Arial"/>
                <w:highlight w:val="yellow"/>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c>
          <w:tcPr>
            <w:tcW w:w="3961" w:type="dxa"/>
            <w:gridSpan w:val="2"/>
            <w:tcBorders>
              <w:top w:val="single" w:sz="18" w:space="0" w:color="auto"/>
              <w:bottom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r>
      <w:tr w:rsidR="00D40F5D" w:rsidRPr="006F1EBF" w:rsidTr="00127524">
        <w:trPr>
          <w:trHeight w:val="234"/>
        </w:trPr>
        <w:tc>
          <w:tcPr>
            <w:tcW w:w="1529" w:type="dxa"/>
            <w:vMerge/>
            <w:tcBorders>
              <w:top w:val="single" w:sz="18" w:space="0" w:color="auto"/>
              <w:left w:val="single" w:sz="2" w:space="0" w:color="auto"/>
              <w:bottom w:val="single" w:sz="18" w:space="0" w:color="auto"/>
              <w:right w:val="single" w:sz="4" w:space="0" w:color="auto"/>
            </w:tcBorders>
            <w:vAlign w:val="center"/>
          </w:tcPr>
          <w:p w:rsidR="00D40F5D" w:rsidRPr="00A15174" w:rsidRDefault="00D40F5D"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D40F5D" w:rsidRPr="001F247D" w:rsidRDefault="00D40F5D" w:rsidP="00127524">
            <w:pPr>
              <w:keepNext/>
              <w:widowControl w:val="0"/>
              <w:numPr>
                <w:ilvl w:val="0"/>
                <w:numId w:val="2"/>
              </w:numPr>
              <w:tabs>
                <w:tab w:val="num" w:pos="0"/>
                <w:tab w:val="right" w:pos="365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 xml:space="preserve">Begin day/time: </w:t>
            </w:r>
          </w:p>
        </w:tc>
        <w:tc>
          <w:tcPr>
            <w:tcW w:w="2339" w:type="dxa"/>
            <w:tcBorders>
              <w:top w:val="nil"/>
              <w:left w:val="nil"/>
            </w:tcBorders>
          </w:tcPr>
          <w:p w:rsidR="00D40F5D" w:rsidRPr="006F1EBF" w:rsidRDefault="00D40F5D" w:rsidP="00127524">
            <w:pPr>
              <w:keepNext/>
              <w:widowControl w:val="0"/>
              <w:tabs>
                <w:tab w:val="right" w:pos="3654"/>
              </w:tabs>
              <w:spacing w:after="0" w:line="320" w:lineRule="exact"/>
              <w:contextualSpacing/>
              <w:rPr>
                <w:rFonts w:ascii="Arial" w:hAnsi="Arial" w:cs="Arial"/>
                <w:sz w:val="22"/>
                <w:szCs w:val="22"/>
                <w:lang w:eastAsia="en-US"/>
              </w:rPr>
            </w:pPr>
          </w:p>
        </w:tc>
        <w:tc>
          <w:tcPr>
            <w:tcW w:w="1531" w:type="dxa"/>
            <w:tcBorders>
              <w:top w:val="nil"/>
              <w:bottom w:val="nil"/>
              <w:right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Begin day/time:</w:t>
            </w:r>
          </w:p>
        </w:tc>
        <w:tc>
          <w:tcPr>
            <w:tcW w:w="2430" w:type="dxa"/>
            <w:tcBorders>
              <w:top w:val="nil"/>
              <w:left w:val="nil"/>
            </w:tcBorders>
          </w:tcPr>
          <w:p w:rsidR="00D40F5D" w:rsidRPr="006F1EBF" w:rsidRDefault="00D40F5D"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D40F5D" w:rsidRPr="006F1EBF" w:rsidTr="00127524">
        <w:trPr>
          <w:trHeight w:val="72"/>
        </w:trPr>
        <w:tc>
          <w:tcPr>
            <w:tcW w:w="1529" w:type="dxa"/>
            <w:vMerge/>
            <w:tcBorders>
              <w:top w:val="single" w:sz="18" w:space="0" w:color="auto"/>
              <w:left w:val="single" w:sz="2" w:space="0" w:color="auto"/>
              <w:bottom w:val="single" w:sz="18" w:space="0" w:color="auto"/>
              <w:right w:val="single" w:sz="4" w:space="0" w:color="auto"/>
            </w:tcBorders>
            <w:vAlign w:val="center"/>
          </w:tcPr>
          <w:p w:rsidR="00D40F5D" w:rsidRPr="00A15174" w:rsidRDefault="00D40F5D"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D40F5D" w:rsidRPr="001F247D" w:rsidRDefault="00D40F5D" w:rsidP="00127524">
            <w:pPr>
              <w:keepNext/>
              <w:widowControl w:val="0"/>
              <w:numPr>
                <w:ilvl w:val="0"/>
                <w:numId w:val="2"/>
              </w:numPr>
              <w:tabs>
                <w:tab w:val="num" w:pos="0"/>
                <w:tab w:val="right" w:pos="365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t xml:space="preserve">End day/time: </w:t>
            </w:r>
          </w:p>
        </w:tc>
        <w:tc>
          <w:tcPr>
            <w:tcW w:w="2339" w:type="dxa"/>
            <w:tcBorders>
              <w:top w:val="nil"/>
              <w:left w:val="nil"/>
            </w:tcBorders>
          </w:tcPr>
          <w:p w:rsidR="00D40F5D" w:rsidRPr="00A7351B" w:rsidRDefault="00D40F5D" w:rsidP="00127524">
            <w:pPr>
              <w:keepNext/>
              <w:widowControl w:val="0"/>
              <w:tabs>
                <w:tab w:val="right" w:pos="3654"/>
              </w:tabs>
              <w:spacing w:after="0" w:line="320" w:lineRule="exact"/>
              <w:contextualSpacing/>
              <w:rPr>
                <w:rFonts w:ascii="Arial" w:hAnsi="Arial" w:cs="Arial"/>
                <w:lang w:eastAsia="en-US"/>
              </w:rPr>
            </w:pPr>
          </w:p>
        </w:tc>
        <w:tc>
          <w:tcPr>
            <w:tcW w:w="1531" w:type="dxa"/>
            <w:tcBorders>
              <w:top w:val="nil"/>
              <w:right w:val="nil"/>
            </w:tcBorders>
          </w:tcPr>
          <w:p w:rsidR="00D40F5D" w:rsidRPr="001F247D" w:rsidRDefault="00D40F5D"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End day/time:</w:t>
            </w:r>
          </w:p>
        </w:tc>
        <w:tc>
          <w:tcPr>
            <w:tcW w:w="2430" w:type="dxa"/>
            <w:tcBorders>
              <w:top w:val="single" w:sz="4" w:space="0" w:color="auto"/>
              <w:left w:val="nil"/>
            </w:tcBorders>
          </w:tcPr>
          <w:p w:rsidR="00D40F5D" w:rsidRPr="006F1EBF" w:rsidRDefault="00D40F5D"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D40F5D" w:rsidRPr="006F1EBF" w:rsidTr="00127524">
        <w:trPr>
          <w:cantSplit/>
          <w:trHeight w:val="207"/>
        </w:trPr>
        <w:tc>
          <w:tcPr>
            <w:tcW w:w="1529" w:type="dxa"/>
            <w:vMerge/>
            <w:tcBorders>
              <w:top w:val="single" w:sz="18" w:space="0" w:color="auto"/>
              <w:left w:val="single" w:sz="2" w:space="0" w:color="auto"/>
              <w:bottom w:val="single" w:sz="18" w:space="0" w:color="auto"/>
            </w:tcBorders>
            <w:vAlign w:val="center"/>
          </w:tcPr>
          <w:p w:rsidR="00D40F5D" w:rsidRPr="00A15174" w:rsidRDefault="00D40F5D" w:rsidP="00127524">
            <w:pPr>
              <w:pStyle w:val="NoteLevel1"/>
              <w:keepNext w:val="0"/>
              <w:widowControl w:val="0"/>
              <w:numPr>
                <w:ilvl w:val="0"/>
                <w:numId w:val="2"/>
              </w:numPr>
              <w:tabs>
                <w:tab w:val="num" w:pos="0"/>
              </w:tabs>
              <w:ind w:left="0"/>
              <w:rPr>
                <w:rFonts w:ascii="Arial" w:hAnsi="Arial" w:cs="Arial"/>
                <w:sz w:val="22"/>
                <w:szCs w:val="22"/>
              </w:rPr>
            </w:pPr>
          </w:p>
        </w:tc>
        <w:tc>
          <w:tcPr>
            <w:tcW w:w="7831" w:type="dxa"/>
            <w:gridSpan w:val="4"/>
            <w:tcBorders>
              <w:bottom w:val="single" w:sz="18" w:space="0" w:color="auto"/>
            </w:tcBorders>
            <w:vAlign w:val="center"/>
          </w:tcPr>
          <w:p w:rsidR="00D40F5D" w:rsidRDefault="00D40F5D" w:rsidP="00127524">
            <w:pPr>
              <w:widowControl w:val="0"/>
              <w:tabs>
                <w:tab w:val="right" w:pos="7614"/>
              </w:tabs>
              <w:spacing w:after="0" w:line="320" w:lineRule="exact"/>
              <w:contextualSpacing/>
              <w:rPr>
                <w:rFonts w:ascii="Arial Narrow" w:hAnsi="Arial Narrow" w:cs="Arial"/>
                <w:sz w:val="22"/>
                <w:szCs w:val="22"/>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sidRPr="001F247D">
              <w:rPr>
                <w:rFonts w:ascii="Arial Narrow" w:hAnsi="Arial Narrow" w:cs="Arial"/>
                <w:sz w:val="22"/>
                <w:szCs w:val="22"/>
                <w:lang w:eastAsia="en-US"/>
              </w:rPr>
              <w:t xml:space="preserve"> </w:t>
            </w:r>
            <w:r w:rsidR="00411F8B">
              <w:rPr>
                <w:rFonts w:ascii="Arial Narrow" w:hAnsi="Arial Narrow" w:cs="Arial"/>
                <w:sz w:val="22"/>
                <w:szCs w:val="22"/>
                <w:lang w:eastAsia="en-US"/>
              </w:rPr>
              <w:t>Other plan</w:t>
            </w:r>
            <w:r w:rsidRPr="001F247D">
              <w:rPr>
                <w:rFonts w:ascii="Arial Narrow" w:hAnsi="Arial Narrow" w:cs="Arial"/>
                <w:sz w:val="22"/>
                <w:szCs w:val="22"/>
                <w:lang w:eastAsia="en-US"/>
              </w:rPr>
              <w:t xml:space="preserve">: </w:t>
            </w:r>
          </w:p>
          <w:p w:rsidR="00222E51" w:rsidRPr="006F1EBF" w:rsidRDefault="00222E51" w:rsidP="00127524">
            <w:pPr>
              <w:widowControl w:val="0"/>
              <w:tabs>
                <w:tab w:val="right" w:pos="7614"/>
              </w:tabs>
              <w:spacing w:after="0" w:line="320" w:lineRule="exact"/>
              <w:contextualSpacing/>
              <w:rPr>
                <w:rFonts w:ascii="Arial" w:hAnsi="Arial" w:cs="Arial"/>
                <w:lang w:eastAsia="en-US"/>
              </w:rPr>
            </w:pPr>
          </w:p>
        </w:tc>
      </w:tr>
      <w:tr w:rsidR="00DB2BA7" w:rsidRPr="006F1EBF" w:rsidTr="00B6779E">
        <w:trPr>
          <w:trHeight w:val="1605"/>
        </w:trPr>
        <w:tc>
          <w:tcPr>
            <w:tcW w:w="1529" w:type="dxa"/>
            <w:tcBorders>
              <w:top w:val="single" w:sz="18" w:space="0" w:color="auto"/>
              <w:left w:val="single" w:sz="2" w:space="0" w:color="auto"/>
              <w:bottom w:val="single" w:sz="18" w:space="0" w:color="auto"/>
            </w:tcBorders>
            <w:vAlign w:val="center"/>
          </w:tcPr>
          <w:p w:rsidR="00DB2BA7" w:rsidRPr="006F1EBF" w:rsidRDefault="00DB2BA7" w:rsidP="00EC1637">
            <w:pPr>
              <w:pStyle w:val="NoteLevel1"/>
              <w:widowControl w:val="0"/>
              <w:numPr>
                <w:ilvl w:val="0"/>
                <w:numId w:val="2"/>
              </w:numPr>
              <w:tabs>
                <w:tab w:val="clear" w:pos="450"/>
                <w:tab w:val="num" w:pos="0"/>
                <w:tab w:val="num" w:pos="360"/>
              </w:tabs>
              <w:ind w:left="0"/>
              <w:rPr>
                <w:rFonts w:ascii="Arial" w:hAnsi="Arial" w:cs="Arial"/>
                <w:b/>
              </w:rPr>
            </w:pPr>
            <w:r w:rsidRPr="006F1EBF">
              <w:rPr>
                <w:rFonts w:ascii="Arial" w:hAnsi="Arial" w:cs="Arial"/>
                <w:sz w:val="22"/>
                <w:szCs w:val="22"/>
              </w:rPr>
              <w:t>All three-day weekends not listed elsewhere</w:t>
            </w:r>
          </w:p>
        </w:tc>
        <w:tc>
          <w:tcPr>
            <w:tcW w:w="7831" w:type="dxa"/>
            <w:gridSpan w:val="4"/>
            <w:tcBorders>
              <w:top w:val="single" w:sz="18" w:space="0" w:color="auto"/>
            </w:tcBorders>
            <w:vAlign w:val="center"/>
          </w:tcPr>
          <w:p w:rsidR="00DB2BA7" w:rsidRPr="00B60204" w:rsidRDefault="00DB2BA7" w:rsidP="00EC1637">
            <w:pPr>
              <w:widowControl w:val="0"/>
              <w:numPr>
                <w:ilvl w:val="0"/>
                <w:numId w:val="2"/>
              </w:numPr>
              <w:tabs>
                <w:tab w:val="num" w:pos="0"/>
              </w:tabs>
              <w:spacing w:after="0" w:line="320" w:lineRule="exact"/>
              <w:ind w:left="0"/>
              <w:contextualSpacing/>
              <w:rPr>
                <w:rFonts w:ascii="Arial Narrow" w:hAnsi="Arial Narrow" w:cs="Arial"/>
                <w:i/>
                <w:lang w:eastAsia="en-US"/>
              </w:rPr>
            </w:pPr>
            <w:r w:rsidRPr="00B60204">
              <w:rPr>
                <w:rFonts w:ascii="Arial Narrow" w:hAnsi="Arial Narrow" w:cs="Arial"/>
                <w:i/>
                <w:sz w:val="22"/>
                <w:szCs w:val="22"/>
                <w:lang w:eastAsia="en-US"/>
              </w:rPr>
              <w:t>(Federal holidays, school in-service days, etc.)</w:t>
            </w:r>
          </w:p>
          <w:p w:rsidR="00DB2BA7" w:rsidRPr="00B60204" w:rsidRDefault="00FB6C78" w:rsidP="0094240B">
            <w:pPr>
              <w:widowControl w:val="0"/>
              <w:numPr>
                <w:ilvl w:val="0"/>
                <w:numId w:val="2"/>
              </w:numPr>
              <w:tabs>
                <w:tab w:val="num" w:pos="0"/>
              </w:tabs>
              <w:spacing w:before="40" w:after="0"/>
              <w:ind w:left="360" w:hanging="360"/>
              <w:rPr>
                <w:rFonts w:ascii="Arial Narrow" w:hAnsi="Arial Narrow" w:cs="Arial"/>
                <w:lang w:eastAsia="en-US"/>
              </w:rPr>
            </w:pPr>
            <w:r w:rsidRPr="00B60204">
              <w:rPr>
                <w:rFonts w:ascii="Arial Narrow" w:hAnsi="Arial Narrow" w:cs="Arial"/>
                <w:sz w:val="22"/>
                <w:szCs w:val="22"/>
                <w:lang w:eastAsia="en-US"/>
              </w:rPr>
              <w:fldChar w:fldCharType="begin">
                <w:ffData>
                  <w:name w:val=""/>
                  <w:enabled/>
                  <w:calcOnExit w:val="0"/>
                  <w:checkBox>
                    <w:sizeAuto/>
                    <w:default w:val="1"/>
                    <w:checked w:val="0"/>
                  </w:checkBox>
                </w:ffData>
              </w:fldChar>
            </w:r>
            <w:r w:rsidR="00DB2BA7" w:rsidRPr="00B60204">
              <w:rPr>
                <w:rFonts w:ascii="Arial Narrow" w:hAnsi="Arial Narrow" w:cs="Arial"/>
                <w:sz w:val="22"/>
                <w:szCs w:val="22"/>
                <w:lang w:eastAsia="en-US"/>
              </w:rPr>
              <w:instrText xml:space="preserve"> FORMCHECKBOX </w:instrText>
            </w:r>
            <w:r w:rsidRPr="00B60204">
              <w:rPr>
                <w:rFonts w:ascii="Arial Narrow" w:hAnsi="Arial Narrow" w:cs="Arial"/>
                <w:sz w:val="22"/>
                <w:szCs w:val="22"/>
                <w:lang w:eastAsia="en-US"/>
              </w:rPr>
            </w:r>
            <w:r w:rsidRPr="00B60204">
              <w:rPr>
                <w:rFonts w:ascii="Arial Narrow" w:hAnsi="Arial Narrow" w:cs="Arial"/>
                <w:sz w:val="22"/>
                <w:szCs w:val="22"/>
                <w:lang w:eastAsia="en-US"/>
              </w:rPr>
              <w:fldChar w:fldCharType="end"/>
            </w:r>
            <w:r w:rsidR="00DB2BA7" w:rsidRPr="00B60204">
              <w:rPr>
                <w:rFonts w:ascii="Arial Narrow" w:hAnsi="Arial Narrow" w:cs="Arial"/>
                <w:sz w:val="22"/>
                <w:szCs w:val="22"/>
                <w:lang w:eastAsia="en-US"/>
              </w:rPr>
              <w:t xml:space="preserve"> The children shall spend any unspecified holiday or non-school day with the parent who has them for the attached weekend.   </w:t>
            </w:r>
          </w:p>
          <w:p w:rsidR="00DB2BA7" w:rsidRPr="00B60204" w:rsidRDefault="00FB6C78" w:rsidP="00EC1637">
            <w:pPr>
              <w:widowControl w:val="0"/>
              <w:numPr>
                <w:ilvl w:val="0"/>
                <w:numId w:val="2"/>
              </w:numPr>
              <w:tabs>
                <w:tab w:val="num" w:pos="0"/>
                <w:tab w:val="right" w:pos="7614"/>
              </w:tabs>
              <w:spacing w:after="0" w:line="320" w:lineRule="exact"/>
              <w:ind w:left="0"/>
              <w:contextualSpacing/>
              <w:rPr>
                <w:rFonts w:ascii="Arial Narrow" w:hAnsi="Arial Narrow" w:cs="Arial"/>
                <w:lang w:eastAsia="en-US"/>
              </w:rPr>
            </w:pPr>
            <w:r w:rsidRPr="00B60204">
              <w:rPr>
                <w:rFonts w:ascii="Arial Narrow" w:hAnsi="Arial Narrow" w:cs="Arial"/>
                <w:sz w:val="22"/>
                <w:szCs w:val="22"/>
                <w:lang w:eastAsia="en-US"/>
              </w:rPr>
              <w:fldChar w:fldCharType="begin">
                <w:ffData>
                  <w:name w:val=""/>
                  <w:enabled/>
                  <w:calcOnExit w:val="0"/>
                  <w:checkBox>
                    <w:sizeAuto/>
                    <w:default w:val="1"/>
                    <w:checked w:val="0"/>
                  </w:checkBox>
                </w:ffData>
              </w:fldChar>
            </w:r>
            <w:r w:rsidR="00DB2BA7" w:rsidRPr="00B60204">
              <w:rPr>
                <w:rFonts w:ascii="Arial Narrow" w:hAnsi="Arial Narrow" w:cs="Arial"/>
                <w:sz w:val="22"/>
                <w:szCs w:val="22"/>
                <w:lang w:eastAsia="en-US"/>
              </w:rPr>
              <w:instrText xml:space="preserve"> FORMCHECKBOX </w:instrText>
            </w:r>
            <w:r w:rsidRPr="00B60204">
              <w:rPr>
                <w:rFonts w:ascii="Arial Narrow" w:hAnsi="Arial Narrow" w:cs="Arial"/>
                <w:sz w:val="22"/>
                <w:szCs w:val="22"/>
                <w:lang w:eastAsia="en-US"/>
              </w:rPr>
            </w:r>
            <w:r w:rsidRPr="00B60204">
              <w:rPr>
                <w:rFonts w:ascii="Arial Narrow" w:hAnsi="Arial Narrow" w:cs="Arial"/>
                <w:sz w:val="22"/>
                <w:szCs w:val="22"/>
                <w:lang w:eastAsia="en-US"/>
              </w:rPr>
              <w:fldChar w:fldCharType="end"/>
            </w:r>
            <w:r w:rsidR="00DB2BA7" w:rsidRPr="00B60204">
              <w:rPr>
                <w:rFonts w:ascii="Arial Narrow" w:hAnsi="Arial Narrow" w:cs="Arial"/>
                <w:sz w:val="22"/>
                <w:szCs w:val="22"/>
                <w:lang w:eastAsia="en-US"/>
              </w:rPr>
              <w:t xml:space="preserve"> </w:t>
            </w:r>
            <w:r w:rsidR="00411F8B">
              <w:rPr>
                <w:rFonts w:ascii="Arial Narrow" w:hAnsi="Arial Narrow" w:cs="Arial"/>
                <w:sz w:val="22"/>
                <w:szCs w:val="22"/>
                <w:lang w:eastAsia="en-US"/>
              </w:rPr>
              <w:t>Other plan</w:t>
            </w:r>
            <w:r w:rsidR="00DB2BA7" w:rsidRPr="00B60204">
              <w:rPr>
                <w:rFonts w:ascii="Arial Narrow" w:hAnsi="Arial Narrow" w:cs="Arial"/>
                <w:sz w:val="22"/>
                <w:szCs w:val="22"/>
                <w:lang w:eastAsia="en-US"/>
              </w:rPr>
              <w:t xml:space="preserve">:  </w:t>
            </w:r>
          </w:p>
          <w:p w:rsidR="00DB2BA7" w:rsidRPr="00B60204" w:rsidRDefault="00DB2BA7" w:rsidP="00B60204">
            <w:pPr>
              <w:widowControl w:val="0"/>
              <w:tabs>
                <w:tab w:val="left" w:pos="0"/>
                <w:tab w:val="right" w:pos="7614"/>
              </w:tabs>
              <w:spacing w:after="0" w:line="320" w:lineRule="exact"/>
              <w:contextualSpacing/>
              <w:rPr>
                <w:rFonts w:ascii="Arial Narrow" w:hAnsi="Arial Narrow" w:cs="Arial"/>
                <w:lang w:eastAsia="en-US"/>
              </w:rPr>
            </w:pPr>
          </w:p>
        </w:tc>
      </w:tr>
      <w:tr w:rsidR="00B60204" w:rsidRPr="006F1EBF" w:rsidTr="00127524">
        <w:trPr>
          <w:trHeight w:val="54"/>
        </w:trPr>
        <w:tc>
          <w:tcPr>
            <w:tcW w:w="1529" w:type="dxa"/>
            <w:vMerge w:val="restart"/>
            <w:tcBorders>
              <w:top w:val="single" w:sz="18" w:space="0" w:color="auto"/>
              <w:left w:val="single" w:sz="2" w:space="0" w:color="auto"/>
              <w:bottom w:val="single" w:sz="18" w:space="0" w:color="auto"/>
            </w:tcBorders>
            <w:vAlign w:val="center"/>
          </w:tcPr>
          <w:p w:rsidR="00B60204" w:rsidRPr="006F1EBF" w:rsidRDefault="00B60204" w:rsidP="00B60204">
            <w:pPr>
              <w:pStyle w:val="NoteLevel1"/>
              <w:widowControl w:val="0"/>
              <w:numPr>
                <w:ilvl w:val="0"/>
                <w:numId w:val="2"/>
              </w:numPr>
              <w:tabs>
                <w:tab w:val="clear" w:pos="450"/>
                <w:tab w:val="num" w:pos="0"/>
                <w:tab w:val="num" w:pos="360"/>
              </w:tabs>
              <w:ind w:left="0"/>
              <w:rPr>
                <w:rFonts w:ascii="Arial" w:hAnsi="Arial" w:cs="Arial"/>
                <w:b/>
              </w:rPr>
            </w:pPr>
            <w:r w:rsidRPr="006F1EBF">
              <w:rPr>
                <w:rFonts w:ascii="Arial" w:hAnsi="Arial" w:cs="Arial"/>
                <w:sz w:val="22"/>
                <w:szCs w:val="22"/>
              </w:rPr>
              <w:t xml:space="preserve">Other </w:t>
            </w:r>
            <w:r>
              <w:rPr>
                <w:rFonts w:ascii="Arial" w:hAnsi="Arial" w:cs="Arial"/>
                <w:sz w:val="22"/>
                <w:szCs w:val="22"/>
              </w:rPr>
              <w:t xml:space="preserve">occasion important </w:t>
            </w:r>
            <w:r w:rsidRPr="006F1EBF">
              <w:rPr>
                <w:rFonts w:ascii="Arial" w:hAnsi="Arial" w:cs="Arial"/>
                <w:sz w:val="22"/>
                <w:szCs w:val="22"/>
              </w:rPr>
              <w:t>to the family:</w:t>
            </w:r>
          </w:p>
          <w:p w:rsidR="00B60204" w:rsidRPr="00A15174" w:rsidRDefault="00B60204" w:rsidP="00F714A5">
            <w:pPr>
              <w:pStyle w:val="NoteLevel1"/>
              <w:widowControl w:val="0"/>
              <w:numPr>
                <w:ilvl w:val="0"/>
                <w:numId w:val="2"/>
              </w:numPr>
              <w:tabs>
                <w:tab w:val="num" w:pos="0"/>
              </w:tabs>
              <w:spacing w:before="120"/>
              <w:ind w:left="0"/>
              <w:contextualSpacing w:val="0"/>
              <w:rPr>
                <w:rFonts w:ascii="Arial" w:hAnsi="Arial" w:cs="Arial"/>
                <w:sz w:val="22"/>
                <w:szCs w:val="22"/>
              </w:rPr>
            </w:pPr>
            <w:r w:rsidRPr="002474A1">
              <w:rPr>
                <w:rFonts w:ascii="Arial" w:hAnsi="Arial" w:cs="Arial"/>
              </w:rPr>
              <w:t>_________</w:t>
            </w:r>
          </w:p>
        </w:tc>
        <w:tc>
          <w:tcPr>
            <w:tcW w:w="3870" w:type="dxa"/>
            <w:gridSpan w:val="2"/>
            <w:tcBorders>
              <w:top w:val="single" w:sz="18" w:space="0" w:color="auto"/>
              <w:bottom w:val="nil"/>
            </w:tcBorders>
          </w:tcPr>
          <w:p w:rsidR="00B60204" w:rsidRPr="007F01D9" w:rsidRDefault="00B60204" w:rsidP="00127524">
            <w:pPr>
              <w:keepNext/>
              <w:widowControl w:val="0"/>
              <w:numPr>
                <w:ilvl w:val="0"/>
                <w:numId w:val="2"/>
              </w:numPr>
              <w:tabs>
                <w:tab w:val="num" w:pos="0"/>
                <w:tab w:val="right" w:pos="3654"/>
              </w:tabs>
              <w:spacing w:after="0" w:line="320" w:lineRule="exact"/>
              <w:ind w:left="0"/>
              <w:contextualSpacing/>
              <w:rPr>
                <w:rFonts w:ascii="Arial" w:hAnsi="Arial" w:cs="Arial"/>
                <w:highlight w:val="yellow"/>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c>
          <w:tcPr>
            <w:tcW w:w="3961" w:type="dxa"/>
            <w:gridSpan w:val="2"/>
            <w:tcBorders>
              <w:top w:val="single" w:sz="18" w:space="0" w:color="auto"/>
              <w:bottom w:val="nil"/>
            </w:tcBorders>
          </w:tcPr>
          <w:p w:rsidR="00B60204" w:rsidRPr="001F247D" w:rsidRDefault="00B60204"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r>
      <w:tr w:rsidR="00B60204" w:rsidRPr="006F1EBF" w:rsidTr="00127524">
        <w:trPr>
          <w:trHeight w:val="234"/>
        </w:trPr>
        <w:tc>
          <w:tcPr>
            <w:tcW w:w="1529" w:type="dxa"/>
            <w:vMerge/>
            <w:tcBorders>
              <w:top w:val="single" w:sz="18" w:space="0" w:color="auto"/>
              <w:left w:val="single" w:sz="2" w:space="0" w:color="auto"/>
              <w:bottom w:val="single" w:sz="18" w:space="0" w:color="auto"/>
              <w:right w:val="single" w:sz="4" w:space="0" w:color="auto"/>
            </w:tcBorders>
            <w:vAlign w:val="center"/>
          </w:tcPr>
          <w:p w:rsidR="00B60204" w:rsidRPr="00A15174" w:rsidRDefault="00B60204"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B60204" w:rsidRPr="001F247D" w:rsidRDefault="00B60204" w:rsidP="00127524">
            <w:pPr>
              <w:keepNext/>
              <w:widowControl w:val="0"/>
              <w:numPr>
                <w:ilvl w:val="0"/>
                <w:numId w:val="2"/>
              </w:numPr>
              <w:tabs>
                <w:tab w:val="num" w:pos="0"/>
                <w:tab w:val="right" w:pos="365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 xml:space="preserve">Begin day/time: </w:t>
            </w:r>
          </w:p>
        </w:tc>
        <w:tc>
          <w:tcPr>
            <w:tcW w:w="2339" w:type="dxa"/>
            <w:tcBorders>
              <w:top w:val="nil"/>
              <w:left w:val="nil"/>
            </w:tcBorders>
          </w:tcPr>
          <w:p w:rsidR="00B60204" w:rsidRPr="006F1EBF" w:rsidRDefault="00B60204" w:rsidP="00127524">
            <w:pPr>
              <w:keepNext/>
              <w:widowControl w:val="0"/>
              <w:tabs>
                <w:tab w:val="right" w:pos="3654"/>
              </w:tabs>
              <w:spacing w:after="0" w:line="320" w:lineRule="exact"/>
              <w:contextualSpacing/>
              <w:rPr>
                <w:rFonts w:ascii="Arial" w:hAnsi="Arial" w:cs="Arial"/>
                <w:sz w:val="22"/>
                <w:szCs w:val="22"/>
                <w:lang w:eastAsia="en-US"/>
              </w:rPr>
            </w:pPr>
          </w:p>
        </w:tc>
        <w:tc>
          <w:tcPr>
            <w:tcW w:w="1531" w:type="dxa"/>
            <w:tcBorders>
              <w:top w:val="nil"/>
              <w:bottom w:val="nil"/>
              <w:right w:val="nil"/>
            </w:tcBorders>
          </w:tcPr>
          <w:p w:rsidR="00B60204" w:rsidRPr="001F247D" w:rsidRDefault="00B60204"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Begin day/time:</w:t>
            </w:r>
          </w:p>
        </w:tc>
        <w:tc>
          <w:tcPr>
            <w:tcW w:w="2430" w:type="dxa"/>
            <w:tcBorders>
              <w:top w:val="nil"/>
              <w:left w:val="nil"/>
            </w:tcBorders>
          </w:tcPr>
          <w:p w:rsidR="00B60204" w:rsidRPr="006F1EBF" w:rsidRDefault="00B60204"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B60204" w:rsidRPr="006F1EBF" w:rsidTr="00127524">
        <w:trPr>
          <w:trHeight w:val="72"/>
        </w:trPr>
        <w:tc>
          <w:tcPr>
            <w:tcW w:w="1529" w:type="dxa"/>
            <w:vMerge/>
            <w:tcBorders>
              <w:top w:val="single" w:sz="18" w:space="0" w:color="auto"/>
              <w:left w:val="single" w:sz="2" w:space="0" w:color="auto"/>
              <w:bottom w:val="single" w:sz="18" w:space="0" w:color="auto"/>
              <w:right w:val="single" w:sz="4" w:space="0" w:color="auto"/>
            </w:tcBorders>
            <w:vAlign w:val="center"/>
          </w:tcPr>
          <w:p w:rsidR="00B60204" w:rsidRPr="00A15174" w:rsidRDefault="00B60204"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B60204" w:rsidRPr="001F247D" w:rsidRDefault="00B60204" w:rsidP="00127524">
            <w:pPr>
              <w:keepNext/>
              <w:widowControl w:val="0"/>
              <w:numPr>
                <w:ilvl w:val="0"/>
                <w:numId w:val="2"/>
              </w:numPr>
              <w:tabs>
                <w:tab w:val="num" w:pos="0"/>
                <w:tab w:val="right" w:pos="365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t xml:space="preserve">End day/time: </w:t>
            </w:r>
          </w:p>
        </w:tc>
        <w:tc>
          <w:tcPr>
            <w:tcW w:w="2339" w:type="dxa"/>
            <w:tcBorders>
              <w:top w:val="nil"/>
              <w:left w:val="nil"/>
            </w:tcBorders>
          </w:tcPr>
          <w:p w:rsidR="00B60204" w:rsidRPr="00A7351B" w:rsidRDefault="00B60204" w:rsidP="00127524">
            <w:pPr>
              <w:keepNext/>
              <w:widowControl w:val="0"/>
              <w:tabs>
                <w:tab w:val="right" w:pos="3654"/>
              </w:tabs>
              <w:spacing w:after="0" w:line="320" w:lineRule="exact"/>
              <w:contextualSpacing/>
              <w:rPr>
                <w:rFonts w:ascii="Arial" w:hAnsi="Arial" w:cs="Arial"/>
                <w:lang w:eastAsia="en-US"/>
              </w:rPr>
            </w:pPr>
          </w:p>
        </w:tc>
        <w:tc>
          <w:tcPr>
            <w:tcW w:w="1531" w:type="dxa"/>
            <w:tcBorders>
              <w:top w:val="nil"/>
              <w:right w:val="nil"/>
            </w:tcBorders>
          </w:tcPr>
          <w:p w:rsidR="00B60204" w:rsidRPr="001F247D" w:rsidRDefault="00B60204"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End day/time:</w:t>
            </w:r>
          </w:p>
        </w:tc>
        <w:tc>
          <w:tcPr>
            <w:tcW w:w="2430" w:type="dxa"/>
            <w:tcBorders>
              <w:top w:val="single" w:sz="4" w:space="0" w:color="auto"/>
              <w:left w:val="nil"/>
            </w:tcBorders>
          </w:tcPr>
          <w:p w:rsidR="00B60204" w:rsidRPr="006F1EBF" w:rsidRDefault="00B60204"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B60204" w:rsidRPr="006F1EBF" w:rsidTr="00127524">
        <w:trPr>
          <w:cantSplit/>
          <w:trHeight w:val="207"/>
        </w:trPr>
        <w:tc>
          <w:tcPr>
            <w:tcW w:w="1529" w:type="dxa"/>
            <w:vMerge/>
            <w:tcBorders>
              <w:top w:val="single" w:sz="18" w:space="0" w:color="auto"/>
              <w:left w:val="single" w:sz="2" w:space="0" w:color="auto"/>
              <w:bottom w:val="single" w:sz="18" w:space="0" w:color="auto"/>
            </w:tcBorders>
            <w:vAlign w:val="center"/>
          </w:tcPr>
          <w:p w:rsidR="00B60204" w:rsidRPr="00A15174" w:rsidRDefault="00B60204" w:rsidP="00127524">
            <w:pPr>
              <w:pStyle w:val="NoteLevel1"/>
              <w:keepNext w:val="0"/>
              <w:widowControl w:val="0"/>
              <w:numPr>
                <w:ilvl w:val="0"/>
                <w:numId w:val="2"/>
              </w:numPr>
              <w:tabs>
                <w:tab w:val="num" w:pos="0"/>
              </w:tabs>
              <w:ind w:left="0"/>
              <w:rPr>
                <w:rFonts w:ascii="Arial" w:hAnsi="Arial" w:cs="Arial"/>
                <w:sz w:val="22"/>
                <w:szCs w:val="22"/>
              </w:rPr>
            </w:pPr>
          </w:p>
        </w:tc>
        <w:tc>
          <w:tcPr>
            <w:tcW w:w="7831" w:type="dxa"/>
            <w:gridSpan w:val="4"/>
            <w:tcBorders>
              <w:bottom w:val="single" w:sz="18" w:space="0" w:color="auto"/>
            </w:tcBorders>
            <w:vAlign w:val="center"/>
          </w:tcPr>
          <w:p w:rsidR="00B60204" w:rsidRPr="00B60204" w:rsidRDefault="00B60204" w:rsidP="00127524">
            <w:pPr>
              <w:widowControl w:val="0"/>
              <w:tabs>
                <w:tab w:val="right" w:pos="7614"/>
              </w:tabs>
              <w:spacing w:after="0" w:line="320" w:lineRule="exact"/>
              <w:contextualSpacing/>
              <w:rPr>
                <w:rFonts w:ascii="Arial Narrow" w:hAnsi="Arial Narrow" w:cs="Arial"/>
                <w:sz w:val="22"/>
                <w:szCs w:val="22"/>
                <w:lang w:eastAsia="en-US"/>
              </w:rPr>
            </w:pPr>
            <w:r w:rsidRPr="00B60204">
              <w:rPr>
                <w:rFonts w:ascii="Arial Narrow" w:hAnsi="Arial Narrow" w:cs="Arial"/>
                <w:sz w:val="22"/>
                <w:szCs w:val="22"/>
                <w:lang w:eastAsia="en-US"/>
              </w:rPr>
              <w:fldChar w:fldCharType="begin">
                <w:ffData>
                  <w:name w:val=""/>
                  <w:enabled/>
                  <w:calcOnExit w:val="0"/>
                  <w:checkBox>
                    <w:sizeAuto/>
                    <w:default w:val="1"/>
                    <w:checked w:val="0"/>
                  </w:checkBox>
                </w:ffData>
              </w:fldChar>
            </w:r>
            <w:r w:rsidRPr="00B60204">
              <w:rPr>
                <w:rFonts w:ascii="Arial Narrow" w:hAnsi="Arial Narrow" w:cs="Arial"/>
                <w:sz w:val="22"/>
                <w:szCs w:val="22"/>
                <w:lang w:eastAsia="en-US"/>
              </w:rPr>
              <w:instrText xml:space="preserve"> FORMCHECKBOX </w:instrText>
            </w:r>
            <w:r w:rsidRPr="00B60204">
              <w:rPr>
                <w:rFonts w:ascii="Arial Narrow" w:hAnsi="Arial Narrow" w:cs="Arial"/>
                <w:sz w:val="22"/>
                <w:szCs w:val="22"/>
                <w:lang w:eastAsia="en-US"/>
              </w:rPr>
            </w:r>
            <w:r w:rsidRPr="00B60204">
              <w:rPr>
                <w:rFonts w:ascii="Arial Narrow" w:hAnsi="Arial Narrow" w:cs="Arial"/>
                <w:sz w:val="22"/>
                <w:szCs w:val="22"/>
                <w:lang w:eastAsia="en-US"/>
              </w:rPr>
              <w:fldChar w:fldCharType="end"/>
            </w:r>
            <w:r w:rsidRPr="00B60204">
              <w:rPr>
                <w:rFonts w:ascii="Arial Narrow" w:hAnsi="Arial Narrow" w:cs="Arial"/>
                <w:sz w:val="22"/>
                <w:szCs w:val="22"/>
                <w:lang w:eastAsia="en-US"/>
              </w:rPr>
              <w:t xml:space="preserve"> </w:t>
            </w:r>
            <w:r w:rsidR="00411F8B">
              <w:rPr>
                <w:rFonts w:ascii="Arial Narrow" w:hAnsi="Arial Narrow" w:cs="Arial"/>
                <w:sz w:val="22"/>
                <w:szCs w:val="22"/>
                <w:lang w:eastAsia="en-US"/>
              </w:rPr>
              <w:t>Other plan</w:t>
            </w:r>
            <w:r w:rsidRPr="00B60204">
              <w:rPr>
                <w:rFonts w:ascii="Arial Narrow" w:hAnsi="Arial Narrow" w:cs="Arial"/>
                <w:sz w:val="22"/>
                <w:szCs w:val="22"/>
                <w:lang w:eastAsia="en-US"/>
              </w:rPr>
              <w:t xml:space="preserve">: </w:t>
            </w:r>
          </w:p>
          <w:p w:rsidR="00B60204" w:rsidRPr="00B60204" w:rsidRDefault="00B60204" w:rsidP="00127524">
            <w:pPr>
              <w:widowControl w:val="0"/>
              <w:tabs>
                <w:tab w:val="right" w:pos="7614"/>
              </w:tabs>
              <w:spacing w:after="0" w:line="320" w:lineRule="exact"/>
              <w:contextualSpacing/>
              <w:rPr>
                <w:rFonts w:ascii="Arial Narrow" w:hAnsi="Arial Narrow" w:cs="Arial"/>
                <w:lang w:eastAsia="en-US"/>
              </w:rPr>
            </w:pPr>
          </w:p>
          <w:p w:rsidR="00B60204" w:rsidRPr="006F1EBF" w:rsidRDefault="00B60204" w:rsidP="00127524">
            <w:pPr>
              <w:widowControl w:val="0"/>
              <w:tabs>
                <w:tab w:val="right" w:pos="7614"/>
              </w:tabs>
              <w:spacing w:after="0" w:line="320" w:lineRule="exact"/>
              <w:contextualSpacing/>
              <w:rPr>
                <w:rFonts w:ascii="Arial" w:hAnsi="Arial" w:cs="Arial"/>
                <w:lang w:eastAsia="en-US"/>
              </w:rPr>
            </w:pPr>
          </w:p>
        </w:tc>
      </w:tr>
      <w:tr w:rsidR="00B60204" w:rsidRPr="006F1EBF" w:rsidTr="00127524">
        <w:trPr>
          <w:trHeight w:val="54"/>
        </w:trPr>
        <w:tc>
          <w:tcPr>
            <w:tcW w:w="1529" w:type="dxa"/>
            <w:vMerge w:val="restart"/>
            <w:tcBorders>
              <w:top w:val="single" w:sz="18" w:space="0" w:color="auto"/>
              <w:left w:val="single" w:sz="2" w:space="0" w:color="auto"/>
              <w:bottom w:val="single" w:sz="18" w:space="0" w:color="auto"/>
            </w:tcBorders>
            <w:vAlign w:val="center"/>
          </w:tcPr>
          <w:p w:rsidR="00B60204" w:rsidRPr="006F1EBF" w:rsidRDefault="00B60204" w:rsidP="00B60204">
            <w:pPr>
              <w:pStyle w:val="NoteLevel1"/>
              <w:widowControl w:val="0"/>
              <w:numPr>
                <w:ilvl w:val="0"/>
                <w:numId w:val="2"/>
              </w:numPr>
              <w:tabs>
                <w:tab w:val="clear" w:pos="450"/>
                <w:tab w:val="num" w:pos="0"/>
                <w:tab w:val="num" w:pos="360"/>
              </w:tabs>
              <w:ind w:left="0"/>
              <w:rPr>
                <w:rFonts w:ascii="Arial" w:hAnsi="Arial" w:cs="Arial"/>
                <w:b/>
              </w:rPr>
            </w:pPr>
            <w:r w:rsidRPr="006F1EBF">
              <w:rPr>
                <w:rFonts w:ascii="Arial" w:hAnsi="Arial" w:cs="Arial"/>
                <w:sz w:val="22"/>
                <w:szCs w:val="22"/>
              </w:rPr>
              <w:t xml:space="preserve">Other </w:t>
            </w:r>
            <w:r>
              <w:rPr>
                <w:rFonts w:ascii="Arial" w:hAnsi="Arial" w:cs="Arial"/>
                <w:sz w:val="22"/>
                <w:szCs w:val="22"/>
              </w:rPr>
              <w:t xml:space="preserve">occasion important </w:t>
            </w:r>
            <w:r w:rsidRPr="006F1EBF">
              <w:rPr>
                <w:rFonts w:ascii="Arial" w:hAnsi="Arial" w:cs="Arial"/>
                <w:sz w:val="22"/>
                <w:szCs w:val="22"/>
              </w:rPr>
              <w:t>to the family:</w:t>
            </w:r>
          </w:p>
          <w:p w:rsidR="00B60204" w:rsidRPr="00A15174" w:rsidRDefault="00B60204" w:rsidP="00F714A5">
            <w:pPr>
              <w:pStyle w:val="NoteLevel1"/>
              <w:widowControl w:val="0"/>
              <w:numPr>
                <w:ilvl w:val="0"/>
                <w:numId w:val="2"/>
              </w:numPr>
              <w:tabs>
                <w:tab w:val="num" w:pos="0"/>
              </w:tabs>
              <w:spacing w:before="120"/>
              <w:ind w:left="0"/>
              <w:contextualSpacing w:val="0"/>
              <w:rPr>
                <w:rFonts w:ascii="Arial" w:hAnsi="Arial" w:cs="Arial"/>
                <w:sz w:val="22"/>
                <w:szCs w:val="22"/>
              </w:rPr>
            </w:pPr>
            <w:r w:rsidRPr="002474A1">
              <w:rPr>
                <w:rFonts w:ascii="Arial" w:hAnsi="Arial" w:cs="Arial"/>
              </w:rPr>
              <w:t>_________</w:t>
            </w:r>
          </w:p>
        </w:tc>
        <w:tc>
          <w:tcPr>
            <w:tcW w:w="3870" w:type="dxa"/>
            <w:gridSpan w:val="2"/>
            <w:tcBorders>
              <w:top w:val="single" w:sz="18" w:space="0" w:color="auto"/>
              <w:bottom w:val="nil"/>
            </w:tcBorders>
          </w:tcPr>
          <w:p w:rsidR="00B60204" w:rsidRPr="007F01D9" w:rsidRDefault="00B60204" w:rsidP="00127524">
            <w:pPr>
              <w:keepNext/>
              <w:widowControl w:val="0"/>
              <w:numPr>
                <w:ilvl w:val="0"/>
                <w:numId w:val="2"/>
              </w:numPr>
              <w:tabs>
                <w:tab w:val="num" w:pos="0"/>
                <w:tab w:val="right" w:pos="3654"/>
              </w:tabs>
              <w:spacing w:after="0" w:line="320" w:lineRule="exact"/>
              <w:ind w:left="0"/>
              <w:contextualSpacing/>
              <w:rPr>
                <w:rFonts w:ascii="Arial" w:hAnsi="Arial" w:cs="Arial"/>
                <w:highlight w:val="yellow"/>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c>
          <w:tcPr>
            <w:tcW w:w="3961" w:type="dxa"/>
            <w:gridSpan w:val="2"/>
            <w:tcBorders>
              <w:top w:val="single" w:sz="18" w:space="0" w:color="auto"/>
              <w:bottom w:val="nil"/>
            </w:tcBorders>
          </w:tcPr>
          <w:p w:rsidR="00B60204" w:rsidRPr="001F247D" w:rsidRDefault="00B60204"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Odd Y</w:t>
            </w:r>
            <w:r>
              <w:rPr>
                <w:rFonts w:ascii="Arial Narrow" w:hAnsi="Arial Narrow" w:cs="Arial"/>
                <w:sz w:val="22"/>
                <w:szCs w:val="22"/>
                <w:lang w:eastAsia="en-US"/>
              </w:rPr>
              <w:t>ea</w:t>
            </w:r>
            <w:r w:rsidRPr="001F247D">
              <w:rPr>
                <w:rFonts w:ascii="Arial Narrow" w:hAnsi="Arial Narrow" w:cs="Arial"/>
                <w:sz w:val="22"/>
                <w:szCs w:val="22"/>
                <w:lang w:eastAsia="en-US"/>
              </w:rPr>
              <w:t>rs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Even Y</w:t>
            </w:r>
            <w:r>
              <w:rPr>
                <w:rFonts w:ascii="Arial Narrow" w:hAnsi="Arial Narrow" w:cs="Arial"/>
                <w:sz w:val="22"/>
                <w:szCs w:val="22"/>
                <w:lang w:eastAsia="en-US"/>
              </w:rPr>
              <w:t>ear</w:t>
            </w:r>
            <w:r w:rsidRPr="001F247D">
              <w:rPr>
                <w:rFonts w:ascii="Arial Narrow" w:hAnsi="Arial Narrow" w:cs="Arial"/>
                <w:sz w:val="22"/>
                <w:szCs w:val="22"/>
                <w:lang w:eastAsia="en-US"/>
              </w:rPr>
              <w:t>s</w:t>
            </w:r>
            <w:r>
              <w:rPr>
                <w:rFonts w:ascii="Arial Narrow" w:hAnsi="Arial Narrow" w:cs="Arial"/>
                <w:sz w:val="22"/>
                <w:szCs w:val="22"/>
                <w:lang w:eastAsia="en-US"/>
              </w:rPr>
              <w:t xml:space="preserve"> </w:t>
            </w:r>
            <w:r w:rsidRPr="001F247D">
              <w:rPr>
                <w:rFonts w:ascii="Arial Narrow" w:hAnsi="Arial Narrow" w:cs="Arial"/>
                <w:sz w:val="22"/>
                <w:szCs w:val="22"/>
                <w:lang w:eastAsia="en-US"/>
              </w:rPr>
              <w:t xml:space="preserve"> </w:t>
            </w:r>
            <w:r w:rsidRPr="001F247D">
              <w:rPr>
                <w:rFonts w:ascii="Arial Narrow" w:hAnsi="Arial Narrow" w:cs="Arial"/>
                <w:sz w:val="22"/>
                <w:szCs w:val="22"/>
                <w:lang w:eastAsia="en-US"/>
              </w:rPr>
              <w:fldChar w:fldCharType="begin">
                <w:ffData>
                  <w:name w:val=""/>
                  <w:enabled/>
                  <w:calcOnExit w:val="0"/>
                  <w:checkBox>
                    <w:sizeAuto/>
                    <w:default w:val="1"/>
                    <w:checked w:val="0"/>
                  </w:checkBox>
                </w:ffData>
              </w:fldChar>
            </w:r>
            <w:r w:rsidRPr="001F247D">
              <w:rPr>
                <w:rFonts w:ascii="Arial Narrow" w:hAnsi="Arial Narrow" w:cs="Arial"/>
                <w:sz w:val="22"/>
                <w:szCs w:val="22"/>
                <w:lang w:eastAsia="en-US"/>
              </w:rPr>
              <w:instrText xml:space="preserve"> FORMCHECKBOX </w:instrText>
            </w:r>
            <w:r w:rsidRPr="001F247D">
              <w:rPr>
                <w:rFonts w:ascii="Arial Narrow" w:hAnsi="Arial Narrow" w:cs="Arial"/>
                <w:sz w:val="22"/>
                <w:szCs w:val="22"/>
                <w:lang w:eastAsia="en-US"/>
              </w:rPr>
            </w:r>
            <w:r w:rsidRPr="001F247D">
              <w:rPr>
                <w:rFonts w:ascii="Arial Narrow" w:hAnsi="Arial Narrow" w:cs="Arial"/>
                <w:sz w:val="22"/>
                <w:szCs w:val="22"/>
                <w:lang w:eastAsia="en-US"/>
              </w:rPr>
              <w:fldChar w:fldCharType="end"/>
            </w:r>
            <w:r>
              <w:rPr>
                <w:rFonts w:ascii="Arial Narrow" w:hAnsi="Arial Narrow" w:cs="Arial"/>
                <w:sz w:val="22"/>
                <w:szCs w:val="22"/>
                <w:lang w:eastAsia="en-US"/>
              </w:rPr>
              <w:t xml:space="preserve"> </w:t>
            </w:r>
            <w:r w:rsidRPr="001F247D">
              <w:rPr>
                <w:rFonts w:ascii="Arial Narrow" w:hAnsi="Arial Narrow" w:cs="Arial"/>
                <w:sz w:val="22"/>
                <w:szCs w:val="22"/>
                <w:lang w:eastAsia="en-US"/>
              </w:rPr>
              <w:t>Every Y</w:t>
            </w:r>
            <w:r>
              <w:rPr>
                <w:rFonts w:ascii="Arial Narrow" w:hAnsi="Arial Narrow" w:cs="Arial"/>
                <w:sz w:val="22"/>
                <w:szCs w:val="22"/>
                <w:lang w:eastAsia="en-US"/>
              </w:rPr>
              <w:t>r.</w:t>
            </w:r>
          </w:p>
        </w:tc>
      </w:tr>
      <w:tr w:rsidR="00B60204" w:rsidRPr="006F1EBF" w:rsidTr="00127524">
        <w:trPr>
          <w:trHeight w:val="234"/>
        </w:trPr>
        <w:tc>
          <w:tcPr>
            <w:tcW w:w="1529" w:type="dxa"/>
            <w:vMerge/>
            <w:tcBorders>
              <w:top w:val="single" w:sz="18" w:space="0" w:color="auto"/>
              <w:left w:val="single" w:sz="2" w:space="0" w:color="auto"/>
              <w:bottom w:val="single" w:sz="18" w:space="0" w:color="auto"/>
              <w:right w:val="single" w:sz="4" w:space="0" w:color="auto"/>
            </w:tcBorders>
            <w:vAlign w:val="center"/>
          </w:tcPr>
          <w:p w:rsidR="00B60204" w:rsidRPr="00A15174" w:rsidRDefault="00B60204"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B60204" w:rsidRPr="001F247D" w:rsidRDefault="00B60204" w:rsidP="00127524">
            <w:pPr>
              <w:keepNext/>
              <w:widowControl w:val="0"/>
              <w:numPr>
                <w:ilvl w:val="0"/>
                <w:numId w:val="2"/>
              </w:numPr>
              <w:tabs>
                <w:tab w:val="num" w:pos="0"/>
                <w:tab w:val="right" w:pos="365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 xml:space="preserve">Begin day/time: </w:t>
            </w:r>
          </w:p>
        </w:tc>
        <w:tc>
          <w:tcPr>
            <w:tcW w:w="2339" w:type="dxa"/>
            <w:tcBorders>
              <w:top w:val="nil"/>
              <w:left w:val="nil"/>
            </w:tcBorders>
          </w:tcPr>
          <w:p w:rsidR="00B60204" w:rsidRPr="006F1EBF" w:rsidRDefault="00B60204" w:rsidP="00127524">
            <w:pPr>
              <w:keepNext/>
              <w:widowControl w:val="0"/>
              <w:tabs>
                <w:tab w:val="right" w:pos="3654"/>
              </w:tabs>
              <w:spacing w:after="0" w:line="320" w:lineRule="exact"/>
              <w:contextualSpacing/>
              <w:rPr>
                <w:rFonts w:ascii="Arial" w:hAnsi="Arial" w:cs="Arial"/>
                <w:sz w:val="22"/>
                <w:szCs w:val="22"/>
                <w:lang w:eastAsia="en-US"/>
              </w:rPr>
            </w:pPr>
          </w:p>
        </w:tc>
        <w:tc>
          <w:tcPr>
            <w:tcW w:w="1531" w:type="dxa"/>
            <w:tcBorders>
              <w:top w:val="nil"/>
              <w:bottom w:val="nil"/>
              <w:right w:val="nil"/>
            </w:tcBorders>
          </w:tcPr>
          <w:p w:rsidR="00B60204" w:rsidRPr="001F247D" w:rsidRDefault="00B60204"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Begin day/time:</w:t>
            </w:r>
          </w:p>
        </w:tc>
        <w:tc>
          <w:tcPr>
            <w:tcW w:w="2430" w:type="dxa"/>
            <w:tcBorders>
              <w:top w:val="nil"/>
              <w:left w:val="nil"/>
            </w:tcBorders>
          </w:tcPr>
          <w:p w:rsidR="00B60204" w:rsidRPr="006F1EBF" w:rsidRDefault="00B60204"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B60204" w:rsidRPr="006F1EBF" w:rsidTr="00127524">
        <w:trPr>
          <w:trHeight w:val="72"/>
        </w:trPr>
        <w:tc>
          <w:tcPr>
            <w:tcW w:w="1529" w:type="dxa"/>
            <w:vMerge/>
            <w:tcBorders>
              <w:top w:val="single" w:sz="18" w:space="0" w:color="auto"/>
              <w:left w:val="single" w:sz="2" w:space="0" w:color="auto"/>
              <w:bottom w:val="single" w:sz="18" w:space="0" w:color="auto"/>
              <w:right w:val="single" w:sz="4" w:space="0" w:color="auto"/>
            </w:tcBorders>
            <w:vAlign w:val="center"/>
          </w:tcPr>
          <w:p w:rsidR="00B60204" w:rsidRPr="00A15174" w:rsidRDefault="00B60204" w:rsidP="00127524">
            <w:pPr>
              <w:pStyle w:val="NoteLevel1"/>
              <w:widowControl w:val="0"/>
              <w:numPr>
                <w:ilvl w:val="0"/>
                <w:numId w:val="2"/>
              </w:numPr>
              <w:tabs>
                <w:tab w:val="num" w:pos="0"/>
              </w:tabs>
              <w:ind w:left="0"/>
              <w:rPr>
                <w:rFonts w:ascii="Arial" w:hAnsi="Arial" w:cs="Arial"/>
                <w:sz w:val="22"/>
                <w:szCs w:val="22"/>
              </w:rPr>
            </w:pPr>
          </w:p>
        </w:tc>
        <w:tc>
          <w:tcPr>
            <w:tcW w:w="1531" w:type="dxa"/>
            <w:tcBorders>
              <w:top w:val="nil"/>
              <w:left w:val="single" w:sz="4" w:space="0" w:color="auto"/>
              <w:bottom w:val="nil"/>
              <w:right w:val="nil"/>
            </w:tcBorders>
          </w:tcPr>
          <w:p w:rsidR="00B60204" w:rsidRPr="001F247D" w:rsidRDefault="00B60204" w:rsidP="00127524">
            <w:pPr>
              <w:keepNext/>
              <w:widowControl w:val="0"/>
              <w:numPr>
                <w:ilvl w:val="0"/>
                <w:numId w:val="2"/>
              </w:numPr>
              <w:tabs>
                <w:tab w:val="num" w:pos="0"/>
                <w:tab w:val="right" w:pos="3654"/>
              </w:tabs>
              <w:spacing w:after="0" w:line="320" w:lineRule="exact"/>
              <w:ind w:left="0"/>
              <w:contextualSpacing/>
              <w:rPr>
                <w:rFonts w:ascii="Arial Narrow" w:hAnsi="Arial Narrow" w:cs="Arial"/>
                <w:lang w:eastAsia="en-US"/>
              </w:rPr>
            </w:pPr>
            <w:r w:rsidRPr="001F247D">
              <w:rPr>
                <w:rFonts w:ascii="Arial Narrow" w:hAnsi="Arial Narrow" w:cs="Arial"/>
                <w:sz w:val="22"/>
                <w:szCs w:val="22"/>
                <w:lang w:eastAsia="en-US"/>
              </w:rPr>
              <w:t xml:space="preserve">End day/time: </w:t>
            </w:r>
          </w:p>
        </w:tc>
        <w:tc>
          <w:tcPr>
            <w:tcW w:w="2339" w:type="dxa"/>
            <w:tcBorders>
              <w:top w:val="nil"/>
              <w:left w:val="nil"/>
            </w:tcBorders>
          </w:tcPr>
          <w:p w:rsidR="00B60204" w:rsidRPr="00A7351B" w:rsidRDefault="00B60204" w:rsidP="00127524">
            <w:pPr>
              <w:keepNext/>
              <w:widowControl w:val="0"/>
              <w:tabs>
                <w:tab w:val="right" w:pos="3654"/>
              </w:tabs>
              <w:spacing w:after="0" w:line="320" w:lineRule="exact"/>
              <w:contextualSpacing/>
              <w:rPr>
                <w:rFonts w:ascii="Arial" w:hAnsi="Arial" w:cs="Arial"/>
                <w:lang w:eastAsia="en-US"/>
              </w:rPr>
            </w:pPr>
          </w:p>
        </w:tc>
        <w:tc>
          <w:tcPr>
            <w:tcW w:w="1531" w:type="dxa"/>
            <w:tcBorders>
              <w:top w:val="nil"/>
              <w:right w:val="nil"/>
            </w:tcBorders>
          </w:tcPr>
          <w:p w:rsidR="00B60204" w:rsidRPr="001F247D" w:rsidRDefault="00B60204" w:rsidP="00127524">
            <w:pPr>
              <w:keepNext/>
              <w:widowControl w:val="0"/>
              <w:numPr>
                <w:ilvl w:val="0"/>
                <w:numId w:val="2"/>
              </w:numPr>
              <w:tabs>
                <w:tab w:val="clear" w:pos="450"/>
                <w:tab w:val="num" w:pos="0"/>
                <w:tab w:val="right" w:pos="3744"/>
                <w:tab w:val="right" w:pos="6417"/>
                <w:tab w:val="right" w:pos="7614"/>
              </w:tabs>
              <w:spacing w:after="0" w:line="320" w:lineRule="exact"/>
              <w:ind w:left="0"/>
              <w:contextualSpacing/>
              <w:rPr>
                <w:rFonts w:ascii="Arial Narrow" w:hAnsi="Arial Narrow" w:cs="Arial"/>
                <w:sz w:val="22"/>
                <w:szCs w:val="22"/>
                <w:lang w:eastAsia="en-US"/>
              </w:rPr>
            </w:pPr>
            <w:r w:rsidRPr="001F247D">
              <w:rPr>
                <w:rFonts w:ascii="Arial Narrow" w:hAnsi="Arial Narrow" w:cs="Arial"/>
                <w:sz w:val="22"/>
                <w:szCs w:val="22"/>
                <w:lang w:eastAsia="en-US"/>
              </w:rPr>
              <w:t>End day/time:</w:t>
            </w:r>
          </w:p>
        </w:tc>
        <w:tc>
          <w:tcPr>
            <w:tcW w:w="2430" w:type="dxa"/>
            <w:tcBorders>
              <w:top w:val="single" w:sz="4" w:space="0" w:color="auto"/>
              <w:left w:val="nil"/>
            </w:tcBorders>
          </w:tcPr>
          <w:p w:rsidR="00B60204" w:rsidRPr="006F1EBF" w:rsidRDefault="00B60204" w:rsidP="00127524">
            <w:pPr>
              <w:keepNext/>
              <w:widowControl w:val="0"/>
              <w:tabs>
                <w:tab w:val="right" w:pos="3744"/>
                <w:tab w:val="right" w:pos="6417"/>
                <w:tab w:val="right" w:pos="7614"/>
              </w:tabs>
              <w:spacing w:after="0" w:line="320" w:lineRule="exact"/>
              <w:contextualSpacing/>
              <w:rPr>
                <w:rFonts w:ascii="Arial" w:hAnsi="Arial" w:cs="Arial"/>
                <w:sz w:val="22"/>
                <w:szCs w:val="22"/>
                <w:lang w:eastAsia="en-US"/>
              </w:rPr>
            </w:pPr>
          </w:p>
        </w:tc>
      </w:tr>
      <w:tr w:rsidR="00B60204" w:rsidRPr="006F1EBF" w:rsidTr="00127524">
        <w:trPr>
          <w:cantSplit/>
          <w:trHeight w:val="207"/>
        </w:trPr>
        <w:tc>
          <w:tcPr>
            <w:tcW w:w="1529" w:type="dxa"/>
            <w:vMerge/>
            <w:tcBorders>
              <w:top w:val="single" w:sz="18" w:space="0" w:color="auto"/>
              <w:left w:val="single" w:sz="2" w:space="0" w:color="auto"/>
              <w:bottom w:val="single" w:sz="18" w:space="0" w:color="auto"/>
            </w:tcBorders>
            <w:vAlign w:val="center"/>
          </w:tcPr>
          <w:p w:rsidR="00B60204" w:rsidRPr="00A15174" w:rsidRDefault="00B60204" w:rsidP="00127524">
            <w:pPr>
              <w:pStyle w:val="NoteLevel1"/>
              <w:keepNext w:val="0"/>
              <w:widowControl w:val="0"/>
              <w:numPr>
                <w:ilvl w:val="0"/>
                <w:numId w:val="2"/>
              </w:numPr>
              <w:tabs>
                <w:tab w:val="num" w:pos="0"/>
              </w:tabs>
              <w:ind w:left="0"/>
              <w:rPr>
                <w:rFonts w:ascii="Arial" w:hAnsi="Arial" w:cs="Arial"/>
                <w:sz w:val="22"/>
                <w:szCs w:val="22"/>
              </w:rPr>
            </w:pPr>
          </w:p>
        </w:tc>
        <w:tc>
          <w:tcPr>
            <w:tcW w:w="7831" w:type="dxa"/>
            <w:gridSpan w:val="4"/>
            <w:tcBorders>
              <w:bottom w:val="single" w:sz="18" w:space="0" w:color="auto"/>
            </w:tcBorders>
            <w:vAlign w:val="center"/>
          </w:tcPr>
          <w:p w:rsidR="00B60204" w:rsidRPr="00B60204" w:rsidRDefault="00B60204" w:rsidP="00127524">
            <w:pPr>
              <w:widowControl w:val="0"/>
              <w:tabs>
                <w:tab w:val="right" w:pos="7614"/>
              </w:tabs>
              <w:spacing w:after="0" w:line="320" w:lineRule="exact"/>
              <w:contextualSpacing/>
              <w:rPr>
                <w:rFonts w:ascii="Arial Narrow" w:hAnsi="Arial Narrow" w:cs="Arial"/>
                <w:sz w:val="22"/>
                <w:szCs w:val="22"/>
                <w:lang w:eastAsia="en-US"/>
              </w:rPr>
            </w:pPr>
            <w:r w:rsidRPr="00B60204">
              <w:rPr>
                <w:rFonts w:ascii="Arial Narrow" w:hAnsi="Arial Narrow" w:cs="Arial"/>
                <w:sz w:val="22"/>
                <w:szCs w:val="22"/>
                <w:lang w:eastAsia="en-US"/>
              </w:rPr>
              <w:fldChar w:fldCharType="begin">
                <w:ffData>
                  <w:name w:val=""/>
                  <w:enabled/>
                  <w:calcOnExit w:val="0"/>
                  <w:checkBox>
                    <w:sizeAuto/>
                    <w:default w:val="1"/>
                    <w:checked w:val="0"/>
                  </w:checkBox>
                </w:ffData>
              </w:fldChar>
            </w:r>
            <w:r w:rsidRPr="00B60204">
              <w:rPr>
                <w:rFonts w:ascii="Arial Narrow" w:hAnsi="Arial Narrow" w:cs="Arial"/>
                <w:sz w:val="22"/>
                <w:szCs w:val="22"/>
                <w:lang w:eastAsia="en-US"/>
              </w:rPr>
              <w:instrText xml:space="preserve"> FORMCHECKBOX </w:instrText>
            </w:r>
            <w:r w:rsidRPr="00B60204">
              <w:rPr>
                <w:rFonts w:ascii="Arial Narrow" w:hAnsi="Arial Narrow" w:cs="Arial"/>
                <w:sz w:val="22"/>
                <w:szCs w:val="22"/>
                <w:lang w:eastAsia="en-US"/>
              </w:rPr>
            </w:r>
            <w:r w:rsidRPr="00B60204">
              <w:rPr>
                <w:rFonts w:ascii="Arial Narrow" w:hAnsi="Arial Narrow" w:cs="Arial"/>
                <w:sz w:val="22"/>
                <w:szCs w:val="22"/>
                <w:lang w:eastAsia="en-US"/>
              </w:rPr>
              <w:fldChar w:fldCharType="end"/>
            </w:r>
            <w:r w:rsidRPr="00B60204">
              <w:rPr>
                <w:rFonts w:ascii="Arial Narrow" w:hAnsi="Arial Narrow" w:cs="Arial"/>
                <w:sz w:val="22"/>
                <w:szCs w:val="22"/>
                <w:lang w:eastAsia="en-US"/>
              </w:rPr>
              <w:t xml:space="preserve"> </w:t>
            </w:r>
            <w:r w:rsidR="00411F8B">
              <w:rPr>
                <w:rFonts w:ascii="Arial Narrow" w:hAnsi="Arial Narrow" w:cs="Arial"/>
                <w:sz w:val="22"/>
                <w:szCs w:val="22"/>
                <w:lang w:eastAsia="en-US"/>
              </w:rPr>
              <w:t>Other plan</w:t>
            </w:r>
            <w:r w:rsidRPr="00B60204">
              <w:rPr>
                <w:rFonts w:ascii="Arial Narrow" w:hAnsi="Arial Narrow" w:cs="Arial"/>
                <w:sz w:val="22"/>
                <w:szCs w:val="22"/>
                <w:lang w:eastAsia="en-US"/>
              </w:rPr>
              <w:t xml:space="preserve">: </w:t>
            </w:r>
          </w:p>
          <w:p w:rsidR="00B60204" w:rsidRPr="00B60204" w:rsidRDefault="00B60204" w:rsidP="00127524">
            <w:pPr>
              <w:widowControl w:val="0"/>
              <w:tabs>
                <w:tab w:val="right" w:pos="7614"/>
              </w:tabs>
              <w:spacing w:after="0" w:line="320" w:lineRule="exact"/>
              <w:contextualSpacing/>
              <w:rPr>
                <w:rFonts w:ascii="Arial Narrow" w:hAnsi="Arial Narrow" w:cs="Arial"/>
                <w:lang w:eastAsia="en-US"/>
              </w:rPr>
            </w:pPr>
          </w:p>
          <w:p w:rsidR="00B60204" w:rsidRPr="006F1EBF" w:rsidRDefault="00B60204" w:rsidP="00127524">
            <w:pPr>
              <w:widowControl w:val="0"/>
              <w:tabs>
                <w:tab w:val="right" w:pos="7614"/>
              </w:tabs>
              <w:spacing w:after="0" w:line="320" w:lineRule="exact"/>
              <w:contextualSpacing/>
              <w:rPr>
                <w:rFonts w:ascii="Arial" w:hAnsi="Arial" w:cs="Arial"/>
                <w:lang w:eastAsia="en-US"/>
              </w:rPr>
            </w:pPr>
          </w:p>
        </w:tc>
      </w:tr>
    </w:tbl>
    <w:p w:rsidR="00DB2BA7" w:rsidRPr="006F1EBF" w:rsidRDefault="00CE76F7" w:rsidP="00F629AD">
      <w:pPr>
        <w:pStyle w:val="WAItemTitle"/>
      </w:pPr>
      <w:r w:rsidRPr="006F1EBF">
        <w:rPr>
          <w:sz w:val="32"/>
          <w:szCs w:val="32"/>
        </w:rPr>
        <w:tab/>
      </w:r>
      <w:r w:rsidR="00DB2BA7" w:rsidRPr="006F1EBF">
        <w:t>Conflicts in Scheduling</w:t>
      </w:r>
    </w:p>
    <w:p w:rsidR="00DB2BA7" w:rsidRPr="006F1EBF" w:rsidRDefault="00DD27D3" w:rsidP="00D566BD">
      <w:pPr>
        <w:spacing w:before="120" w:after="0"/>
        <w:ind w:left="547"/>
        <w:rPr>
          <w:rFonts w:ascii="Arial" w:hAnsi="Arial" w:cs="Arial"/>
          <w:b/>
          <w:sz w:val="22"/>
          <w:szCs w:val="22"/>
        </w:rPr>
      </w:pPr>
      <w:r>
        <w:rPr>
          <w:rFonts w:ascii="Arial" w:hAnsi="Arial" w:cs="Arial"/>
          <w:sz w:val="22"/>
          <w:szCs w:val="22"/>
        </w:rPr>
        <w:t>T</w:t>
      </w:r>
      <w:r w:rsidRPr="006F1EBF">
        <w:rPr>
          <w:rFonts w:ascii="Arial" w:hAnsi="Arial" w:cs="Arial"/>
          <w:sz w:val="22"/>
          <w:szCs w:val="22"/>
        </w:rPr>
        <w:t xml:space="preserve">he </w:t>
      </w:r>
      <w:r>
        <w:rPr>
          <w:rFonts w:ascii="Arial" w:hAnsi="Arial" w:cs="Arial"/>
          <w:sz w:val="22"/>
          <w:szCs w:val="22"/>
        </w:rPr>
        <w:t>H</w:t>
      </w:r>
      <w:r w:rsidRPr="006F1EBF">
        <w:rPr>
          <w:rFonts w:ascii="Arial" w:hAnsi="Arial" w:cs="Arial"/>
          <w:sz w:val="22"/>
          <w:szCs w:val="22"/>
        </w:rPr>
        <w:t xml:space="preserve">oliday </w:t>
      </w:r>
      <w:r>
        <w:rPr>
          <w:rFonts w:ascii="Arial" w:hAnsi="Arial" w:cs="Arial"/>
          <w:sz w:val="22"/>
          <w:szCs w:val="22"/>
        </w:rPr>
        <w:t xml:space="preserve">Schedule must </w:t>
      </w:r>
      <w:r w:rsidRPr="006F1EBF">
        <w:rPr>
          <w:rFonts w:ascii="Arial" w:hAnsi="Arial" w:cs="Arial"/>
          <w:sz w:val="22"/>
          <w:szCs w:val="22"/>
        </w:rPr>
        <w:t>be observed over all other schedules</w:t>
      </w:r>
      <w:r>
        <w:rPr>
          <w:rFonts w:ascii="Arial" w:hAnsi="Arial" w:cs="Arial"/>
          <w:sz w:val="22"/>
          <w:szCs w:val="22"/>
        </w:rPr>
        <w:t xml:space="preserve">.  </w:t>
      </w:r>
      <w:r w:rsidR="00DB2BA7" w:rsidRPr="006F1EBF">
        <w:rPr>
          <w:rFonts w:ascii="Arial" w:hAnsi="Arial" w:cs="Arial"/>
          <w:sz w:val="22"/>
          <w:szCs w:val="22"/>
        </w:rPr>
        <w:t>If there are conflicts within the Holiday Schedule</w:t>
      </w:r>
      <w:r w:rsidR="00E44FD5">
        <w:rPr>
          <w:rFonts w:ascii="Arial" w:hAnsi="Arial" w:cs="Arial"/>
          <w:sz w:val="22"/>
          <w:szCs w:val="22"/>
        </w:rPr>
        <w:t xml:space="preserve"> </w:t>
      </w:r>
      <w:r w:rsidR="00E44FD5" w:rsidRPr="00E44FD5">
        <w:rPr>
          <w:rFonts w:ascii="Arial" w:hAnsi="Arial" w:cs="Arial"/>
          <w:i/>
          <w:sz w:val="22"/>
          <w:szCs w:val="22"/>
        </w:rPr>
        <w:t>(check all that apply)</w:t>
      </w:r>
      <w:r w:rsidR="00DB2BA7" w:rsidRPr="00E44FD5">
        <w:rPr>
          <w:rFonts w:ascii="Arial" w:hAnsi="Arial" w:cs="Arial"/>
          <w:i/>
          <w:sz w:val="22"/>
          <w:szCs w:val="22"/>
        </w:rPr>
        <w:t>:</w:t>
      </w:r>
    </w:p>
    <w:p w:rsidR="00DB2BA7" w:rsidRPr="006F1EBF" w:rsidRDefault="00FB6C78" w:rsidP="00D566BD">
      <w:pPr>
        <w:spacing w:before="120" w:after="0"/>
        <w:ind w:left="907" w:hanging="360"/>
        <w:rPr>
          <w:rFonts w:ascii="Arial" w:hAnsi="Arial" w:cs="Arial"/>
          <w:sz w:val="22"/>
          <w:szCs w:val="22"/>
        </w:rPr>
      </w:pPr>
      <w:r w:rsidRPr="006F1EBF">
        <w:rPr>
          <w:rFonts w:ascii="Arial" w:hAnsi="Arial" w:cs="Arial"/>
          <w:sz w:val="22"/>
          <w:szCs w:val="22"/>
        </w:rPr>
        <w:fldChar w:fldCharType="begin">
          <w:ffData>
            <w:name w:val=""/>
            <w:enabled/>
            <w:calcOnExit w:val="0"/>
            <w:checkBox>
              <w:sizeAuto/>
              <w:default w:val="1"/>
              <w:checked w:val="0"/>
            </w:checkBox>
          </w:ffData>
        </w:fldChar>
      </w:r>
      <w:r w:rsidR="00DB2BA7"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691503" w:rsidRPr="006F1EBF">
        <w:rPr>
          <w:rFonts w:ascii="Arial" w:hAnsi="Arial" w:cs="Arial"/>
          <w:sz w:val="22"/>
          <w:szCs w:val="22"/>
        </w:rPr>
        <w:tab/>
      </w:r>
      <w:r w:rsidR="00DB2BA7" w:rsidRPr="006F1EBF">
        <w:rPr>
          <w:rFonts w:ascii="Arial" w:hAnsi="Arial" w:cs="Arial"/>
          <w:sz w:val="22"/>
          <w:szCs w:val="22"/>
        </w:rPr>
        <w:t xml:space="preserve">Named holidays shall be followed before school breaks.  </w:t>
      </w:r>
    </w:p>
    <w:p w:rsidR="00DB2BA7" w:rsidRPr="006F1EBF" w:rsidRDefault="00FB6C78" w:rsidP="00D566BD">
      <w:pPr>
        <w:spacing w:before="120" w:after="0"/>
        <w:ind w:left="907" w:hanging="360"/>
        <w:rPr>
          <w:rFonts w:ascii="Arial" w:hAnsi="Arial" w:cs="Arial"/>
          <w:sz w:val="22"/>
          <w:szCs w:val="22"/>
        </w:rPr>
      </w:pPr>
      <w:r w:rsidRPr="006F1EBF">
        <w:rPr>
          <w:rFonts w:ascii="Arial" w:hAnsi="Arial" w:cs="Arial"/>
          <w:sz w:val="22"/>
          <w:szCs w:val="22"/>
        </w:rPr>
        <w:fldChar w:fldCharType="begin">
          <w:ffData>
            <w:name w:val=""/>
            <w:enabled/>
            <w:calcOnExit w:val="0"/>
            <w:checkBox>
              <w:sizeAuto/>
              <w:default w:val="1"/>
              <w:checked w:val="0"/>
            </w:checkBox>
          </w:ffData>
        </w:fldChar>
      </w:r>
      <w:r w:rsidR="00DB2BA7"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691503" w:rsidRPr="006F1EBF">
        <w:rPr>
          <w:rFonts w:ascii="Arial" w:hAnsi="Arial" w:cs="Arial"/>
          <w:sz w:val="22"/>
          <w:szCs w:val="22"/>
        </w:rPr>
        <w:tab/>
      </w:r>
      <w:r w:rsidR="00DB2BA7" w:rsidRPr="006F1EBF">
        <w:rPr>
          <w:rFonts w:ascii="Arial" w:hAnsi="Arial" w:cs="Arial"/>
          <w:sz w:val="22"/>
          <w:szCs w:val="22"/>
        </w:rPr>
        <w:t>Child</w:t>
      </w:r>
      <w:r w:rsidR="00D1546C">
        <w:rPr>
          <w:rFonts w:ascii="Arial" w:hAnsi="Arial" w:cs="Arial"/>
          <w:sz w:val="22"/>
          <w:szCs w:val="22"/>
        </w:rPr>
        <w:t>ren</w:t>
      </w:r>
      <w:r w:rsidR="00DB2BA7" w:rsidRPr="006F1EBF">
        <w:rPr>
          <w:rFonts w:ascii="Arial" w:hAnsi="Arial" w:cs="Arial"/>
          <w:sz w:val="22"/>
          <w:szCs w:val="22"/>
        </w:rPr>
        <w:t xml:space="preserve">’s birthdays shall be followed before named holidays and school breaks.  </w:t>
      </w:r>
    </w:p>
    <w:p w:rsidR="00DB2BA7" w:rsidRPr="006F1EBF" w:rsidRDefault="00FB6C78" w:rsidP="00D566BD">
      <w:pPr>
        <w:tabs>
          <w:tab w:val="right" w:pos="9360"/>
        </w:tabs>
        <w:spacing w:before="120" w:after="0"/>
        <w:ind w:left="907" w:hanging="360"/>
        <w:rPr>
          <w:rFonts w:ascii="Arial" w:hAnsi="Arial" w:cs="Arial"/>
          <w:sz w:val="22"/>
          <w:szCs w:val="22"/>
          <w:u w:val="single"/>
        </w:rPr>
      </w:pPr>
      <w:r w:rsidRPr="006F1EBF">
        <w:rPr>
          <w:rFonts w:ascii="Arial" w:hAnsi="Arial" w:cs="Arial"/>
          <w:sz w:val="22"/>
          <w:szCs w:val="22"/>
        </w:rPr>
        <w:fldChar w:fldCharType="begin">
          <w:ffData>
            <w:name w:val=""/>
            <w:enabled/>
            <w:calcOnExit w:val="0"/>
            <w:checkBox>
              <w:sizeAuto/>
              <w:default w:val="1"/>
              <w:checked w:val="0"/>
            </w:checkBox>
          </w:ffData>
        </w:fldChar>
      </w:r>
      <w:r w:rsidR="00DB2BA7"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691503" w:rsidRPr="006F1EBF">
        <w:rPr>
          <w:rFonts w:ascii="Arial" w:hAnsi="Arial" w:cs="Arial"/>
          <w:sz w:val="22"/>
          <w:szCs w:val="22"/>
        </w:rPr>
        <w:tab/>
      </w:r>
      <w:r w:rsidR="00DB2BA7" w:rsidRPr="006F1EBF">
        <w:rPr>
          <w:rFonts w:ascii="Arial" w:hAnsi="Arial" w:cs="Arial"/>
          <w:sz w:val="22"/>
          <w:szCs w:val="22"/>
        </w:rPr>
        <w:t xml:space="preserve">Other </w:t>
      </w:r>
      <w:r w:rsidR="00DB2BA7" w:rsidRPr="006F1EBF">
        <w:rPr>
          <w:rFonts w:ascii="Arial" w:hAnsi="Arial" w:cs="Arial"/>
          <w:i/>
          <w:sz w:val="22"/>
          <w:szCs w:val="22"/>
        </w:rPr>
        <w:t xml:space="preserve">(specify): </w:t>
      </w:r>
      <w:r w:rsidR="00DB2BA7" w:rsidRPr="006F1EBF">
        <w:rPr>
          <w:rFonts w:ascii="Arial" w:hAnsi="Arial" w:cs="Arial"/>
          <w:sz w:val="22"/>
          <w:szCs w:val="22"/>
        </w:rPr>
        <w:t xml:space="preserve"> </w:t>
      </w:r>
      <w:r w:rsidR="00DB2BA7" w:rsidRPr="006F1EBF">
        <w:rPr>
          <w:rFonts w:ascii="Arial" w:hAnsi="Arial" w:cs="Arial"/>
          <w:sz w:val="22"/>
          <w:szCs w:val="22"/>
          <w:u w:val="single"/>
        </w:rPr>
        <w:tab/>
      </w:r>
    </w:p>
    <w:p w:rsidR="00DB2BA7" w:rsidRPr="006F1EBF" w:rsidRDefault="000B7E79" w:rsidP="00D566BD">
      <w:pPr>
        <w:tabs>
          <w:tab w:val="right" w:pos="9360"/>
        </w:tabs>
        <w:spacing w:before="120" w:after="0" w:line="240" w:lineRule="exact"/>
        <w:ind w:left="907"/>
        <w:rPr>
          <w:rFonts w:ascii="Arial" w:hAnsi="Arial" w:cs="Arial"/>
          <w:sz w:val="22"/>
          <w:szCs w:val="22"/>
          <w:u w:val="single"/>
        </w:rPr>
      </w:pPr>
      <w:r w:rsidRPr="006F1EBF">
        <w:rPr>
          <w:rFonts w:ascii="Arial" w:hAnsi="Arial" w:cs="Arial"/>
          <w:sz w:val="22"/>
          <w:szCs w:val="22"/>
          <w:u w:val="single"/>
        </w:rPr>
        <w:tab/>
      </w:r>
    </w:p>
    <w:p w:rsidR="00DB2BA7" w:rsidRPr="009232DA" w:rsidRDefault="00DB2BA7" w:rsidP="00F629AD">
      <w:pPr>
        <w:pStyle w:val="WAItemTitle"/>
        <w:rPr>
          <w:color w:val="262626"/>
          <w:sz w:val="22"/>
          <w:szCs w:val="22"/>
        </w:rPr>
      </w:pPr>
      <w:r w:rsidRPr="006F1EBF">
        <w:tab/>
        <w:t>Transportation Arrangements</w:t>
      </w:r>
      <w:r w:rsidRPr="006F1EBF">
        <w:rPr>
          <w:sz w:val="22"/>
          <w:szCs w:val="22"/>
        </w:rPr>
        <w:t xml:space="preserve"> </w:t>
      </w:r>
    </w:p>
    <w:p w:rsidR="009650F3" w:rsidRDefault="0072597B" w:rsidP="0072597B">
      <w:pPr>
        <w:tabs>
          <w:tab w:val="right" w:pos="9360"/>
        </w:tabs>
        <w:spacing w:before="120" w:after="0"/>
        <w:ind w:left="547"/>
        <w:rPr>
          <w:rFonts w:ascii="Arial" w:hAnsi="Arial" w:cs="Arial"/>
          <w:sz w:val="22"/>
          <w:szCs w:val="22"/>
        </w:rPr>
      </w:pPr>
      <w:r>
        <w:rPr>
          <w:rFonts w:ascii="Arial" w:hAnsi="Arial" w:cs="Arial"/>
          <w:sz w:val="22"/>
          <w:szCs w:val="22"/>
        </w:rPr>
        <w:t xml:space="preserve">The children will be </w:t>
      </w:r>
      <w:r w:rsidR="00A63913">
        <w:rPr>
          <w:rFonts w:ascii="Arial" w:hAnsi="Arial" w:cs="Arial"/>
          <w:sz w:val="22"/>
          <w:szCs w:val="22"/>
        </w:rPr>
        <w:t xml:space="preserve">exchanged </w:t>
      </w:r>
      <w:r>
        <w:rPr>
          <w:rFonts w:ascii="Arial" w:hAnsi="Arial" w:cs="Arial"/>
          <w:sz w:val="22"/>
          <w:szCs w:val="22"/>
        </w:rPr>
        <w:t xml:space="preserve">for parenting time </w:t>
      </w:r>
      <w:r w:rsidR="00E57DB5">
        <w:rPr>
          <w:rFonts w:ascii="Arial" w:hAnsi="Arial" w:cs="Arial"/>
          <w:sz w:val="22"/>
          <w:szCs w:val="22"/>
        </w:rPr>
        <w:t xml:space="preserve">(picked up and dropped off) </w:t>
      </w:r>
      <w:r>
        <w:rPr>
          <w:rFonts w:ascii="Arial" w:hAnsi="Arial" w:cs="Arial"/>
          <w:sz w:val="22"/>
          <w:szCs w:val="22"/>
        </w:rPr>
        <w:t>at</w:t>
      </w:r>
      <w:r w:rsidR="009650F3">
        <w:rPr>
          <w:rFonts w:ascii="Arial" w:hAnsi="Arial" w:cs="Arial"/>
          <w:sz w:val="22"/>
          <w:szCs w:val="22"/>
        </w:rPr>
        <w:t>:</w:t>
      </w:r>
    </w:p>
    <w:p w:rsidR="009650F3" w:rsidRDefault="009650F3" w:rsidP="0042119B">
      <w:pPr>
        <w:tabs>
          <w:tab w:val="right" w:pos="9360"/>
        </w:tabs>
        <w:spacing w:before="80" w:after="0"/>
        <w:ind w:left="1267" w:hanging="360"/>
        <w:rPr>
          <w:rFonts w:ascii="Arial" w:hAnsi="Arial" w:cs="Arial"/>
          <w:sz w:val="22"/>
          <w:szCs w:val="22"/>
        </w:rPr>
      </w:pPr>
      <w:r w:rsidRPr="006F1EBF">
        <w:rPr>
          <w:rFonts w:ascii="Arial" w:hAnsi="Arial" w:cs="Arial"/>
          <w:sz w:val="22"/>
          <w:szCs w:val="22"/>
        </w:rPr>
        <w:fldChar w:fldCharType="begin">
          <w:ffData>
            <w:name w:val=""/>
            <w:enabled/>
            <w:calcOnExit w:val="0"/>
            <w:checkBox>
              <w:sizeAuto/>
              <w:default w:val="1"/>
              <w:checked w:val="0"/>
            </w:checkBox>
          </w:ffData>
        </w:fldChar>
      </w:r>
      <w:r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Pr>
          <w:rFonts w:ascii="Arial" w:hAnsi="Arial" w:cs="Arial"/>
          <w:sz w:val="22"/>
          <w:szCs w:val="22"/>
        </w:rPr>
        <w:tab/>
        <w:t>each parent’s home</w:t>
      </w:r>
    </w:p>
    <w:p w:rsidR="009650F3" w:rsidRDefault="009650F3" w:rsidP="0042119B">
      <w:pPr>
        <w:tabs>
          <w:tab w:val="right" w:pos="9360"/>
        </w:tabs>
        <w:spacing w:before="80" w:after="0"/>
        <w:ind w:left="1267" w:hanging="360"/>
        <w:rPr>
          <w:rFonts w:ascii="Arial" w:hAnsi="Arial" w:cs="Arial"/>
          <w:sz w:val="22"/>
          <w:szCs w:val="22"/>
        </w:rPr>
      </w:pPr>
      <w:r w:rsidRPr="006F1EBF">
        <w:rPr>
          <w:rFonts w:ascii="Arial" w:hAnsi="Arial" w:cs="Arial"/>
          <w:sz w:val="22"/>
          <w:szCs w:val="22"/>
        </w:rPr>
        <w:fldChar w:fldCharType="begin">
          <w:ffData>
            <w:name w:val=""/>
            <w:enabled/>
            <w:calcOnExit w:val="0"/>
            <w:checkBox>
              <w:sizeAuto/>
              <w:default w:val="1"/>
              <w:checked w:val="0"/>
            </w:checkBox>
          </w:ffData>
        </w:fldChar>
      </w:r>
      <w:r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Pr>
          <w:rFonts w:ascii="Arial" w:hAnsi="Arial" w:cs="Arial"/>
          <w:sz w:val="22"/>
          <w:szCs w:val="22"/>
        </w:rPr>
        <w:tab/>
        <w:t>school or day care when in session</w:t>
      </w:r>
    </w:p>
    <w:p w:rsidR="0072597B" w:rsidRDefault="009650F3" w:rsidP="0042119B">
      <w:pPr>
        <w:tabs>
          <w:tab w:val="right" w:pos="9360"/>
        </w:tabs>
        <w:spacing w:before="80" w:after="0"/>
        <w:ind w:left="1267" w:hanging="360"/>
        <w:rPr>
          <w:rFonts w:ascii="Arial" w:hAnsi="Arial" w:cs="Arial"/>
          <w:sz w:val="22"/>
          <w:szCs w:val="22"/>
        </w:rPr>
      </w:pPr>
      <w:r w:rsidRPr="006F1EBF">
        <w:rPr>
          <w:rFonts w:ascii="Arial" w:hAnsi="Arial" w:cs="Arial"/>
          <w:sz w:val="22"/>
          <w:szCs w:val="22"/>
        </w:rPr>
        <w:fldChar w:fldCharType="begin">
          <w:ffData>
            <w:name w:val=""/>
            <w:enabled/>
            <w:calcOnExit w:val="0"/>
            <w:checkBox>
              <w:sizeAuto/>
              <w:default w:val="1"/>
              <w:checked w:val="0"/>
            </w:checkBox>
          </w:ffData>
        </w:fldChar>
      </w:r>
      <w:r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Pr>
          <w:rFonts w:ascii="Arial" w:hAnsi="Arial" w:cs="Arial"/>
          <w:sz w:val="22"/>
          <w:szCs w:val="22"/>
        </w:rPr>
        <w:tab/>
        <w:t xml:space="preserve">other location </w:t>
      </w:r>
      <w:r w:rsidR="0072597B" w:rsidRPr="006F1EBF">
        <w:rPr>
          <w:rFonts w:ascii="Arial" w:hAnsi="Arial" w:cs="Arial"/>
          <w:i/>
          <w:sz w:val="22"/>
          <w:szCs w:val="22"/>
        </w:rPr>
        <w:t>(specify)</w:t>
      </w:r>
      <w:r w:rsidR="0072597B" w:rsidRPr="006F1EBF">
        <w:rPr>
          <w:rFonts w:ascii="Arial" w:hAnsi="Arial" w:cs="Arial"/>
          <w:sz w:val="22"/>
          <w:szCs w:val="22"/>
        </w:rPr>
        <w:t xml:space="preserve">: </w:t>
      </w:r>
      <w:r w:rsidR="0072597B" w:rsidRPr="006F1EBF">
        <w:rPr>
          <w:rFonts w:ascii="Arial" w:hAnsi="Arial" w:cs="Arial"/>
          <w:sz w:val="22"/>
          <w:szCs w:val="22"/>
          <w:u w:val="single"/>
        </w:rPr>
        <w:tab/>
      </w:r>
    </w:p>
    <w:p w:rsidR="0072597B" w:rsidRDefault="0072597B" w:rsidP="00D566BD">
      <w:pPr>
        <w:tabs>
          <w:tab w:val="right" w:pos="9360"/>
        </w:tabs>
        <w:spacing w:before="120" w:after="0"/>
        <w:ind w:left="907" w:hanging="360"/>
        <w:rPr>
          <w:rFonts w:ascii="Arial" w:hAnsi="Arial" w:cs="Arial"/>
          <w:sz w:val="22"/>
          <w:szCs w:val="22"/>
        </w:rPr>
      </w:pPr>
      <w:r>
        <w:rPr>
          <w:rFonts w:ascii="Arial" w:hAnsi="Arial" w:cs="Arial"/>
          <w:sz w:val="22"/>
          <w:szCs w:val="22"/>
        </w:rPr>
        <w:t xml:space="preserve">Who </w:t>
      </w:r>
      <w:r w:rsidR="005F3A1C">
        <w:rPr>
          <w:rFonts w:ascii="Arial" w:hAnsi="Arial" w:cs="Arial"/>
          <w:sz w:val="22"/>
          <w:szCs w:val="22"/>
        </w:rPr>
        <w:t xml:space="preserve">is responsible for arranging </w:t>
      </w:r>
      <w:r>
        <w:rPr>
          <w:rFonts w:ascii="Arial" w:hAnsi="Arial" w:cs="Arial"/>
          <w:sz w:val="22"/>
          <w:szCs w:val="22"/>
        </w:rPr>
        <w:t>transportation</w:t>
      </w:r>
      <w:r w:rsidR="005F3A1C">
        <w:rPr>
          <w:rFonts w:ascii="Arial" w:hAnsi="Arial" w:cs="Arial"/>
          <w:sz w:val="22"/>
          <w:szCs w:val="22"/>
        </w:rPr>
        <w:t>?</w:t>
      </w:r>
      <w:r>
        <w:rPr>
          <w:rFonts w:ascii="Arial" w:hAnsi="Arial" w:cs="Arial"/>
          <w:sz w:val="22"/>
          <w:szCs w:val="22"/>
        </w:rPr>
        <w:t xml:space="preserve"> </w:t>
      </w:r>
      <w:r w:rsidR="005F3A1C">
        <w:rPr>
          <w:rFonts w:ascii="Arial" w:hAnsi="Arial" w:cs="Arial"/>
          <w:sz w:val="22"/>
          <w:szCs w:val="22"/>
        </w:rPr>
        <w:t xml:space="preserve"> </w:t>
      </w:r>
      <w:r w:rsidRPr="009232DA">
        <w:rPr>
          <w:b/>
          <w:color w:val="262626"/>
          <w:sz w:val="22"/>
          <w:szCs w:val="22"/>
        </w:rPr>
        <w:t xml:space="preserve">  </w:t>
      </w:r>
    </w:p>
    <w:p w:rsidR="009650F3" w:rsidRDefault="00FB6C78" w:rsidP="0042119B">
      <w:pPr>
        <w:tabs>
          <w:tab w:val="right" w:pos="9360"/>
        </w:tabs>
        <w:spacing w:before="80" w:after="0"/>
        <w:ind w:left="1267" w:hanging="360"/>
        <w:rPr>
          <w:rFonts w:ascii="Arial" w:hAnsi="Arial" w:cs="Arial"/>
          <w:sz w:val="22"/>
          <w:szCs w:val="22"/>
        </w:rPr>
      </w:pPr>
      <w:r w:rsidRPr="006F1EBF">
        <w:rPr>
          <w:rFonts w:ascii="Arial" w:hAnsi="Arial" w:cs="Arial"/>
          <w:sz w:val="22"/>
          <w:szCs w:val="22"/>
        </w:rPr>
        <w:fldChar w:fldCharType="begin">
          <w:ffData>
            <w:name w:val=""/>
            <w:enabled/>
            <w:calcOnExit w:val="0"/>
            <w:checkBox>
              <w:sizeAuto/>
              <w:default w:val="1"/>
              <w:checked w:val="0"/>
            </w:checkBox>
          </w:ffData>
        </w:fldChar>
      </w:r>
      <w:r w:rsidR="00DB2BA7"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691503" w:rsidRPr="006F1EBF">
        <w:rPr>
          <w:rFonts w:ascii="Arial" w:hAnsi="Arial" w:cs="Arial"/>
          <w:sz w:val="22"/>
          <w:szCs w:val="22"/>
        </w:rPr>
        <w:tab/>
      </w:r>
      <w:r w:rsidR="006915DF">
        <w:rPr>
          <w:rFonts w:ascii="Arial" w:hAnsi="Arial" w:cs="Arial"/>
          <w:sz w:val="22"/>
          <w:szCs w:val="22"/>
        </w:rPr>
        <w:t xml:space="preserve">The </w:t>
      </w:r>
      <w:r w:rsidR="006915DF" w:rsidRPr="005927AD">
        <w:rPr>
          <w:rFonts w:ascii="Arial" w:hAnsi="Arial" w:cs="Arial"/>
          <w:b/>
          <w:sz w:val="22"/>
          <w:szCs w:val="22"/>
        </w:rPr>
        <w:t>picking up</w:t>
      </w:r>
      <w:r w:rsidR="006915DF">
        <w:rPr>
          <w:rFonts w:ascii="Arial" w:hAnsi="Arial" w:cs="Arial"/>
          <w:sz w:val="22"/>
          <w:szCs w:val="22"/>
        </w:rPr>
        <w:t xml:space="preserve"> parent – The parent who is about to </w:t>
      </w:r>
      <w:r w:rsidR="006915DF" w:rsidRPr="00C6762E">
        <w:rPr>
          <w:rFonts w:ascii="Arial" w:hAnsi="Arial" w:cs="Arial"/>
          <w:b/>
          <w:sz w:val="22"/>
          <w:szCs w:val="22"/>
        </w:rPr>
        <w:t>start</w:t>
      </w:r>
      <w:r w:rsidR="006915DF">
        <w:rPr>
          <w:rFonts w:ascii="Arial" w:hAnsi="Arial" w:cs="Arial"/>
          <w:sz w:val="22"/>
          <w:szCs w:val="22"/>
        </w:rPr>
        <w:t xml:space="preserve"> parenting time with the children must arrange </w:t>
      </w:r>
      <w:r w:rsidR="009650F3">
        <w:rPr>
          <w:rFonts w:ascii="Arial" w:hAnsi="Arial" w:cs="Arial"/>
          <w:sz w:val="22"/>
          <w:szCs w:val="22"/>
        </w:rPr>
        <w:t xml:space="preserve">to have the children </w:t>
      </w:r>
      <w:r w:rsidR="006915DF">
        <w:rPr>
          <w:rFonts w:ascii="Arial" w:hAnsi="Arial" w:cs="Arial"/>
          <w:sz w:val="22"/>
          <w:szCs w:val="22"/>
        </w:rPr>
        <w:t>pick</w:t>
      </w:r>
      <w:r w:rsidR="009650F3">
        <w:rPr>
          <w:rFonts w:ascii="Arial" w:hAnsi="Arial" w:cs="Arial"/>
          <w:sz w:val="22"/>
          <w:szCs w:val="22"/>
        </w:rPr>
        <w:t>ed</w:t>
      </w:r>
      <w:r w:rsidR="006915DF">
        <w:rPr>
          <w:rFonts w:ascii="Arial" w:hAnsi="Arial" w:cs="Arial"/>
          <w:sz w:val="22"/>
          <w:szCs w:val="22"/>
        </w:rPr>
        <w:t xml:space="preserve"> up</w:t>
      </w:r>
      <w:r w:rsidR="009650F3">
        <w:rPr>
          <w:rFonts w:ascii="Arial" w:hAnsi="Arial" w:cs="Arial"/>
          <w:sz w:val="22"/>
          <w:szCs w:val="22"/>
        </w:rPr>
        <w:t xml:space="preserve">.  </w:t>
      </w:r>
    </w:p>
    <w:p w:rsidR="005927AD" w:rsidRDefault="00FB6C78" w:rsidP="0042119B">
      <w:pPr>
        <w:tabs>
          <w:tab w:val="right" w:pos="9360"/>
        </w:tabs>
        <w:spacing w:before="80" w:after="0"/>
        <w:ind w:left="1267" w:hanging="360"/>
        <w:rPr>
          <w:rFonts w:ascii="Arial" w:hAnsi="Arial" w:cs="Arial"/>
          <w:sz w:val="22"/>
          <w:szCs w:val="22"/>
        </w:rPr>
      </w:pPr>
      <w:r w:rsidRPr="006F1EBF">
        <w:rPr>
          <w:rFonts w:ascii="Arial" w:hAnsi="Arial" w:cs="Arial"/>
          <w:sz w:val="22"/>
          <w:szCs w:val="22"/>
        </w:rPr>
        <w:fldChar w:fldCharType="begin">
          <w:ffData>
            <w:name w:val=""/>
            <w:enabled/>
            <w:calcOnExit w:val="0"/>
            <w:checkBox>
              <w:sizeAuto/>
              <w:default w:val="1"/>
              <w:checked w:val="0"/>
            </w:checkBox>
          </w:ffData>
        </w:fldChar>
      </w:r>
      <w:r w:rsidR="00DB2BA7"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DB2BA7" w:rsidRPr="006F1EBF">
        <w:rPr>
          <w:rFonts w:ascii="Arial" w:hAnsi="Arial" w:cs="Arial"/>
          <w:sz w:val="22"/>
          <w:szCs w:val="22"/>
        </w:rPr>
        <w:tab/>
      </w:r>
      <w:r w:rsidR="006915DF">
        <w:rPr>
          <w:rFonts w:ascii="Arial" w:hAnsi="Arial" w:cs="Arial"/>
          <w:sz w:val="22"/>
          <w:szCs w:val="22"/>
        </w:rPr>
        <w:t xml:space="preserve">The </w:t>
      </w:r>
      <w:r w:rsidR="006915DF" w:rsidRPr="005927AD">
        <w:rPr>
          <w:rFonts w:ascii="Arial" w:hAnsi="Arial" w:cs="Arial"/>
          <w:b/>
          <w:sz w:val="22"/>
          <w:szCs w:val="22"/>
        </w:rPr>
        <w:t>dropping off</w:t>
      </w:r>
      <w:r w:rsidR="006915DF">
        <w:rPr>
          <w:rFonts w:ascii="Arial" w:hAnsi="Arial" w:cs="Arial"/>
          <w:sz w:val="22"/>
          <w:szCs w:val="22"/>
        </w:rPr>
        <w:t xml:space="preserve"> parent – </w:t>
      </w:r>
      <w:r w:rsidR="005927AD">
        <w:rPr>
          <w:rFonts w:ascii="Arial" w:hAnsi="Arial" w:cs="Arial"/>
          <w:sz w:val="22"/>
          <w:szCs w:val="22"/>
        </w:rPr>
        <w:t xml:space="preserve">The parent whose parenting time is </w:t>
      </w:r>
      <w:r w:rsidR="005927AD" w:rsidRPr="00C6762E">
        <w:rPr>
          <w:rFonts w:ascii="Arial" w:hAnsi="Arial" w:cs="Arial"/>
          <w:b/>
          <w:sz w:val="22"/>
          <w:szCs w:val="22"/>
        </w:rPr>
        <w:t>ending</w:t>
      </w:r>
      <w:r w:rsidR="005927AD">
        <w:rPr>
          <w:rFonts w:ascii="Arial" w:hAnsi="Arial" w:cs="Arial"/>
          <w:sz w:val="22"/>
          <w:szCs w:val="22"/>
        </w:rPr>
        <w:t xml:space="preserve"> must arrange to </w:t>
      </w:r>
      <w:r w:rsidR="009650F3">
        <w:rPr>
          <w:rFonts w:ascii="Arial" w:hAnsi="Arial" w:cs="Arial"/>
          <w:sz w:val="22"/>
          <w:szCs w:val="22"/>
        </w:rPr>
        <w:t xml:space="preserve">have the children </w:t>
      </w:r>
      <w:r w:rsidR="005927AD">
        <w:rPr>
          <w:rFonts w:ascii="Arial" w:hAnsi="Arial" w:cs="Arial"/>
          <w:sz w:val="22"/>
          <w:szCs w:val="22"/>
        </w:rPr>
        <w:t>drop</w:t>
      </w:r>
      <w:r w:rsidR="009650F3">
        <w:rPr>
          <w:rFonts w:ascii="Arial" w:hAnsi="Arial" w:cs="Arial"/>
          <w:sz w:val="22"/>
          <w:szCs w:val="22"/>
        </w:rPr>
        <w:t>ped</w:t>
      </w:r>
      <w:r w:rsidR="005927AD">
        <w:rPr>
          <w:rFonts w:ascii="Arial" w:hAnsi="Arial" w:cs="Arial"/>
          <w:sz w:val="22"/>
          <w:szCs w:val="22"/>
        </w:rPr>
        <w:t xml:space="preserve"> off.</w:t>
      </w:r>
    </w:p>
    <w:p w:rsidR="00DB2BA7" w:rsidRDefault="00DB2BA7" w:rsidP="00D566BD">
      <w:pPr>
        <w:tabs>
          <w:tab w:val="right" w:pos="9360"/>
        </w:tabs>
        <w:spacing w:before="120" w:after="0"/>
        <w:ind w:left="907" w:hanging="360"/>
        <w:rPr>
          <w:rFonts w:ascii="Arial" w:hAnsi="Arial" w:cs="Arial"/>
          <w:sz w:val="22"/>
          <w:szCs w:val="22"/>
          <w:u w:val="single"/>
        </w:rPr>
      </w:pPr>
      <w:r w:rsidRPr="006F1EBF">
        <w:rPr>
          <w:rFonts w:ascii="Arial" w:hAnsi="Arial" w:cs="Arial"/>
          <w:sz w:val="22"/>
          <w:szCs w:val="22"/>
        </w:rPr>
        <w:t xml:space="preserve">Other </w:t>
      </w:r>
      <w:r w:rsidR="00E57DB5">
        <w:rPr>
          <w:rFonts w:ascii="Arial" w:hAnsi="Arial" w:cs="Arial"/>
          <w:sz w:val="22"/>
          <w:szCs w:val="22"/>
        </w:rPr>
        <w:t>details (if any)</w:t>
      </w:r>
      <w:r w:rsidR="00E57DB5" w:rsidRPr="00E57DB5">
        <w:rPr>
          <w:rFonts w:ascii="Arial" w:hAnsi="Arial" w:cs="Arial"/>
          <w:sz w:val="22"/>
          <w:szCs w:val="22"/>
        </w:rPr>
        <w:t>:</w:t>
      </w:r>
      <w:r w:rsidR="00E57DB5">
        <w:rPr>
          <w:rFonts w:ascii="Arial" w:hAnsi="Arial" w:cs="Arial"/>
          <w:i/>
          <w:sz w:val="22"/>
          <w:szCs w:val="22"/>
        </w:rPr>
        <w:t xml:space="preserve"> </w:t>
      </w:r>
      <w:r w:rsidRPr="006F1EBF">
        <w:rPr>
          <w:rFonts w:ascii="Arial" w:hAnsi="Arial" w:cs="Arial"/>
          <w:sz w:val="22"/>
          <w:szCs w:val="22"/>
          <w:u w:val="single"/>
        </w:rPr>
        <w:tab/>
      </w:r>
    </w:p>
    <w:p w:rsidR="00E57DB5" w:rsidRPr="006F1EBF" w:rsidRDefault="00E57DB5" w:rsidP="00E57DB5">
      <w:pPr>
        <w:tabs>
          <w:tab w:val="right" w:pos="9360"/>
        </w:tabs>
        <w:spacing w:before="120" w:after="0"/>
        <w:ind w:left="547"/>
        <w:rPr>
          <w:rFonts w:ascii="Arial" w:hAnsi="Arial" w:cs="Arial"/>
          <w:sz w:val="22"/>
          <w:szCs w:val="22"/>
          <w:u w:val="single"/>
        </w:rPr>
      </w:pPr>
      <w:r>
        <w:rPr>
          <w:rFonts w:ascii="Arial" w:hAnsi="Arial" w:cs="Arial"/>
          <w:sz w:val="22"/>
          <w:szCs w:val="22"/>
          <w:u w:val="single"/>
        </w:rPr>
        <w:tab/>
      </w:r>
    </w:p>
    <w:p w:rsidR="00DB2BA7" w:rsidRPr="006F1EBF" w:rsidRDefault="00DB2BA7" w:rsidP="00F629AD">
      <w:pPr>
        <w:pStyle w:val="WAItemTitle"/>
        <w:rPr>
          <w:sz w:val="22"/>
        </w:rPr>
      </w:pPr>
      <w:r w:rsidRPr="006F1EBF">
        <w:t>Moving with the Children</w:t>
      </w:r>
      <w:r w:rsidR="000773FB">
        <w:t xml:space="preserve"> </w:t>
      </w:r>
      <w:r w:rsidR="000773FB" w:rsidRPr="002663C6">
        <w:t>(Relocation)</w:t>
      </w:r>
    </w:p>
    <w:p w:rsidR="00E6712C" w:rsidRDefault="00E6712C" w:rsidP="00E6712C">
      <w:pPr>
        <w:overflowPunct w:val="0"/>
        <w:autoSpaceDE w:val="0"/>
        <w:autoSpaceDN w:val="0"/>
        <w:adjustRightInd w:val="0"/>
        <w:spacing w:before="80" w:after="0"/>
        <w:ind w:left="547"/>
        <w:textAlignment w:val="baseline"/>
        <w:rPr>
          <w:rFonts w:ascii="Arial" w:hAnsi="Arial" w:cs="Arial"/>
          <w:i/>
          <w:color w:val="000000"/>
          <w:sz w:val="22"/>
        </w:rPr>
      </w:pPr>
      <w:r w:rsidRPr="006F1EBF">
        <w:rPr>
          <w:rFonts w:ascii="Arial" w:hAnsi="Arial" w:cs="Arial"/>
          <w:color w:val="000000"/>
          <w:sz w:val="22"/>
        </w:rPr>
        <w:t xml:space="preserve">If the custodian plans to move, s/he </w:t>
      </w:r>
      <w:r w:rsidRPr="006F1EBF">
        <w:rPr>
          <w:rFonts w:ascii="Arial" w:hAnsi="Arial" w:cs="Arial"/>
          <w:b/>
          <w:color w:val="000000"/>
          <w:sz w:val="22"/>
          <w:u w:val="single"/>
        </w:rPr>
        <w:t>must notify</w:t>
      </w:r>
      <w:r w:rsidRPr="006F1EBF">
        <w:rPr>
          <w:rFonts w:ascii="Arial" w:hAnsi="Arial" w:cs="Arial"/>
          <w:color w:val="000000"/>
          <w:sz w:val="22"/>
        </w:rPr>
        <w:t xml:space="preserve"> every person who has court-ordered time with the children</w:t>
      </w:r>
      <w:r w:rsidRPr="006F1EBF">
        <w:rPr>
          <w:rFonts w:ascii="Arial" w:hAnsi="Arial" w:cs="Arial"/>
          <w:i/>
          <w:color w:val="000000"/>
          <w:sz w:val="22"/>
        </w:rPr>
        <w:t>.</w:t>
      </w:r>
      <w:r>
        <w:rPr>
          <w:rFonts w:ascii="Arial" w:hAnsi="Arial" w:cs="Arial"/>
          <w:i/>
          <w:color w:val="000000"/>
          <w:sz w:val="22"/>
        </w:rPr>
        <w:t xml:space="preserve">  </w:t>
      </w:r>
    </w:p>
    <w:p w:rsidR="00F30BE9" w:rsidRPr="00B16D9F" w:rsidRDefault="00F30BE9" w:rsidP="00F30BE9">
      <w:pPr>
        <w:keepNext/>
        <w:overflowPunct w:val="0"/>
        <w:autoSpaceDE w:val="0"/>
        <w:autoSpaceDN w:val="0"/>
        <w:adjustRightInd w:val="0"/>
        <w:spacing w:before="80" w:after="0"/>
        <w:ind w:left="547"/>
        <w:textAlignment w:val="baseline"/>
        <w:rPr>
          <w:rFonts w:ascii="Arial" w:hAnsi="Arial" w:cs="Arial"/>
          <w:b/>
          <w:i/>
          <w:color w:val="000000"/>
        </w:rPr>
      </w:pPr>
      <w:r w:rsidRPr="00B16D9F">
        <w:rPr>
          <w:rFonts w:ascii="Arial" w:hAnsi="Arial" w:cs="Arial"/>
          <w:b/>
          <w:i/>
          <w:color w:val="000000"/>
        </w:rPr>
        <w:t xml:space="preserve">Move to a </w:t>
      </w:r>
      <w:r w:rsidRPr="00B16D9F">
        <w:rPr>
          <w:rFonts w:ascii="Arial" w:hAnsi="Arial" w:cs="Arial"/>
          <w:b/>
          <w:i/>
          <w:color w:val="000000"/>
          <w:u w:val="single"/>
        </w:rPr>
        <w:t>different</w:t>
      </w:r>
      <w:r w:rsidRPr="00B16D9F">
        <w:rPr>
          <w:rFonts w:ascii="Arial" w:hAnsi="Arial" w:cs="Arial"/>
          <w:b/>
          <w:i/>
          <w:color w:val="000000"/>
        </w:rPr>
        <w:t xml:space="preserve"> school district</w:t>
      </w:r>
    </w:p>
    <w:p w:rsidR="00F30BE9" w:rsidRPr="00B16D9F" w:rsidRDefault="00F30BE9" w:rsidP="00F30BE9">
      <w:pPr>
        <w:overflowPunct w:val="0"/>
        <w:autoSpaceDE w:val="0"/>
        <w:autoSpaceDN w:val="0"/>
        <w:adjustRightInd w:val="0"/>
        <w:spacing w:before="80" w:after="0"/>
        <w:ind w:left="547"/>
        <w:textAlignment w:val="baseline"/>
        <w:rPr>
          <w:rFonts w:ascii="Arial" w:hAnsi="Arial" w:cs="Arial"/>
          <w:sz w:val="22"/>
        </w:rPr>
      </w:pPr>
      <w:r w:rsidRPr="00B16D9F">
        <w:rPr>
          <w:rFonts w:ascii="Arial" w:hAnsi="Arial" w:cs="Arial"/>
          <w:color w:val="000000"/>
          <w:sz w:val="22"/>
        </w:rPr>
        <w:t xml:space="preserve">If the move is to a different school district, the custodian must complete the form </w:t>
      </w:r>
      <w:r w:rsidRPr="00B16D9F">
        <w:rPr>
          <w:rFonts w:ascii="Arial" w:hAnsi="Arial" w:cs="Arial"/>
          <w:i/>
          <w:color w:val="000000"/>
          <w:sz w:val="22"/>
        </w:rPr>
        <w:t xml:space="preserve">Notice of Intent to Move with Children </w:t>
      </w:r>
      <w:r w:rsidRPr="00B16D9F">
        <w:rPr>
          <w:rFonts w:ascii="Arial" w:hAnsi="Arial" w:cs="Arial"/>
          <w:color w:val="000000"/>
          <w:sz w:val="22"/>
        </w:rPr>
        <w:t xml:space="preserve">(FL Relocate 701) and deliver it at least </w:t>
      </w:r>
      <w:r w:rsidRPr="00B16D9F">
        <w:rPr>
          <w:rFonts w:ascii="Arial" w:hAnsi="Arial" w:cs="Arial"/>
          <w:b/>
          <w:color w:val="000000"/>
          <w:sz w:val="22"/>
        </w:rPr>
        <w:t>60 days</w:t>
      </w:r>
      <w:r w:rsidRPr="00B16D9F">
        <w:rPr>
          <w:rFonts w:ascii="Arial" w:hAnsi="Arial" w:cs="Arial"/>
          <w:color w:val="000000"/>
          <w:sz w:val="22"/>
        </w:rPr>
        <w:t xml:space="preserve"> before the intended move.  </w:t>
      </w:r>
    </w:p>
    <w:p w:rsidR="00F30BE9" w:rsidRPr="00B16D9F" w:rsidRDefault="00F30BE9" w:rsidP="00F30BE9">
      <w:pPr>
        <w:keepNext/>
        <w:overflowPunct w:val="0"/>
        <w:autoSpaceDE w:val="0"/>
        <w:autoSpaceDN w:val="0"/>
        <w:adjustRightInd w:val="0"/>
        <w:spacing w:before="80" w:after="0"/>
        <w:ind w:left="547"/>
        <w:textAlignment w:val="baseline"/>
        <w:rPr>
          <w:rFonts w:ascii="Arial" w:hAnsi="Arial" w:cs="Arial"/>
          <w:i/>
          <w:color w:val="000000"/>
          <w:sz w:val="22"/>
        </w:rPr>
      </w:pPr>
      <w:r w:rsidRPr="00B16D9F">
        <w:rPr>
          <w:rFonts w:ascii="Arial" w:hAnsi="Arial" w:cs="Arial"/>
          <w:i/>
          <w:color w:val="000000"/>
          <w:sz w:val="22"/>
        </w:rPr>
        <w:t>Exceptions:</w:t>
      </w:r>
    </w:p>
    <w:p w:rsidR="00F30BE9" w:rsidRPr="00B16D9F" w:rsidRDefault="00F30BE9" w:rsidP="00F30BE9">
      <w:pPr>
        <w:numPr>
          <w:ilvl w:val="0"/>
          <w:numId w:val="4"/>
        </w:numPr>
        <w:tabs>
          <w:tab w:val="clear" w:pos="1166"/>
          <w:tab w:val="num" w:pos="360"/>
        </w:tabs>
        <w:overflowPunct w:val="0"/>
        <w:autoSpaceDE w:val="0"/>
        <w:autoSpaceDN w:val="0"/>
        <w:adjustRightInd w:val="0"/>
        <w:spacing w:before="80" w:after="0"/>
        <w:ind w:left="1138" w:hanging="274"/>
        <w:textAlignment w:val="baseline"/>
        <w:rPr>
          <w:rFonts w:ascii="Arial" w:hAnsi="Arial" w:cs="Arial"/>
          <w:color w:val="000000"/>
          <w:sz w:val="22"/>
        </w:rPr>
      </w:pPr>
      <w:r w:rsidRPr="00B16D9F">
        <w:rPr>
          <w:rFonts w:ascii="Arial" w:hAnsi="Arial" w:cs="Arial"/>
          <w:color w:val="000000"/>
          <w:sz w:val="22"/>
        </w:rPr>
        <w:t xml:space="preserve">If the custodian could not reasonably have known enough information to complete the form in time to give 60 days’ notice, the custodian must give notice within </w:t>
      </w:r>
      <w:r w:rsidRPr="00B16D9F">
        <w:rPr>
          <w:rFonts w:ascii="Arial" w:hAnsi="Arial" w:cs="Arial"/>
          <w:b/>
          <w:color w:val="000000"/>
          <w:sz w:val="22"/>
        </w:rPr>
        <w:t>5 days</w:t>
      </w:r>
      <w:r w:rsidRPr="00B16D9F">
        <w:rPr>
          <w:rFonts w:ascii="Arial" w:hAnsi="Arial" w:cs="Arial"/>
          <w:color w:val="000000"/>
          <w:sz w:val="22"/>
        </w:rPr>
        <w:t xml:space="preserve"> after learning the information. </w:t>
      </w:r>
    </w:p>
    <w:p w:rsidR="00F30BE9" w:rsidRPr="00B16D9F" w:rsidRDefault="00F30BE9" w:rsidP="00F30BE9">
      <w:pPr>
        <w:numPr>
          <w:ilvl w:val="0"/>
          <w:numId w:val="4"/>
        </w:numPr>
        <w:tabs>
          <w:tab w:val="clear" w:pos="1166"/>
          <w:tab w:val="num" w:pos="360"/>
        </w:tabs>
        <w:overflowPunct w:val="0"/>
        <w:autoSpaceDE w:val="0"/>
        <w:autoSpaceDN w:val="0"/>
        <w:adjustRightInd w:val="0"/>
        <w:spacing w:before="80" w:after="0"/>
        <w:ind w:left="1138" w:hanging="274"/>
        <w:textAlignment w:val="baseline"/>
        <w:rPr>
          <w:rFonts w:ascii="Arial" w:hAnsi="Arial" w:cs="Arial"/>
          <w:sz w:val="22"/>
        </w:rPr>
      </w:pPr>
      <w:r w:rsidRPr="00B16D9F">
        <w:rPr>
          <w:rFonts w:ascii="Arial" w:hAnsi="Arial" w:cs="Arial"/>
          <w:sz w:val="22"/>
        </w:rPr>
        <w:t xml:space="preserve">If the custodian is relocating to a domestic violence shelter or moving to avoid a clear, immediate and unreasonable risk to health or safety, notice may be delayed </w:t>
      </w:r>
      <w:r w:rsidRPr="00B16D9F">
        <w:rPr>
          <w:rFonts w:ascii="Arial" w:hAnsi="Arial" w:cs="Arial"/>
          <w:b/>
          <w:sz w:val="22"/>
        </w:rPr>
        <w:t>21 days</w:t>
      </w:r>
      <w:r w:rsidRPr="00B16D9F">
        <w:rPr>
          <w:rFonts w:ascii="Arial" w:hAnsi="Arial" w:cs="Arial"/>
          <w:sz w:val="22"/>
        </w:rPr>
        <w:t>.</w:t>
      </w:r>
    </w:p>
    <w:p w:rsidR="00F30BE9" w:rsidRPr="00B16D9F" w:rsidRDefault="00F30BE9" w:rsidP="00F30BE9">
      <w:pPr>
        <w:numPr>
          <w:ilvl w:val="0"/>
          <w:numId w:val="4"/>
        </w:numPr>
        <w:tabs>
          <w:tab w:val="clear" w:pos="1166"/>
          <w:tab w:val="num" w:pos="360"/>
        </w:tabs>
        <w:overflowPunct w:val="0"/>
        <w:autoSpaceDE w:val="0"/>
        <w:autoSpaceDN w:val="0"/>
        <w:adjustRightInd w:val="0"/>
        <w:spacing w:before="80" w:after="0"/>
        <w:ind w:left="1138" w:hanging="274"/>
        <w:textAlignment w:val="baseline"/>
        <w:rPr>
          <w:rFonts w:ascii="Arial" w:hAnsi="Arial" w:cs="Arial"/>
          <w:sz w:val="22"/>
        </w:rPr>
      </w:pPr>
      <w:r w:rsidRPr="00B16D9F">
        <w:rPr>
          <w:rFonts w:ascii="Arial" w:hAnsi="Arial" w:cs="Arial"/>
          <w:sz w:val="22"/>
        </w:rPr>
        <w:t>If information is protected under a court order or the address confidentiality program, it may be withheld from the notice.</w:t>
      </w:r>
    </w:p>
    <w:p w:rsidR="00F30BE9" w:rsidRPr="00B16D9F" w:rsidRDefault="00F30BE9" w:rsidP="00F30BE9">
      <w:pPr>
        <w:numPr>
          <w:ilvl w:val="0"/>
          <w:numId w:val="4"/>
        </w:numPr>
        <w:tabs>
          <w:tab w:val="clear" w:pos="1166"/>
          <w:tab w:val="num" w:pos="360"/>
        </w:tabs>
        <w:overflowPunct w:val="0"/>
        <w:autoSpaceDE w:val="0"/>
        <w:autoSpaceDN w:val="0"/>
        <w:adjustRightInd w:val="0"/>
        <w:spacing w:before="80" w:after="0"/>
        <w:ind w:left="1138" w:hanging="274"/>
        <w:textAlignment w:val="baseline"/>
        <w:rPr>
          <w:rFonts w:ascii="Arial" w:hAnsi="Arial" w:cs="Arial"/>
          <w:sz w:val="22"/>
        </w:rPr>
      </w:pPr>
      <w:r w:rsidRPr="00B16D9F">
        <w:rPr>
          <w:rFonts w:ascii="Arial" w:hAnsi="Arial" w:cs="Arial"/>
          <w:color w:val="000000"/>
          <w:sz w:val="22"/>
        </w:rPr>
        <w:t xml:space="preserve">A custodian who believes that giving notice would put her/himself or a child at unreasonable risk of harm, may ask the court for permission to leave things out of the notice or to be allowed to move without giving notice.  Use form </w:t>
      </w:r>
      <w:r w:rsidRPr="00B16D9F">
        <w:rPr>
          <w:rFonts w:ascii="Arial" w:hAnsi="Arial" w:cs="Arial"/>
          <w:i/>
          <w:color w:val="000000"/>
          <w:sz w:val="22"/>
        </w:rPr>
        <w:t>Motion to Limit Notice of Intent to Move with Children (Ex Parte)</w:t>
      </w:r>
      <w:r w:rsidRPr="00B16D9F">
        <w:rPr>
          <w:rFonts w:ascii="Arial" w:hAnsi="Arial" w:cs="Arial"/>
          <w:color w:val="000000"/>
          <w:sz w:val="22"/>
        </w:rPr>
        <w:t xml:space="preserve"> (FL Relocate 702).</w:t>
      </w:r>
    </w:p>
    <w:p w:rsidR="00F30BE9" w:rsidRPr="00B16D9F" w:rsidRDefault="00F30BE9" w:rsidP="00F30BE9">
      <w:pPr>
        <w:overflowPunct w:val="0"/>
        <w:autoSpaceDE w:val="0"/>
        <w:autoSpaceDN w:val="0"/>
        <w:adjustRightInd w:val="0"/>
        <w:spacing w:before="80" w:after="0"/>
        <w:ind w:left="547"/>
        <w:textAlignment w:val="baseline"/>
        <w:rPr>
          <w:rFonts w:ascii="Arial" w:hAnsi="Arial" w:cs="Arial"/>
          <w:sz w:val="22"/>
        </w:rPr>
      </w:pPr>
      <w:r w:rsidRPr="00B16D9F">
        <w:rPr>
          <w:rFonts w:ascii="Arial" w:hAnsi="Arial" w:cs="Arial"/>
          <w:color w:val="000000"/>
          <w:sz w:val="22"/>
        </w:rPr>
        <w:t xml:space="preserve">The </w:t>
      </w:r>
      <w:r w:rsidRPr="00B16D9F">
        <w:rPr>
          <w:rFonts w:ascii="Arial" w:hAnsi="Arial" w:cs="Arial"/>
          <w:i/>
          <w:color w:val="000000"/>
          <w:sz w:val="22"/>
        </w:rPr>
        <w:t xml:space="preserve">Notice of Intent to Move with Children </w:t>
      </w:r>
      <w:r w:rsidRPr="00B16D9F">
        <w:rPr>
          <w:rFonts w:ascii="Arial" w:hAnsi="Arial" w:cs="Arial"/>
          <w:color w:val="000000"/>
          <w:sz w:val="22"/>
        </w:rPr>
        <w:t xml:space="preserve">can be delivered by having someone personally serve the other party or by any form of mail that requires a return receipt.  </w:t>
      </w:r>
    </w:p>
    <w:p w:rsidR="00F30BE9" w:rsidRPr="00B16D9F" w:rsidRDefault="00F30BE9" w:rsidP="00F30BE9">
      <w:pPr>
        <w:overflowPunct w:val="0"/>
        <w:autoSpaceDE w:val="0"/>
        <w:autoSpaceDN w:val="0"/>
        <w:adjustRightInd w:val="0"/>
        <w:spacing w:before="80" w:after="0"/>
        <w:ind w:left="547"/>
        <w:textAlignment w:val="baseline"/>
        <w:rPr>
          <w:rFonts w:ascii="Arial" w:hAnsi="Arial" w:cs="Arial"/>
          <w:sz w:val="22"/>
        </w:rPr>
      </w:pPr>
      <w:r w:rsidRPr="00B16D9F">
        <w:rPr>
          <w:rFonts w:ascii="Arial" w:hAnsi="Arial" w:cs="Arial"/>
          <w:sz w:val="22"/>
        </w:rPr>
        <w:t xml:space="preserve">If the custodian wants to change the </w:t>
      </w:r>
      <w:r w:rsidRPr="00B16D9F">
        <w:rPr>
          <w:rFonts w:ascii="Arial" w:hAnsi="Arial" w:cs="Arial"/>
          <w:i/>
          <w:sz w:val="22"/>
        </w:rPr>
        <w:t>Parenting Plan</w:t>
      </w:r>
      <w:r w:rsidRPr="00B16D9F">
        <w:rPr>
          <w:rFonts w:ascii="Arial" w:hAnsi="Arial" w:cs="Arial"/>
          <w:sz w:val="22"/>
        </w:rPr>
        <w:t xml:space="preserve"> because of the move, s/he must deliver a proposed </w:t>
      </w:r>
      <w:r w:rsidRPr="00B16D9F">
        <w:rPr>
          <w:rFonts w:ascii="Arial" w:hAnsi="Arial" w:cs="Arial"/>
          <w:i/>
          <w:sz w:val="22"/>
        </w:rPr>
        <w:t>Parenting Plan</w:t>
      </w:r>
      <w:r w:rsidRPr="00B16D9F">
        <w:rPr>
          <w:rFonts w:ascii="Arial" w:hAnsi="Arial" w:cs="Arial"/>
          <w:sz w:val="22"/>
        </w:rPr>
        <w:t xml:space="preserve"> together with the </w:t>
      </w:r>
      <w:r w:rsidRPr="00B16D9F">
        <w:rPr>
          <w:rFonts w:ascii="Arial" w:hAnsi="Arial" w:cs="Arial"/>
          <w:i/>
          <w:sz w:val="22"/>
        </w:rPr>
        <w:t>Notice</w:t>
      </w:r>
      <w:r w:rsidRPr="00B16D9F">
        <w:rPr>
          <w:rFonts w:ascii="Arial" w:hAnsi="Arial" w:cs="Arial"/>
          <w:sz w:val="22"/>
        </w:rPr>
        <w:t xml:space="preserve">.  </w:t>
      </w:r>
    </w:p>
    <w:p w:rsidR="00F30BE9" w:rsidRPr="00B16D9F" w:rsidRDefault="00F30BE9" w:rsidP="00F30BE9">
      <w:pPr>
        <w:keepNext/>
        <w:overflowPunct w:val="0"/>
        <w:autoSpaceDE w:val="0"/>
        <w:autoSpaceDN w:val="0"/>
        <w:adjustRightInd w:val="0"/>
        <w:spacing w:before="80" w:after="0"/>
        <w:ind w:left="547"/>
        <w:textAlignment w:val="baseline"/>
        <w:rPr>
          <w:rFonts w:ascii="Arial" w:hAnsi="Arial" w:cs="Arial"/>
          <w:b/>
          <w:i/>
          <w:color w:val="000000"/>
        </w:rPr>
      </w:pPr>
      <w:r w:rsidRPr="00B16D9F">
        <w:rPr>
          <w:rFonts w:ascii="Arial" w:hAnsi="Arial" w:cs="Arial"/>
          <w:b/>
          <w:i/>
          <w:color w:val="000000"/>
        </w:rPr>
        <w:t xml:space="preserve">Move within the </w:t>
      </w:r>
      <w:r w:rsidRPr="00B16D9F">
        <w:rPr>
          <w:rFonts w:ascii="Arial" w:hAnsi="Arial" w:cs="Arial"/>
          <w:b/>
          <w:i/>
          <w:color w:val="000000"/>
          <w:u w:val="single"/>
        </w:rPr>
        <w:t>same</w:t>
      </w:r>
      <w:r w:rsidRPr="00B16D9F">
        <w:rPr>
          <w:rFonts w:ascii="Arial" w:hAnsi="Arial" w:cs="Arial"/>
          <w:b/>
          <w:i/>
          <w:color w:val="000000"/>
        </w:rPr>
        <w:t xml:space="preserve"> school district</w:t>
      </w:r>
    </w:p>
    <w:p w:rsidR="00F30BE9" w:rsidRPr="00B16D9F" w:rsidRDefault="00F30BE9" w:rsidP="00F30BE9">
      <w:pPr>
        <w:overflowPunct w:val="0"/>
        <w:autoSpaceDE w:val="0"/>
        <w:autoSpaceDN w:val="0"/>
        <w:adjustRightInd w:val="0"/>
        <w:spacing w:before="80" w:after="0"/>
        <w:ind w:left="547"/>
        <w:textAlignment w:val="baseline"/>
        <w:rPr>
          <w:rFonts w:ascii="Arial" w:hAnsi="Arial" w:cs="Arial"/>
          <w:color w:val="000000"/>
          <w:sz w:val="22"/>
        </w:rPr>
      </w:pPr>
      <w:r w:rsidRPr="00B16D9F">
        <w:rPr>
          <w:rFonts w:ascii="Arial" w:hAnsi="Arial" w:cs="Arial"/>
          <w:color w:val="000000"/>
          <w:sz w:val="22"/>
        </w:rPr>
        <w:t xml:space="preserve">If the move is within the </w:t>
      </w:r>
      <w:r w:rsidRPr="00B16D9F">
        <w:rPr>
          <w:rFonts w:ascii="Arial" w:hAnsi="Arial" w:cs="Arial"/>
          <w:i/>
          <w:color w:val="000000"/>
          <w:sz w:val="22"/>
        </w:rPr>
        <w:t>same</w:t>
      </w:r>
      <w:r w:rsidRPr="00B16D9F">
        <w:rPr>
          <w:rFonts w:ascii="Arial" w:hAnsi="Arial" w:cs="Arial"/>
          <w:color w:val="000000"/>
          <w:sz w:val="22"/>
        </w:rPr>
        <w:t xml:space="preserve"> school district, the custodian still has to let the other parent know.  However, the notice does not have to be served personally or by mail with a return receipt.  Notice to the other party can be made in any reasonable way.  No specific form is required.</w:t>
      </w:r>
    </w:p>
    <w:p w:rsidR="00F30BE9" w:rsidRPr="00B16D9F" w:rsidRDefault="00F30BE9" w:rsidP="00F30BE9">
      <w:pPr>
        <w:keepNext/>
        <w:overflowPunct w:val="0"/>
        <w:autoSpaceDE w:val="0"/>
        <w:autoSpaceDN w:val="0"/>
        <w:adjustRightInd w:val="0"/>
        <w:spacing w:before="80" w:after="0"/>
        <w:ind w:left="547"/>
        <w:textAlignment w:val="baseline"/>
        <w:rPr>
          <w:rFonts w:ascii="Arial" w:hAnsi="Arial" w:cs="Arial"/>
          <w:b/>
          <w:sz w:val="22"/>
        </w:rPr>
      </w:pPr>
      <w:r w:rsidRPr="00B16D9F">
        <w:rPr>
          <w:rFonts w:ascii="Arial" w:hAnsi="Arial" w:cs="Arial"/>
          <w:b/>
          <w:i/>
        </w:rPr>
        <w:t>Warning!  If you do not notify…</w:t>
      </w:r>
    </w:p>
    <w:p w:rsidR="00F30BE9" w:rsidRPr="00B16D9F" w:rsidRDefault="00F30BE9" w:rsidP="00F30BE9">
      <w:pPr>
        <w:overflowPunct w:val="0"/>
        <w:autoSpaceDE w:val="0"/>
        <w:autoSpaceDN w:val="0"/>
        <w:adjustRightInd w:val="0"/>
        <w:spacing w:before="80" w:after="0"/>
        <w:ind w:left="547"/>
        <w:textAlignment w:val="baseline"/>
        <w:rPr>
          <w:rFonts w:ascii="Arial" w:hAnsi="Arial" w:cs="Arial"/>
          <w:sz w:val="22"/>
        </w:rPr>
      </w:pPr>
      <w:r w:rsidRPr="00B16D9F">
        <w:rPr>
          <w:rFonts w:ascii="Arial" w:hAnsi="Arial" w:cs="Arial"/>
          <w:sz w:val="22"/>
        </w:rPr>
        <w:t xml:space="preserve">A custodian who does not give the required notice may be found in contempt of court.  If that happens the court can impose sanctions.  Sanctions can include requiring the custodian to bring the children back if the move has already happened, and ordering the custodian to pay the other side’s costs and lawyer’s fees.  </w:t>
      </w:r>
    </w:p>
    <w:p w:rsidR="00F30BE9" w:rsidRPr="00B16D9F" w:rsidRDefault="00F30BE9" w:rsidP="00F30BE9">
      <w:pPr>
        <w:keepNext/>
        <w:overflowPunct w:val="0"/>
        <w:autoSpaceDE w:val="0"/>
        <w:autoSpaceDN w:val="0"/>
        <w:adjustRightInd w:val="0"/>
        <w:spacing w:before="80" w:after="0"/>
        <w:ind w:left="547"/>
        <w:textAlignment w:val="baseline"/>
        <w:rPr>
          <w:rFonts w:ascii="Arial" w:hAnsi="Arial" w:cs="Arial"/>
          <w:b/>
          <w:i/>
        </w:rPr>
      </w:pPr>
      <w:r w:rsidRPr="00B16D9F">
        <w:rPr>
          <w:rFonts w:ascii="Arial" w:hAnsi="Arial" w:cs="Arial"/>
          <w:b/>
          <w:i/>
        </w:rPr>
        <w:t>Right to object</w:t>
      </w:r>
    </w:p>
    <w:p w:rsidR="00F30BE9" w:rsidRPr="00B16D9F" w:rsidRDefault="00F30BE9" w:rsidP="00F30BE9">
      <w:pPr>
        <w:overflowPunct w:val="0"/>
        <w:autoSpaceDE w:val="0"/>
        <w:autoSpaceDN w:val="0"/>
        <w:adjustRightInd w:val="0"/>
        <w:spacing w:before="80" w:after="0"/>
        <w:ind w:left="547"/>
        <w:textAlignment w:val="baseline"/>
        <w:rPr>
          <w:rFonts w:ascii="Arial" w:hAnsi="Arial" w:cs="Arial"/>
          <w:color w:val="000000"/>
          <w:sz w:val="22"/>
        </w:rPr>
      </w:pPr>
      <w:r w:rsidRPr="00B16D9F">
        <w:rPr>
          <w:rFonts w:ascii="Arial" w:hAnsi="Arial" w:cs="Arial"/>
          <w:sz w:val="22"/>
        </w:rPr>
        <w:t xml:space="preserve">A person who has court-ordered time with the children can object to a move to a different school district and/or to the custodian’s proposed </w:t>
      </w:r>
      <w:r w:rsidRPr="00B16D9F">
        <w:rPr>
          <w:rFonts w:ascii="Arial" w:hAnsi="Arial" w:cs="Arial"/>
          <w:i/>
          <w:sz w:val="22"/>
        </w:rPr>
        <w:t>Parenting Plan</w:t>
      </w:r>
      <w:r w:rsidRPr="00B16D9F">
        <w:rPr>
          <w:rFonts w:ascii="Arial" w:hAnsi="Arial" w:cs="Arial"/>
          <w:sz w:val="22"/>
        </w:rPr>
        <w:t>.  If the move is within the same school district, t</w:t>
      </w:r>
      <w:r w:rsidRPr="00B16D9F">
        <w:rPr>
          <w:rFonts w:ascii="Arial" w:hAnsi="Arial" w:cs="Arial"/>
          <w:color w:val="000000"/>
          <w:sz w:val="22"/>
        </w:rPr>
        <w:t xml:space="preserve">he other party doesn’t have the right to object to the move, but s/he may ask to change the </w:t>
      </w:r>
      <w:r w:rsidRPr="00B16D9F">
        <w:rPr>
          <w:rFonts w:ascii="Arial" w:hAnsi="Arial" w:cs="Arial"/>
          <w:i/>
          <w:color w:val="000000"/>
          <w:sz w:val="22"/>
        </w:rPr>
        <w:t xml:space="preserve">Parenting Plan </w:t>
      </w:r>
      <w:r w:rsidRPr="00B16D9F">
        <w:rPr>
          <w:rFonts w:ascii="Arial" w:hAnsi="Arial" w:cs="Arial"/>
          <w:color w:val="000000"/>
          <w:sz w:val="22"/>
        </w:rPr>
        <w:t>if there are adequate reasons under the modification law (RCW 26.09.260).</w:t>
      </w:r>
    </w:p>
    <w:p w:rsidR="00F30BE9" w:rsidRPr="00B16D9F" w:rsidRDefault="00F30BE9" w:rsidP="00F30BE9">
      <w:pPr>
        <w:overflowPunct w:val="0"/>
        <w:autoSpaceDE w:val="0"/>
        <w:autoSpaceDN w:val="0"/>
        <w:adjustRightInd w:val="0"/>
        <w:spacing w:before="80" w:after="0"/>
        <w:ind w:left="547"/>
        <w:textAlignment w:val="baseline"/>
        <w:rPr>
          <w:rFonts w:ascii="Arial" w:hAnsi="Arial" w:cs="Arial"/>
          <w:sz w:val="22"/>
        </w:rPr>
      </w:pPr>
      <w:r w:rsidRPr="00B16D9F">
        <w:rPr>
          <w:rFonts w:ascii="Arial" w:hAnsi="Arial" w:cs="Arial"/>
          <w:sz w:val="22"/>
        </w:rPr>
        <w:t xml:space="preserve">An objection is made by filing the </w:t>
      </w:r>
      <w:r w:rsidRPr="00B16D9F">
        <w:rPr>
          <w:rFonts w:ascii="Arial" w:hAnsi="Arial" w:cs="Arial"/>
          <w:i/>
          <w:sz w:val="22"/>
          <w:szCs w:val="22"/>
        </w:rPr>
        <w:t>Objection about Moving with Children and Petition about Changing a Parenting/Custody Order (Relocation)</w:t>
      </w:r>
      <w:r w:rsidRPr="00B16D9F">
        <w:rPr>
          <w:rFonts w:ascii="Arial" w:hAnsi="Arial" w:cs="Arial"/>
          <w:sz w:val="22"/>
          <w:szCs w:val="22"/>
        </w:rPr>
        <w:t xml:space="preserve"> (form FL Relocate 721).  File your </w:t>
      </w:r>
      <w:r w:rsidRPr="00B16D9F">
        <w:rPr>
          <w:rFonts w:ascii="Arial" w:hAnsi="Arial" w:cs="Arial"/>
          <w:i/>
          <w:sz w:val="22"/>
          <w:szCs w:val="22"/>
        </w:rPr>
        <w:t>Objection</w:t>
      </w:r>
      <w:r w:rsidRPr="00B16D9F">
        <w:rPr>
          <w:rFonts w:ascii="Arial" w:hAnsi="Arial" w:cs="Arial"/>
          <w:sz w:val="20"/>
        </w:rPr>
        <w:t xml:space="preserve"> </w:t>
      </w:r>
      <w:r w:rsidRPr="00B16D9F">
        <w:rPr>
          <w:rFonts w:ascii="Arial" w:hAnsi="Arial" w:cs="Arial"/>
          <w:sz w:val="22"/>
        </w:rPr>
        <w:t xml:space="preserve">with the court and serve a copy on the custodian and anyone else who has court-ordered time with the children.  Service of the </w:t>
      </w:r>
      <w:r w:rsidRPr="00B16D9F">
        <w:rPr>
          <w:rFonts w:ascii="Arial" w:hAnsi="Arial" w:cs="Arial"/>
          <w:i/>
          <w:sz w:val="22"/>
        </w:rPr>
        <w:t>Objection</w:t>
      </w:r>
      <w:r w:rsidRPr="00B16D9F">
        <w:rPr>
          <w:rFonts w:ascii="Arial" w:hAnsi="Arial" w:cs="Arial"/>
          <w:sz w:val="22"/>
        </w:rPr>
        <w:t xml:space="preserve"> must be by personal service or by mailing a copy to each person by any form of mail that requires a return receipt.  The </w:t>
      </w:r>
      <w:r w:rsidRPr="00B16D9F">
        <w:rPr>
          <w:rFonts w:ascii="Arial" w:hAnsi="Arial" w:cs="Arial"/>
          <w:i/>
          <w:sz w:val="22"/>
        </w:rPr>
        <w:t>Objection</w:t>
      </w:r>
      <w:r w:rsidRPr="00B16D9F">
        <w:rPr>
          <w:rFonts w:ascii="Arial" w:hAnsi="Arial" w:cs="Arial"/>
          <w:sz w:val="22"/>
        </w:rPr>
        <w:t xml:space="preserve"> must be filed and served no later than </w:t>
      </w:r>
      <w:r w:rsidRPr="00B16D9F">
        <w:rPr>
          <w:rFonts w:ascii="Arial" w:hAnsi="Arial" w:cs="Arial"/>
          <w:b/>
          <w:sz w:val="22"/>
        </w:rPr>
        <w:t>30 days</w:t>
      </w:r>
      <w:r w:rsidRPr="00B16D9F">
        <w:rPr>
          <w:rFonts w:ascii="Arial" w:hAnsi="Arial" w:cs="Arial"/>
          <w:sz w:val="22"/>
        </w:rPr>
        <w:t xml:space="preserve"> after the </w:t>
      </w:r>
      <w:r w:rsidRPr="00B16D9F">
        <w:rPr>
          <w:rFonts w:ascii="Arial" w:hAnsi="Arial" w:cs="Arial"/>
          <w:i/>
          <w:sz w:val="22"/>
        </w:rPr>
        <w:t>Notice of Intent to Move with Children</w:t>
      </w:r>
      <w:r w:rsidRPr="00B16D9F">
        <w:rPr>
          <w:rFonts w:ascii="Arial" w:hAnsi="Arial" w:cs="Arial"/>
          <w:sz w:val="22"/>
        </w:rPr>
        <w:t xml:space="preserve"> was received.  </w:t>
      </w:r>
    </w:p>
    <w:p w:rsidR="00F30BE9" w:rsidRPr="00B16D9F" w:rsidRDefault="00F30BE9" w:rsidP="00F30BE9">
      <w:pPr>
        <w:keepNext/>
        <w:overflowPunct w:val="0"/>
        <w:autoSpaceDE w:val="0"/>
        <w:autoSpaceDN w:val="0"/>
        <w:adjustRightInd w:val="0"/>
        <w:spacing w:before="80" w:after="0"/>
        <w:ind w:left="547"/>
        <w:textAlignment w:val="baseline"/>
        <w:rPr>
          <w:rFonts w:ascii="Arial" w:hAnsi="Arial" w:cs="Arial"/>
          <w:b/>
          <w:i/>
        </w:rPr>
      </w:pPr>
      <w:r w:rsidRPr="00B16D9F">
        <w:rPr>
          <w:rFonts w:ascii="Arial" w:hAnsi="Arial" w:cs="Arial"/>
          <w:b/>
          <w:i/>
        </w:rPr>
        <w:t>Right to move</w:t>
      </w:r>
    </w:p>
    <w:p w:rsidR="00F30BE9" w:rsidRPr="00B16D9F" w:rsidRDefault="00F30BE9" w:rsidP="00F30BE9">
      <w:pPr>
        <w:overflowPunct w:val="0"/>
        <w:autoSpaceDE w:val="0"/>
        <w:autoSpaceDN w:val="0"/>
        <w:adjustRightInd w:val="0"/>
        <w:spacing w:before="80" w:after="0"/>
        <w:ind w:left="547"/>
        <w:textAlignment w:val="baseline"/>
        <w:rPr>
          <w:rFonts w:ascii="Arial" w:hAnsi="Arial" w:cs="Arial"/>
          <w:sz w:val="22"/>
        </w:rPr>
      </w:pPr>
      <w:r w:rsidRPr="00B16D9F">
        <w:rPr>
          <w:rFonts w:ascii="Arial" w:hAnsi="Arial" w:cs="Arial"/>
          <w:sz w:val="22"/>
        </w:rPr>
        <w:t xml:space="preserve">During the 30 days after the </w:t>
      </w:r>
      <w:r w:rsidRPr="00B16D9F">
        <w:rPr>
          <w:rFonts w:ascii="Arial" w:hAnsi="Arial" w:cs="Arial"/>
          <w:i/>
          <w:sz w:val="22"/>
        </w:rPr>
        <w:t>Notice</w:t>
      </w:r>
      <w:r w:rsidRPr="00B16D9F">
        <w:rPr>
          <w:rFonts w:ascii="Arial" w:hAnsi="Arial" w:cs="Arial"/>
          <w:sz w:val="22"/>
        </w:rPr>
        <w:t xml:space="preserve"> was served, the custodian may not move to a different school district with the children unless s/he has a court order allowing the move.</w:t>
      </w:r>
    </w:p>
    <w:p w:rsidR="00F30BE9" w:rsidRPr="00B16D9F" w:rsidRDefault="00F30BE9" w:rsidP="00F30BE9">
      <w:pPr>
        <w:overflowPunct w:val="0"/>
        <w:autoSpaceDE w:val="0"/>
        <w:autoSpaceDN w:val="0"/>
        <w:adjustRightInd w:val="0"/>
        <w:spacing w:before="80" w:after="0"/>
        <w:ind w:left="547"/>
        <w:textAlignment w:val="baseline"/>
        <w:rPr>
          <w:rFonts w:ascii="Arial" w:hAnsi="Arial" w:cs="Arial"/>
          <w:noProof/>
          <w:sz w:val="22"/>
          <w:szCs w:val="22"/>
        </w:rPr>
      </w:pPr>
      <w:r w:rsidRPr="00B16D9F">
        <w:rPr>
          <w:rFonts w:ascii="Arial" w:hAnsi="Arial" w:cs="Arial"/>
          <w:sz w:val="22"/>
        </w:rPr>
        <w:t xml:space="preserve">After the 30 days, </w:t>
      </w:r>
      <w:r w:rsidRPr="00B16D9F">
        <w:rPr>
          <w:rFonts w:ascii="Arial" w:hAnsi="Arial" w:cs="Arial"/>
          <w:noProof/>
          <w:sz w:val="22"/>
          <w:szCs w:val="22"/>
        </w:rPr>
        <w:t xml:space="preserve">if no </w:t>
      </w:r>
      <w:r w:rsidRPr="00B16D9F">
        <w:rPr>
          <w:rFonts w:ascii="Arial" w:hAnsi="Arial" w:cs="Arial"/>
          <w:i/>
          <w:noProof/>
          <w:sz w:val="22"/>
          <w:szCs w:val="22"/>
        </w:rPr>
        <w:t>Objection</w:t>
      </w:r>
      <w:r w:rsidRPr="00B16D9F">
        <w:rPr>
          <w:rFonts w:ascii="Arial" w:hAnsi="Arial" w:cs="Arial"/>
          <w:noProof/>
          <w:sz w:val="22"/>
          <w:szCs w:val="22"/>
        </w:rPr>
        <w:t xml:space="preserve"> is filed, </w:t>
      </w:r>
      <w:r w:rsidRPr="00B16D9F">
        <w:rPr>
          <w:rFonts w:ascii="Arial" w:hAnsi="Arial" w:cs="Arial"/>
          <w:sz w:val="22"/>
        </w:rPr>
        <w:t xml:space="preserve">the custodian may move with the children </w:t>
      </w:r>
      <w:r w:rsidRPr="00B16D9F">
        <w:rPr>
          <w:rFonts w:ascii="Arial" w:hAnsi="Arial" w:cs="Arial"/>
          <w:noProof/>
          <w:sz w:val="22"/>
          <w:szCs w:val="22"/>
        </w:rPr>
        <w:t xml:space="preserve">without getting a court order allowing the move.  </w:t>
      </w:r>
    </w:p>
    <w:p w:rsidR="00F30BE9" w:rsidRPr="00B16D9F" w:rsidRDefault="00F30BE9" w:rsidP="00F30BE9">
      <w:pPr>
        <w:overflowPunct w:val="0"/>
        <w:autoSpaceDE w:val="0"/>
        <w:autoSpaceDN w:val="0"/>
        <w:adjustRightInd w:val="0"/>
        <w:spacing w:before="80" w:after="0"/>
        <w:ind w:left="547"/>
        <w:textAlignment w:val="baseline"/>
        <w:rPr>
          <w:rFonts w:ascii="Arial" w:hAnsi="Arial" w:cs="Arial"/>
          <w:sz w:val="22"/>
        </w:rPr>
      </w:pPr>
      <w:r w:rsidRPr="00B16D9F">
        <w:rPr>
          <w:rFonts w:ascii="Arial" w:hAnsi="Arial" w:cs="Arial"/>
          <w:sz w:val="22"/>
        </w:rPr>
        <w:t xml:space="preserve">After the 30 days, if an </w:t>
      </w:r>
      <w:r w:rsidRPr="00B16D9F">
        <w:rPr>
          <w:rFonts w:ascii="Arial" w:hAnsi="Arial" w:cs="Arial"/>
          <w:i/>
          <w:sz w:val="22"/>
        </w:rPr>
        <w:t>Objection</w:t>
      </w:r>
      <w:r w:rsidRPr="00B16D9F">
        <w:rPr>
          <w:rFonts w:ascii="Arial" w:hAnsi="Arial" w:cs="Arial"/>
          <w:sz w:val="22"/>
        </w:rPr>
        <w:t xml:space="preserve"> has been filed</w:t>
      </w:r>
      <w:r w:rsidRPr="00B16D9F">
        <w:rPr>
          <w:rFonts w:ascii="Arial" w:hAnsi="Arial" w:cs="Arial"/>
          <w:noProof/>
          <w:sz w:val="22"/>
          <w:szCs w:val="22"/>
        </w:rPr>
        <w:t>, the custodian may move with the children</w:t>
      </w:r>
      <w:r w:rsidRPr="00B16D9F">
        <w:rPr>
          <w:rFonts w:ascii="Arial" w:hAnsi="Arial" w:cs="Arial"/>
          <w:b/>
          <w:sz w:val="22"/>
        </w:rPr>
        <w:t xml:space="preserve"> pending</w:t>
      </w:r>
      <w:r w:rsidRPr="00B16D9F">
        <w:rPr>
          <w:rFonts w:ascii="Arial" w:hAnsi="Arial" w:cs="Arial"/>
          <w:sz w:val="22"/>
        </w:rPr>
        <w:t xml:space="preserve"> the final hearing on the </w:t>
      </w:r>
      <w:r w:rsidRPr="00B16D9F">
        <w:rPr>
          <w:rFonts w:ascii="Arial" w:hAnsi="Arial" w:cs="Arial"/>
          <w:i/>
          <w:sz w:val="22"/>
        </w:rPr>
        <w:t>Objection</w:t>
      </w:r>
      <w:r w:rsidRPr="00B16D9F">
        <w:rPr>
          <w:rFonts w:ascii="Arial" w:hAnsi="Arial" w:cs="Arial"/>
          <w:sz w:val="22"/>
        </w:rPr>
        <w:t xml:space="preserve"> </w:t>
      </w:r>
      <w:r w:rsidRPr="00B16D9F">
        <w:rPr>
          <w:rFonts w:ascii="Arial" w:hAnsi="Arial" w:cs="Arial"/>
          <w:b/>
          <w:sz w:val="22"/>
        </w:rPr>
        <w:t>unless</w:t>
      </w:r>
      <w:r w:rsidRPr="00B16D9F">
        <w:rPr>
          <w:rFonts w:ascii="Arial" w:hAnsi="Arial" w:cs="Arial"/>
          <w:sz w:val="22"/>
        </w:rPr>
        <w:t xml:space="preserve">: </w:t>
      </w:r>
    </w:p>
    <w:p w:rsidR="00F30BE9" w:rsidRPr="00B16D9F" w:rsidRDefault="00F30BE9" w:rsidP="00F30BE9">
      <w:pPr>
        <w:numPr>
          <w:ilvl w:val="0"/>
          <w:numId w:val="3"/>
        </w:numPr>
        <w:tabs>
          <w:tab w:val="clear" w:pos="1166"/>
          <w:tab w:val="left" w:pos="360"/>
        </w:tabs>
        <w:overflowPunct w:val="0"/>
        <w:autoSpaceDE w:val="0"/>
        <w:autoSpaceDN w:val="0"/>
        <w:adjustRightInd w:val="0"/>
        <w:spacing w:before="80" w:after="0"/>
        <w:ind w:left="1138" w:hanging="274"/>
        <w:textAlignment w:val="baseline"/>
        <w:rPr>
          <w:rFonts w:ascii="Arial" w:hAnsi="Arial" w:cs="Arial"/>
          <w:sz w:val="22"/>
        </w:rPr>
      </w:pPr>
      <w:r w:rsidRPr="00B16D9F">
        <w:rPr>
          <w:rFonts w:ascii="Arial" w:hAnsi="Arial" w:cs="Arial"/>
          <w:sz w:val="22"/>
        </w:rPr>
        <w:t xml:space="preserve">The other party gets a court order saying the children cannot move,  or </w:t>
      </w:r>
    </w:p>
    <w:p w:rsidR="00F30BE9" w:rsidRPr="00B16D9F" w:rsidRDefault="00F30BE9" w:rsidP="00F30BE9">
      <w:pPr>
        <w:numPr>
          <w:ilvl w:val="0"/>
          <w:numId w:val="3"/>
        </w:numPr>
        <w:tabs>
          <w:tab w:val="clear" w:pos="1166"/>
          <w:tab w:val="left" w:pos="360"/>
        </w:tabs>
        <w:overflowPunct w:val="0"/>
        <w:autoSpaceDE w:val="0"/>
        <w:autoSpaceDN w:val="0"/>
        <w:adjustRightInd w:val="0"/>
        <w:spacing w:before="80" w:after="0"/>
        <w:ind w:left="1138" w:hanging="274"/>
        <w:textAlignment w:val="baseline"/>
        <w:rPr>
          <w:rFonts w:ascii="Arial" w:hAnsi="Arial" w:cs="Arial"/>
          <w:sz w:val="22"/>
        </w:rPr>
      </w:pPr>
      <w:r w:rsidRPr="00B16D9F">
        <w:rPr>
          <w:rFonts w:ascii="Arial" w:hAnsi="Arial" w:cs="Arial"/>
          <w:sz w:val="22"/>
          <w:szCs w:val="22"/>
        </w:rPr>
        <w:t xml:space="preserve">The other party has scheduled a hearing to take place no more than 15 days after the date the </w:t>
      </w:r>
      <w:r w:rsidRPr="00B16D9F">
        <w:rPr>
          <w:rFonts w:ascii="Arial" w:hAnsi="Arial" w:cs="Arial"/>
          <w:i/>
          <w:sz w:val="22"/>
          <w:szCs w:val="22"/>
        </w:rPr>
        <w:t>Objection</w:t>
      </w:r>
      <w:r w:rsidRPr="00B16D9F">
        <w:rPr>
          <w:rFonts w:ascii="Arial" w:hAnsi="Arial" w:cs="Arial"/>
          <w:sz w:val="22"/>
          <w:szCs w:val="22"/>
        </w:rPr>
        <w:t xml:space="preserve"> was served on the custodian.  (However, the custodian may ask the court for an order allowing the move even though a hearing is pending if the custodian believes that s/he or a child is at unreasonable risk of harm.)</w:t>
      </w:r>
    </w:p>
    <w:p w:rsidR="00F30BE9" w:rsidRPr="00B16D9F" w:rsidRDefault="00F30BE9" w:rsidP="00F30BE9">
      <w:pPr>
        <w:pStyle w:val="ListParagraph"/>
        <w:spacing w:before="80"/>
        <w:ind w:left="547"/>
        <w:contextualSpacing w:val="0"/>
        <w:rPr>
          <w:rFonts w:ascii="Arial" w:hAnsi="Arial" w:cs="Arial"/>
          <w:spacing w:val="-2"/>
          <w:sz w:val="22"/>
        </w:rPr>
      </w:pPr>
      <w:r w:rsidRPr="00B16D9F">
        <w:rPr>
          <w:rFonts w:ascii="Arial" w:hAnsi="Arial" w:cs="Arial"/>
          <w:spacing w:val="-2"/>
          <w:sz w:val="22"/>
          <w:szCs w:val="22"/>
        </w:rPr>
        <w:t xml:space="preserve">The court may make a different decision about the move at a final hearing on the </w:t>
      </w:r>
      <w:r w:rsidRPr="00B16D9F">
        <w:rPr>
          <w:rFonts w:ascii="Arial" w:hAnsi="Arial" w:cs="Arial"/>
          <w:i/>
          <w:spacing w:val="-2"/>
          <w:sz w:val="22"/>
          <w:szCs w:val="22"/>
        </w:rPr>
        <w:t>Objection</w:t>
      </w:r>
      <w:r w:rsidRPr="00B16D9F">
        <w:rPr>
          <w:rFonts w:ascii="Arial" w:hAnsi="Arial" w:cs="Arial"/>
          <w:spacing w:val="-2"/>
          <w:sz w:val="22"/>
          <w:szCs w:val="22"/>
        </w:rPr>
        <w:t>.</w:t>
      </w:r>
    </w:p>
    <w:p w:rsidR="00F30BE9" w:rsidRPr="00B16D9F" w:rsidRDefault="00F30BE9" w:rsidP="00F30BE9">
      <w:pPr>
        <w:keepNext/>
        <w:overflowPunct w:val="0"/>
        <w:autoSpaceDE w:val="0"/>
        <w:autoSpaceDN w:val="0"/>
        <w:adjustRightInd w:val="0"/>
        <w:spacing w:before="80" w:after="0"/>
        <w:ind w:left="547"/>
        <w:textAlignment w:val="baseline"/>
        <w:rPr>
          <w:rFonts w:ascii="Arial" w:hAnsi="Arial" w:cs="Arial"/>
          <w:b/>
          <w:i/>
        </w:rPr>
      </w:pPr>
      <w:r w:rsidRPr="00B16D9F">
        <w:rPr>
          <w:rFonts w:ascii="Arial" w:hAnsi="Arial" w:cs="Arial"/>
          <w:b/>
          <w:i/>
        </w:rPr>
        <w:t>Parenting Plan after move</w:t>
      </w:r>
    </w:p>
    <w:p w:rsidR="00F30BE9" w:rsidRPr="00B16D9F" w:rsidRDefault="00F30BE9" w:rsidP="00F30BE9">
      <w:pPr>
        <w:overflowPunct w:val="0"/>
        <w:autoSpaceDE w:val="0"/>
        <w:autoSpaceDN w:val="0"/>
        <w:adjustRightInd w:val="0"/>
        <w:spacing w:before="80" w:after="0"/>
        <w:ind w:left="547"/>
        <w:textAlignment w:val="baseline"/>
        <w:rPr>
          <w:rFonts w:ascii="Arial" w:hAnsi="Arial" w:cs="Arial"/>
          <w:noProof/>
          <w:sz w:val="22"/>
          <w:szCs w:val="22"/>
        </w:rPr>
      </w:pPr>
      <w:r w:rsidRPr="00B16D9F">
        <w:rPr>
          <w:rFonts w:ascii="Arial" w:hAnsi="Arial" w:cs="Arial"/>
          <w:noProof/>
          <w:sz w:val="22"/>
          <w:szCs w:val="22"/>
        </w:rPr>
        <w:t xml:space="preserve">If the custodian served a proposed </w:t>
      </w:r>
      <w:r w:rsidRPr="00B16D9F">
        <w:rPr>
          <w:rFonts w:ascii="Arial" w:hAnsi="Arial" w:cs="Arial"/>
          <w:i/>
          <w:noProof/>
          <w:sz w:val="22"/>
          <w:szCs w:val="22"/>
        </w:rPr>
        <w:t xml:space="preserve">Parenting Plan </w:t>
      </w:r>
      <w:r w:rsidRPr="00B16D9F">
        <w:rPr>
          <w:rFonts w:ascii="Arial" w:hAnsi="Arial" w:cs="Arial"/>
          <w:noProof/>
          <w:sz w:val="22"/>
          <w:szCs w:val="22"/>
        </w:rPr>
        <w:t xml:space="preserve">with the </w:t>
      </w:r>
      <w:r w:rsidRPr="00B16D9F">
        <w:rPr>
          <w:rFonts w:ascii="Arial" w:hAnsi="Arial" w:cs="Arial"/>
          <w:i/>
          <w:noProof/>
          <w:sz w:val="22"/>
          <w:szCs w:val="22"/>
        </w:rPr>
        <w:t>Notice</w:t>
      </w:r>
      <w:r w:rsidRPr="00B16D9F">
        <w:rPr>
          <w:rFonts w:ascii="Arial" w:hAnsi="Arial" w:cs="Arial"/>
          <w:noProof/>
          <w:sz w:val="22"/>
          <w:szCs w:val="22"/>
        </w:rPr>
        <w:t xml:space="preserve">, </w:t>
      </w:r>
      <w:r w:rsidRPr="00B16D9F">
        <w:rPr>
          <w:rFonts w:ascii="Arial" w:hAnsi="Arial" w:cs="Arial"/>
          <w:b/>
          <w:noProof/>
          <w:sz w:val="22"/>
          <w:szCs w:val="22"/>
        </w:rPr>
        <w:t>and</w:t>
      </w:r>
      <w:r w:rsidRPr="00B16D9F">
        <w:rPr>
          <w:rFonts w:ascii="Arial" w:hAnsi="Arial" w:cs="Arial"/>
          <w:noProof/>
          <w:sz w:val="22"/>
          <w:szCs w:val="22"/>
        </w:rPr>
        <w:t xml:space="preserve"> if no </w:t>
      </w:r>
      <w:r w:rsidRPr="00B16D9F">
        <w:rPr>
          <w:rFonts w:ascii="Arial" w:hAnsi="Arial" w:cs="Arial"/>
          <w:i/>
          <w:noProof/>
          <w:sz w:val="22"/>
          <w:szCs w:val="22"/>
        </w:rPr>
        <w:t>Objection</w:t>
      </w:r>
      <w:r w:rsidRPr="00B16D9F">
        <w:rPr>
          <w:rFonts w:ascii="Arial" w:hAnsi="Arial" w:cs="Arial"/>
          <w:noProof/>
          <w:sz w:val="22"/>
          <w:szCs w:val="22"/>
        </w:rPr>
        <w:t xml:space="preserve"> is filed within 30 days after the </w:t>
      </w:r>
      <w:r w:rsidRPr="00B16D9F">
        <w:rPr>
          <w:rFonts w:ascii="Arial" w:hAnsi="Arial" w:cs="Arial"/>
          <w:i/>
          <w:noProof/>
          <w:sz w:val="22"/>
          <w:szCs w:val="22"/>
        </w:rPr>
        <w:t>Notice</w:t>
      </w:r>
      <w:r w:rsidRPr="00B16D9F">
        <w:rPr>
          <w:rFonts w:ascii="Arial" w:hAnsi="Arial" w:cs="Arial"/>
          <w:noProof/>
          <w:sz w:val="22"/>
          <w:szCs w:val="22"/>
        </w:rPr>
        <w:t xml:space="preserve"> was served (or if the parties agree):</w:t>
      </w:r>
    </w:p>
    <w:p w:rsidR="00F30BE9" w:rsidRPr="00B16D9F" w:rsidRDefault="00F30BE9" w:rsidP="00F30BE9">
      <w:pPr>
        <w:pStyle w:val="ListParagraph"/>
        <w:numPr>
          <w:ilvl w:val="0"/>
          <w:numId w:val="20"/>
        </w:numPr>
        <w:tabs>
          <w:tab w:val="left" w:pos="360"/>
        </w:tabs>
        <w:spacing w:before="80"/>
        <w:ind w:left="1138" w:hanging="274"/>
        <w:contextualSpacing w:val="0"/>
        <w:rPr>
          <w:rFonts w:ascii="Arial" w:hAnsi="Arial" w:cs="Arial"/>
          <w:noProof/>
          <w:sz w:val="22"/>
          <w:szCs w:val="22"/>
        </w:rPr>
      </w:pPr>
      <w:r w:rsidRPr="00B16D9F">
        <w:rPr>
          <w:rFonts w:ascii="Arial" w:hAnsi="Arial" w:cs="Arial"/>
          <w:noProof/>
          <w:sz w:val="22"/>
          <w:szCs w:val="22"/>
        </w:rPr>
        <w:t xml:space="preserve">Both parties may follow that proposed plan without being held in contempt of the </w:t>
      </w:r>
      <w:r w:rsidRPr="00B16D9F">
        <w:rPr>
          <w:rFonts w:ascii="Arial" w:hAnsi="Arial" w:cs="Arial"/>
          <w:i/>
          <w:noProof/>
          <w:sz w:val="22"/>
          <w:szCs w:val="22"/>
        </w:rPr>
        <w:t>Parenting Plan</w:t>
      </w:r>
      <w:r w:rsidRPr="00B16D9F">
        <w:rPr>
          <w:rFonts w:ascii="Arial" w:hAnsi="Arial" w:cs="Arial"/>
          <w:noProof/>
          <w:sz w:val="22"/>
          <w:szCs w:val="22"/>
        </w:rPr>
        <w:t xml:space="preserve"> that was in place before the move.  However, the proposed plan cannot be enforced by contempt unless it has been approved by a court.  </w:t>
      </w:r>
    </w:p>
    <w:p w:rsidR="00F30BE9" w:rsidRPr="00B16D9F" w:rsidRDefault="00F30BE9" w:rsidP="00F30BE9">
      <w:pPr>
        <w:pStyle w:val="ListParagraph"/>
        <w:numPr>
          <w:ilvl w:val="0"/>
          <w:numId w:val="20"/>
        </w:numPr>
        <w:spacing w:before="80"/>
        <w:contextualSpacing w:val="0"/>
        <w:rPr>
          <w:rFonts w:ascii="Arial" w:hAnsi="Arial" w:cs="Arial"/>
          <w:noProof/>
          <w:sz w:val="22"/>
          <w:szCs w:val="22"/>
        </w:rPr>
      </w:pPr>
      <w:r w:rsidRPr="00B16D9F">
        <w:rPr>
          <w:rFonts w:ascii="Arial" w:hAnsi="Arial" w:cs="Arial"/>
          <w:noProof/>
          <w:sz w:val="22"/>
          <w:szCs w:val="22"/>
        </w:rPr>
        <w:t xml:space="preserve">Either party may ask the court to approve the proposed plan.  Use form </w:t>
      </w:r>
      <w:r w:rsidRPr="00F513F4">
        <w:rPr>
          <w:rFonts w:ascii="Arial" w:hAnsi="Arial" w:cs="Arial"/>
          <w:i/>
          <w:noProof/>
          <w:sz w:val="22"/>
          <w:szCs w:val="22"/>
        </w:rPr>
        <w:t>Ex Parte Motion for Final Order Changing Parenting Plan – No Objection to Moving with Children</w:t>
      </w:r>
      <w:r w:rsidRPr="00F513F4">
        <w:rPr>
          <w:rFonts w:ascii="Arial" w:hAnsi="Arial" w:cs="Arial"/>
          <w:noProof/>
          <w:sz w:val="22"/>
          <w:szCs w:val="22"/>
        </w:rPr>
        <w:t xml:space="preserve"> </w:t>
      </w:r>
      <w:r w:rsidRPr="00B16D9F">
        <w:rPr>
          <w:rFonts w:ascii="Arial" w:hAnsi="Arial" w:cs="Arial"/>
          <w:noProof/>
          <w:sz w:val="22"/>
          <w:szCs w:val="22"/>
        </w:rPr>
        <w:t xml:space="preserve">(FL Relocate 706). </w:t>
      </w:r>
    </w:p>
    <w:p w:rsidR="00F30BE9" w:rsidRPr="00B16D9F" w:rsidRDefault="00F30BE9" w:rsidP="00F30BE9">
      <w:pPr>
        <w:keepNext/>
        <w:overflowPunct w:val="0"/>
        <w:autoSpaceDE w:val="0"/>
        <w:autoSpaceDN w:val="0"/>
        <w:adjustRightInd w:val="0"/>
        <w:spacing w:before="80" w:after="0"/>
        <w:ind w:left="547"/>
        <w:textAlignment w:val="baseline"/>
        <w:rPr>
          <w:rFonts w:ascii="Arial" w:hAnsi="Arial" w:cs="Arial"/>
          <w:b/>
          <w:i/>
          <w:color w:val="000000"/>
        </w:rPr>
      </w:pPr>
      <w:r w:rsidRPr="00B16D9F">
        <w:rPr>
          <w:rFonts w:ascii="Arial" w:hAnsi="Arial" w:cs="Arial"/>
          <w:b/>
          <w:i/>
          <w:color w:val="000000"/>
        </w:rPr>
        <w:t>Forms</w:t>
      </w:r>
    </w:p>
    <w:p w:rsidR="00F30BE9" w:rsidRPr="00B16D9F" w:rsidRDefault="00F30BE9" w:rsidP="00F30BE9">
      <w:pPr>
        <w:overflowPunct w:val="0"/>
        <w:autoSpaceDE w:val="0"/>
        <w:autoSpaceDN w:val="0"/>
        <w:adjustRightInd w:val="0"/>
        <w:spacing w:before="80" w:after="0"/>
        <w:ind w:left="547"/>
        <w:textAlignment w:val="baseline"/>
        <w:rPr>
          <w:rFonts w:ascii="Arial" w:hAnsi="Arial" w:cs="Arial"/>
          <w:color w:val="000000"/>
          <w:sz w:val="22"/>
        </w:rPr>
      </w:pPr>
      <w:r w:rsidRPr="00B16D9F">
        <w:rPr>
          <w:rFonts w:ascii="Arial" w:hAnsi="Arial" w:cs="Arial"/>
          <w:color w:val="000000"/>
          <w:sz w:val="22"/>
        </w:rPr>
        <w:t>You can find forms about moving with children at:</w:t>
      </w:r>
    </w:p>
    <w:p w:rsidR="00F30BE9" w:rsidRPr="00B16D9F" w:rsidRDefault="00F30BE9" w:rsidP="00F30BE9">
      <w:pPr>
        <w:numPr>
          <w:ilvl w:val="0"/>
          <w:numId w:val="19"/>
        </w:numPr>
        <w:tabs>
          <w:tab w:val="left" w:pos="360"/>
        </w:tabs>
        <w:overflowPunct w:val="0"/>
        <w:autoSpaceDE w:val="0"/>
        <w:autoSpaceDN w:val="0"/>
        <w:adjustRightInd w:val="0"/>
        <w:spacing w:before="80" w:after="0"/>
        <w:ind w:left="1138" w:hanging="274"/>
        <w:textAlignment w:val="baseline"/>
        <w:rPr>
          <w:rFonts w:ascii="Arial" w:hAnsi="Arial" w:cs="Arial"/>
          <w:i/>
          <w:sz w:val="22"/>
          <w:szCs w:val="22"/>
        </w:rPr>
      </w:pPr>
      <w:r w:rsidRPr="00B16D9F">
        <w:rPr>
          <w:rFonts w:ascii="Arial" w:hAnsi="Arial" w:cs="Arial"/>
          <w:sz w:val="22"/>
          <w:szCs w:val="22"/>
        </w:rPr>
        <w:t xml:space="preserve">The Washington State Courts’ website: </w:t>
      </w:r>
      <w:r w:rsidRPr="00B16D9F">
        <w:rPr>
          <w:rFonts w:ascii="Arial" w:hAnsi="Arial" w:cs="Arial"/>
          <w:i/>
          <w:sz w:val="22"/>
          <w:szCs w:val="22"/>
        </w:rPr>
        <w:t>www.courts.wa.gov/forms</w:t>
      </w:r>
      <w:r w:rsidRPr="00B16D9F">
        <w:rPr>
          <w:rFonts w:ascii="Arial" w:hAnsi="Arial" w:cs="Arial"/>
          <w:sz w:val="22"/>
          <w:szCs w:val="22"/>
        </w:rPr>
        <w:t>,</w:t>
      </w:r>
    </w:p>
    <w:p w:rsidR="00F30BE9" w:rsidRPr="00B16D9F" w:rsidRDefault="00F30BE9" w:rsidP="00F30BE9">
      <w:pPr>
        <w:numPr>
          <w:ilvl w:val="0"/>
          <w:numId w:val="19"/>
        </w:numPr>
        <w:tabs>
          <w:tab w:val="left" w:pos="360"/>
        </w:tabs>
        <w:overflowPunct w:val="0"/>
        <w:autoSpaceDE w:val="0"/>
        <w:autoSpaceDN w:val="0"/>
        <w:adjustRightInd w:val="0"/>
        <w:spacing w:before="80" w:after="0"/>
        <w:ind w:left="1138" w:hanging="274"/>
        <w:textAlignment w:val="baseline"/>
        <w:rPr>
          <w:rFonts w:ascii="Arial" w:hAnsi="Arial" w:cs="Arial"/>
          <w:b/>
          <w:sz w:val="22"/>
          <w:szCs w:val="22"/>
        </w:rPr>
      </w:pPr>
      <w:r w:rsidRPr="00B16D9F">
        <w:rPr>
          <w:rFonts w:ascii="Arial" w:hAnsi="Arial" w:cs="Arial"/>
          <w:sz w:val="22"/>
          <w:szCs w:val="22"/>
        </w:rPr>
        <w:t>The Administrative Office of the Courts – call: (360) 705-5328,</w:t>
      </w:r>
    </w:p>
    <w:p w:rsidR="00F30BE9" w:rsidRPr="00B16D9F" w:rsidRDefault="00F30BE9" w:rsidP="00F30BE9">
      <w:pPr>
        <w:numPr>
          <w:ilvl w:val="0"/>
          <w:numId w:val="19"/>
        </w:numPr>
        <w:tabs>
          <w:tab w:val="left" w:pos="360"/>
        </w:tabs>
        <w:overflowPunct w:val="0"/>
        <w:autoSpaceDE w:val="0"/>
        <w:autoSpaceDN w:val="0"/>
        <w:adjustRightInd w:val="0"/>
        <w:spacing w:before="80" w:after="0"/>
        <w:ind w:left="1138" w:hanging="274"/>
        <w:textAlignment w:val="baseline"/>
        <w:rPr>
          <w:rFonts w:ascii="Arial" w:hAnsi="Arial" w:cs="Arial"/>
          <w:b/>
          <w:sz w:val="22"/>
          <w:szCs w:val="22"/>
        </w:rPr>
      </w:pPr>
      <w:r w:rsidRPr="00B16D9F">
        <w:rPr>
          <w:rFonts w:ascii="Arial" w:hAnsi="Arial" w:cs="Arial"/>
          <w:sz w:val="22"/>
          <w:szCs w:val="22"/>
        </w:rPr>
        <w:t xml:space="preserve">Washington LawHelp: </w:t>
      </w:r>
      <w:r w:rsidRPr="00B16D9F">
        <w:rPr>
          <w:rFonts w:ascii="Arial" w:hAnsi="Arial" w:cs="Arial"/>
          <w:i/>
          <w:sz w:val="22"/>
          <w:szCs w:val="22"/>
        </w:rPr>
        <w:t>www.washingtonlawhelp.org</w:t>
      </w:r>
      <w:r w:rsidRPr="00B16D9F">
        <w:rPr>
          <w:rFonts w:ascii="Arial" w:hAnsi="Arial" w:cs="Arial"/>
          <w:sz w:val="22"/>
          <w:szCs w:val="22"/>
        </w:rPr>
        <w:t>, or</w:t>
      </w:r>
    </w:p>
    <w:p w:rsidR="00F30BE9" w:rsidRPr="00B16D9F" w:rsidRDefault="00F30BE9" w:rsidP="00F30BE9">
      <w:pPr>
        <w:numPr>
          <w:ilvl w:val="0"/>
          <w:numId w:val="19"/>
        </w:numPr>
        <w:tabs>
          <w:tab w:val="left" w:pos="360"/>
        </w:tabs>
        <w:overflowPunct w:val="0"/>
        <w:autoSpaceDE w:val="0"/>
        <w:autoSpaceDN w:val="0"/>
        <w:adjustRightInd w:val="0"/>
        <w:spacing w:before="80" w:after="0"/>
        <w:ind w:left="1138" w:hanging="274"/>
        <w:textAlignment w:val="baseline"/>
        <w:rPr>
          <w:rFonts w:ascii="Arial" w:hAnsi="Arial" w:cs="Arial"/>
          <w:sz w:val="22"/>
          <w:szCs w:val="22"/>
        </w:rPr>
      </w:pPr>
      <w:r w:rsidRPr="00B16D9F">
        <w:rPr>
          <w:rFonts w:ascii="Arial" w:hAnsi="Arial" w:cs="Arial"/>
          <w:sz w:val="22"/>
          <w:szCs w:val="22"/>
        </w:rPr>
        <w:t>The Superior Court Clerk’s office or county law library (for a fee).</w:t>
      </w:r>
    </w:p>
    <w:p w:rsidR="000773FB" w:rsidRPr="00C71D64" w:rsidRDefault="00F30BE9" w:rsidP="00F30BE9">
      <w:pPr>
        <w:overflowPunct w:val="0"/>
        <w:autoSpaceDE w:val="0"/>
        <w:autoSpaceDN w:val="0"/>
        <w:adjustRightInd w:val="0"/>
        <w:spacing w:before="80" w:after="0"/>
        <w:ind w:left="547"/>
        <w:textAlignment w:val="baseline"/>
        <w:rPr>
          <w:rFonts w:ascii="Arial" w:hAnsi="Arial" w:cs="Arial"/>
          <w:i/>
          <w:sz w:val="21"/>
          <w:szCs w:val="21"/>
        </w:rPr>
      </w:pPr>
      <w:r w:rsidRPr="00C71D64">
        <w:rPr>
          <w:rFonts w:ascii="Arial" w:hAnsi="Arial" w:cs="Arial"/>
          <w:i/>
          <w:sz w:val="21"/>
          <w:szCs w:val="21"/>
        </w:rPr>
        <w:t xml:space="preserve"> </w:t>
      </w:r>
      <w:r w:rsidR="000773FB" w:rsidRPr="00C71D64">
        <w:rPr>
          <w:rFonts w:ascii="Arial" w:hAnsi="Arial" w:cs="Arial"/>
          <w:i/>
          <w:sz w:val="21"/>
          <w:szCs w:val="21"/>
        </w:rPr>
        <w:t>(This is a summary of the law.  The complete law is in RCW 26.09.430 through 26.09.480.)</w:t>
      </w:r>
    </w:p>
    <w:p w:rsidR="00AA538A" w:rsidRPr="006F1EBF" w:rsidRDefault="00DB2BA7" w:rsidP="002663C6">
      <w:pPr>
        <w:pStyle w:val="WAItemTitle"/>
      </w:pPr>
      <w:r w:rsidRPr="006F1EBF">
        <w:rPr>
          <w:sz w:val="22"/>
          <w:szCs w:val="22"/>
        </w:rPr>
        <w:tab/>
      </w:r>
      <w:r w:rsidRPr="006F1EBF">
        <w:t xml:space="preserve">Other </w:t>
      </w:r>
    </w:p>
    <w:p w:rsidR="00DB2BA7" w:rsidRPr="006F1EBF" w:rsidRDefault="00DB2BA7" w:rsidP="00C71D64">
      <w:pPr>
        <w:tabs>
          <w:tab w:val="left" w:pos="9360"/>
        </w:tabs>
        <w:spacing w:before="120" w:after="0"/>
        <w:ind w:left="547"/>
        <w:rPr>
          <w:rFonts w:ascii="Arial" w:hAnsi="Arial" w:cs="Arial"/>
          <w:sz w:val="22"/>
          <w:szCs w:val="22"/>
          <w:u w:val="single"/>
        </w:rPr>
      </w:pPr>
      <w:r w:rsidRPr="006F1EBF">
        <w:rPr>
          <w:rFonts w:ascii="Arial" w:hAnsi="Arial" w:cs="Arial"/>
          <w:sz w:val="22"/>
          <w:szCs w:val="22"/>
          <w:u w:val="single"/>
        </w:rPr>
        <w:tab/>
      </w:r>
    </w:p>
    <w:p w:rsidR="00DB2BA7" w:rsidRDefault="00DB2BA7" w:rsidP="00C71D64">
      <w:pPr>
        <w:tabs>
          <w:tab w:val="left" w:pos="9360"/>
        </w:tabs>
        <w:spacing w:before="120" w:after="0"/>
        <w:ind w:left="547"/>
        <w:rPr>
          <w:rFonts w:ascii="Arial" w:hAnsi="Arial" w:cs="Arial"/>
          <w:sz w:val="22"/>
          <w:szCs w:val="22"/>
          <w:u w:val="single"/>
        </w:rPr>
      </w:pPr>
      <w:r w:rsidRPr="006F1EBF">
        <w:rPr>
          <w:rFonts w:ascii="Arial" w:hAnsi="Arial" w:cs="Arial"/>
          <w:sz w:val="22"/>
          <w:szCs w:val="22"/>
          <w:u w:val="single"/>
        </w:rPr>
        <w:tab/>
      </w:r>
    </w:p>
    <w:p w:rsidR="00120BA5" w:rsidRPr="006F1EBF" w:rsidRDefault="00120BA5" w:rsidP="002663C6">
      <w:pPr>
        <w:pStyle w:val="WAItemTitle"/>
        <w:rPr>
          <w:sz w:val="22"/>
          <w:szCs w:val="22"/>
        </w:rPr>
      </w:pPr>
      <w:r w:rsidRPr="006F1EBF">
        <w:t>Proposal</w:t>
      </w:r>
    </w:p>
    <w:p w:rsidR="00C71D64" w:rsidRDefault="00FB6C78" w:rsidP="00C71D64">
      <w:pPr>
        <w:spacing w:before="120" w:after="0"/>
        <w:ind w:left="907" w:hanging="360"/>
        <w:rPr>
          <w:rFonts w:ascii="Arial" w:hAnsi="Arial" w:cs="Arial"/>
          <w:sz w:val="22"/>
          <w:szCs w:val="22"/>
        </w:rPr>
      </w:pPr>
      <w:r w:rsidRPr="006F1EBF">
        <w:rPr>
          <w:rFonts w:ascii="Arial" w:hAnsi="Arial" w:cs="Arial"/>
          <w:sz w:val="22"/>
          <w:szCs w:val="22"/>
        </w:rPr>
        <w:fldChar w:fldCharType="begin">
          <w:ffData>
            <w:name w:val=""/>
            <w:enabled/>
            <w:calcOnExit w:val="0"/>
            <w:checkBox>
              <w:sizeAuto/>
              <w:default w:val="1"/>
              <w:checked w:val="0"/>
            </w:checkBox>
          </w:ffData>
        </w:fldChar>
      </w:r>
      <w:r w:rsidR="00C71D64"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C71D64">
        <w:rPr>
          <w:rFonts w:ascii="Arial" w:hAnsi="Arial" w:cs="Arial"/>
          <w:sz w:val="22"/>
          <w:szCs w:val="22"/>
        </w:rPr>
        <w:tab/>
        <w:t xml:space="preserve">Does not apply.  This is a court order.  </w:t>
      </w:r>
    </w:p>
    <w:p w:rsidR="00DB2BA7" w:rsidRPr="00C71D64" w:rsidRDefault="00FB6C78" w:rsidP="00C71D64">
      <w:pPr>
        <w:spacing w:before="120" w:after="0"/>
        <w:ind w:left="907" w:hanging="360"/>
        <w:rPr>
          <w:rFonts w:ascii="Arial" w:hAnsi="Arial" w:cs="Arial"/>
          <w:i/>
          <w:sz w:val="22"/>
          <w:szCs w:val="22"/>
        </w:rPr>
      </w:pPr>
      <w:r w:rsidRPr="006F1EBF">
        <w:rPr>
          <w:rFonts w:ascii="Arial" w:hAnsi="Arial" w:cs="Arial"/>
          <w:sz w:val="22"/>
          <w:szCs w:val="22"/>
        </w:rPr>
        <w:fldChar w:fldCharType="begin">
          <w:ffData>
            <w:name w:val=""/>
            <w:enabled/>
            <w:calcOnExit w:val="0"/>
            <w:checkBox>
              <w:sizeAuto/>
              <w:default w:val="1"/>
              <w:checked w:val="0"/>
            </w:checkBox>
          </w:ffData>
        </w:fldChar>
      </w:r>
      <w:r w:rsidR="00C71D64"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C71D64">
        <w:rPr>
          <w:rFonts w:ascii="Arial" w:hAnsi="Arial" w:cs="Arial"/>
          <w:sz w:val="22"/>
          <w:szCs w:val="22"/>
        </w:rPr>
        <w:tab/>
        <w:t xml:space="preserve">This is </w:t>
      </w:r>
      <w:r w:rsidR="00DB2BA7" w:rsidRPr="006F1EBF">
        <w:rPr>
          <w:rFonts w:ascii="Arial" w:hAnsi="Arial" w:cs="Arial"/>
          <w:sz w:val="22"/>
          <w:szCs w:val="22"/>
        </w:rPr>
        <w:t xml:space="preserve">a </w:t>
      </w:r>
      <w:r w:rsidR="00DB2BA7" w:rsidRPr="00CF3C03">
        <w:rPr>
          <w:rFonts w:ascii="Arial" w:hAnsi="Arial" w:cs="Arial"/>
          <w:b/>
          <w:sz w:val="22"/>
          <w:szCs w:val="22"/>
        </w:rPr>
        <w:t>proposed</w:t>
      </w:r>
      <w:r w:rsidR="00DB2BA7" w:rsidRPr="006F1EBF">
        <w:rPr>
          <w:rFonts w:ascii="Arial" w:hAnsi="Arial" w:cs="Arial"/>
          <w:sz w:val="22"/>
          <w:szCs w:val="22"/>
        </w:rPr>
        <w:t xml:space="preserve"> </w:t>
      </w:r>
      <w:r w:rsidR="003D2044">
        <w:rPr>
          <w:rFonts w:ascii="Arial" w:hAnsi="Arial" w:cs="Arial"/>
          <w:sz w:val="22"/>
          <w:szCs w:val="22"/>
        </w:rPr>
        <w:t xml:space="preserve">(requested) </w:t>
      </w:r>
      <w:r w:rsidR="00DB2BA7" w:rsidRPr="006F1EBF">
        <w:rPr>
          <w:rFonts w:ascii="Arial" w:hAnsi="Arial" w:cs="Arial"/>
          <w:sz w:val="22"/>
          <w:szCs w:val="22"/>
        </w:rPr>
        <w:t>parenting plan</w:t>
      </w:r>
      <w:r w:rsidR="00C71D64">
        <w:rPr>
          <w:rFonts w:ascii="Arial" w:hAnsi="Arial" w:cs="Arial"/>
          <w:sz w:val="22"/>
          <w:szCs w:val="22"/>
        </w:rPr>
        <w:t>.  (</w:t>
      </w:r>
      <w:r w:rsidR="00C71D64" w:rsidRPr="00C71D64">
        <w:rPr>
          <w:rFonts w:ascii="Arial" w:hAnsi="Arial" w:cs="Arial"/>
          <w:i/>
          <w:sz w:val="22"/>
          <w:szCs w:val="22"/>
        </w:rPr>
        <w:t>T</w:t>
      </w:r>
      <w:r w:rsidR="00DB2BA7" w:rsidRPr="00C71D64">
        <w:rPr>
          <w:rFonts w:ascii="Arial" w:hAnsi="Arial" w:cs="Arial"/>
          <w:i/>
          <w:sz w:val="22"/>
          <w:szCs w:val="22"/>
        </w:rPr>
        <w:t xml:space="preserve">he </w:t>
      </w:r>
      <w:r w:rsidR="00A22EBE">
        <w:rPr>
          <w:rFonts w:ascii="Arial" w:hAnsi="Arial" w:cs="Arial"/>
          <w:i/>
          <w:sz w:val="22"/>
          <w:szCs w:val="22"/>
        </w:rPr>
        <w:t>parent</w:t>
      </w:r>
      <w:r w:rsidR="000E15FC">
        <w:rPr>
          <w:rFonts w:ascii="Arial" w:hAnsi="Arial" w:cs="Arial"/>
          <w:i/>
          <w:sz w:val="22"/>
          <w:szCs w:val="22"/>
        </w:rPr>
        <w:t>/s</w:t>
      </w:r>
      <w:r w:rsidR="000E15FC" w:rsidRPr="00C71D64">
        <w:rPr>
          <w:rFonts w:ascii="Arial" w:hAnsi="Arial" w:cs="Arial"/>
          <w:i/>
          <w:sz w:val="22"/>
          <w:szCs w:val="22"/>
        </w:rPr>
        <w:t xml:space="preserve"> </w:t>
      </w:r>
      <w:r w:rsidR="003D2044">
        <w:rPr>
          <w:rFonts w:ascii="Arial" w:hAnsi="Arial" w:cs="Arial"/>
          <w:i/>
          <w:sz w:val="22"/>
          <w:szCs w:val="22"/>
        </w:rPr>
        <w:t xml:space="preserve">requesting this </w:t>
      </w:r>
      <w:r w:rsidR="00DB2BA7" w:rsidRPr="00C71D64">
        <w:rPr>
          <w:rFonts w:ascii="Arial" w:hAnsi="Arial" w:cs="Arial"/>
          <w:i/>
          <w:sz w:val="22"/>
          <w:szCs w:val="22"/>
        </w:rPr>
        <w:t>plan must read and sign below.</w:t>
      </w:r>
      <w:r w:rsidR="00C71D64">
        <w:rPr>
          <w:rFonts w:ascii="Arial" w:hAnsi="Arial" w:cs="Arial"/>
          <w:i/>
          <w:sz w:val="22"/>
          <w:szCs w:val="22"/>
        </w:rPr>
        <w:t>)</w:t>
      </w:r>
      <w:r w:rsidR="00DB2BA7" w:rsidRPr="00C71D64">
        <w:rPr>
          <w:rFonts w:ascii="Arial" w:hAnsi="Arial" w:cs="Arial"/>
          <w:i/>
          <w:sz w:val="22"/>
          <w:szCs w:val="22"/>
        </w:rPr>
        <w:t xml:space="preserve"> </w:t>
      </w:r>
    </w:p>
    <w:p w:rsidR="00DB2BA7" w:rsidRPr="006F1EBF" w:rsidRDefault="00DB2BA7" w:rsidP="00C71D64">
      <w:pPr>
        <w:spacing w:before="60" w:after="0"/>
        <w:ind w:left="907"/>
        <w:rPr>
          <w:rFonts w:ascii="Arial" w:hAnsi="Arial" w:cs="Arial"/>
          <w:sz w:val="22"/>
          <w:szCs w:val="22"/>
        </w:rPr>
      </w:pPr>
      <w:r w:rsidRPr="006F1EBF">
        <w:rPr>
          <w:rFonts w:ascii="Arial" w:hAnsi="Arial" w:cs="Arial"/>
          <w:sz w:val="22"/>
          <w:szCs w:val="22"/>
        </w:rPr>
        <w:t xml:space="preserve">I declare under penalty of perjury under the laws of the state of Washington that this plan was proposed in good faith and that the information in </w:t>
      </w:r>
      <w:r w:rsidR="002663C6">
        <w:rPr>
          <w:rFonts w:ascii="Arial" w:hAnsi="Arial" w:cs="Arial"/>
          <w:sz w:val="22"/>
          <w:szCs w:val="22"/>
        </w:rPr>
        <w:t>section</w:t>
      </w:r>
      <w:r w:rsidR="002663C6" w:rsidRPr="006F1EBF">
        <w:rPr>
          <w:rFonts w:ascii="Arial" w:hAnsi="Arial" w:cs="Arial"/>
          <w:sz w:val="22"/>
          <w:szCs w:val="22"/>
        </w:rPr>
        <w:t xml:space="preserve"> </w:t>
      </w:r>
      <w:r w:rsidR="00814408" w:rsidRPr="00814408">
        <w:rPr>
          <w:rFonts w:ascii="Arial Black" w:hAnsi="Arial Black" w:cs="Arial"/>
          <w:sz w:val="22"/>
          <w:szCs w:val="22"/>
        </w:rPr>
        <w:t>3</w:t>
      </w:r>
      <w:r w:rsidR="002663C6">
        <w:rPr>
          <w:rFonts w:ascii="Arial" w:hAnsi="Arial" w:cs="Arial"/>
          <w:sz w:val="22"/>
          <w:szCs w:val="22"/>
        </w:rPr>
        <w:t xml:space="preserve"> above</w:t>
      </w:r>
      <w:r w:rsidRPr="006F1EBF">
        <w:rPr>
          <w:rFonts w:ascii="Arial" w:hAnsi="Arial" w:cs="Arial"/>
          <w:sz w:val="22"/>
          <w:szCs w:val="22"/>
        </w:rPr>
        <w:t xml:space="preserve"> is true. </w:t>
      </w:r>
    </w:p>
    <w:p w:rsidR="00DB2BA7" w:rsidRPr="006F1EBF" w:rsidRDefault="009232DA" w:rsidP="00DE63E8">
      <w:pPr>
        <w:tabs>
          <w:tab w:val="left" w:pos="5310"/>
          <w:tab w:val="left" w:pos="5580"/>
          <w:tab w:val="left" w:pos="9360"/>
        </w:tabs>
        <w:spacing w:before="120" w:after="0"/>
        <w:ind w:left="907"/>
        <w:rPr>
          <w:rFonts w:ascii="Arial" w:hAnsi="Arial" w:cs="Arial"/>
          <w:sz w:val="22"/>
          <w:szCs w:val="22"/>
          <w:u w:val="single"/>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32" type="#_x0000_t5" style="position:absolute;left:0;text-align:left;margin-left:41pt;margin-top:8.6pt;width:12.95pt;height:5.15pt;rotation:9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Vu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" fillcolor="black" stroked="f">
            <o:lock v:ext="edit" aspectratio="t"/>
          </v:shape>
        </w:pict>
      </w:r>
      <w:r w:rsidR="00DB2BA7" w:rsidRPr="006F1EBF">
        <w:rPr>
          <w:rFonts w:ascii="Arial" w:hAnsi="Arial" w:cs="Arial"/>
          <w:sz w:val="22"/>
          <w:szCs w:val="22"/>
          <w:u w:val="single"/>
        </w:rPr>
        <w:tab/>
      </w:r>
      <w:r w:rsidR="00DB2BA7" w:rsidRPr="006F1EBF">
        <w:rPr>
          <w:rFonts w:ascii="Arial" w:hAnsi="Arial" w:cs="Arial"/>
          <w:sz w:val="22"/>
          <w:szCs w:val="22"/>
        </w:rPr>
        <w:tab/>
      </w:r>
      <w:r w:rsidR="00DB2BA7" w:rsidRPr="006F1EBF">
        <w:rPr>
          <w:rFonts w:ascii="Arial" w:hAnsi="Arial" w:cs="Arial"/>
          <w:sz w:val="22"/>
          <w:szCs w:val="22"/>
          <w:u w:val="single"/>
        </w:rPr>
        <w:tab/>
      </w:r>
    </w:p>
    <w:p w:rsidR="00DB2BA7" w:rsidRDefault="00A22EBE" w:rsidP="00DE63E8">
      <w:pPr>
        <w:tabs>
          <w:tab w:val="left" w:pos="5310"/>
          <w:tab w:val="left" w:pos="5580"/>
        </w:tabs>
        <w:spacing w:after="0"/>
        <w:ind w:left="907"/>
        <w:rPr>
          <w:rFonts w:ascii="Arial" w:hAnsi="Arial" w:cs="Arial"/>
          <w:i/>
          <w:sz w:val="20"/>
          <w:szCs w:val="20"/>
        </w:rPr>
      </w:pPr>
      <w:r>
        <w:rPr>
          <w:rFonts w:ascii="Arial" w:hAnsi="Arial" w:cs="Arial"/>
          <w:i/>
          <w:sz w:val="20"/>
          <w:szCs w:val="20"/>
        </w:rPr>
        <w:t>Parent</w:t>
      </w:r>
      <w:r w:rsidRPr="006F1EBF">
        <w:rPr>
          <w:rFonts w:ascii="Arial" w:hAnsi="Arial" w:cs="Arial"/>
          <w:i/>
          <w:sz w:val="20"/>
          <w:szCs w:val="20"/>
        </w:rPr>
        <w:t xml:space="preserve"> </w:t>
      </w:r>
      <w:r w:rsidR="00CF3C03">
        <w:rPr>
          <w:rFonts w:ascii="Arial" w:hAnsi="Arial" w:cs="Arial"/>
          <w:i/>
          <w:sz w:val="20"/>
          <w:szCs w:val="20"/>
        </w:rPr>
        <w:t>requesting</w:t>
      </w:r>
      <w:r w:rsidR="00DB2BA7" w:rsidRPr="006F1EBF">
        <w:rPr>
          <w:rFonts w:ascii="Arial" w:hAnsi="Arial" w:cs="Arial"/>
          <w:i/>
          <w:sz w:val="20"/>
          <w:szCs w:val="20"/>
        </w:rPr>
        <w:t xml:space="preserve"> plan signs here</w:t>
      </w:r>
      <w:r w:rsidR="00DB2BA7" w:rsidRPr="006F1EBF">
        <w:rPr>
          <w:rFonts w:ascii="Arial" w:hAnsi="Arial" w:cs="Arial"/>
          <w:i/>
          <w:sz w:val="20"/>
          <w:szCs w:val="20"/>
        </w:rPr>
        <w:tab/>
      </w:r>
      <w:r w:rsidR="000E15FC">
        <w:rPr>
          <w:rFonts w:ascii="Arial" w:hAnsi="Arial" w:cs="Arial"/>
          <w:i/>
          <w:sz w:val="20"/>
          <w:szCs w:val="20"/>
        </w:rPr>
        <w:tab/>
      </w:r>
      <w:r w:rsidR="00DB2BA7" w:rsidRPr="006F1EBF">
        <w:rPr>
          <w:rFonts w:ascii="Arial" w:hAnsi="Arial" w:cs="Arial"/>
          <w:sz w:val="20"/>
          <w:szCs w:val="20"/>
        </w:rPr>
        <w:t>Signed at</w:t>
      </w:r>
      <w:r w:rsidR="00DB2BA7" w:rsidRPr="006F1EBF">
        <w:rPr>
          <w:rFonts w:ascii="Arial" w:hAnsi="Arial" w:cs="Arial"/>
          <w:i/>
          <w:sz w:val="20"/>
          <w:szCs w:val="20"/>
        </w:rPr>
        <w:t xml:space="preserve"> (city and </w:t>
      </w:r>
      <w:r w:rsidR="000E15FC">
        <w:rPr>
          <w:rFonts w:ascii="Arial" w:hAnsi="Arial" w:cs="Arial"/>
          <w:i/>
          <w:sz w:val="20"/>
          <w:szCs w:val="20"/>
        </w:rPr>
        <w:t>st</w:t>
      </w:r>
      <w:r w:rsidR="00DB2BA7" w:rsidRPr="006F1EBF">
        <w:rPr>
          <w:rFonts w:ascii="Arial" w:hAnsi="Arial" w:cs="Arial"/>
          <w:i/>
          <w:sz w:val="20"/>
          <w:szCs w:val="20"/>
        </w:rPr>
        <w:t>ate)</w:t>
      </w:r>
      <w:r w:rsidR="00DB2BA7" w:rsidRPr="006F1EBF">
        <w:rPr>
          <w:rFonts w:ascii="Arial" w:hAnsi="Arial" w:cs="Arial"/>
          <w:i/>
          <w:sz w:val="20"/>
          <w:szCs w:val="20"/>
        </w:rPr>
        <w:tab/>
      </w:r>
    </w:p>
    <w:p w:rsidR="000E15FC" w:rsidRPr="006F1EBF" w:rsidRDefault="009232DA" w:rsidP="000E15FC">
      <w:pPr>
        <w:tabs>
          <w:tab w:val="left" w:pos="5310"/>
          <w:tab w:val="left" w:pos="5580"/>
          <w:tab w:val="left" w:pos="9360"/>
        </w:tabs>
        <w:spacing w:before="120" w:after="0"/>
        <w:ind w:left="907"/>
        <w:rPr>
          <w:rFonts w:ascii="Arial" w:hAnsi="Arial" w:cs="Arial"/>
          <w:sz w:val="22"/>
          <w:szCs w:val="22"/>
          <w:u w:val="single"/>
        </w:rPr>
      </w:pPr>
      <w:r>
        <w:rPr>
          <w:noProof/>
        </w:rPr>
        <w:pict>
          <v:shape id="_x0000_s1031" type="#_x0000_t5" style="position:absolute;left:0;text-align:left;margin-left:41pt;margin-top:8.15pt;width:12.95pt;height:5.15pt;rotation:9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" fillcolor="black" stroked="f">
            <o:lock v:ext="edit" aspectratio="t"/>
          </v:shape>
        </w:pict>
      </w:r>
      <w:r w:rsidR="000E15FC" w:rsidRPr="006F1EBF">
        <w:rPr>
          <w:rFonts w:ascii="Arial" w:hAnsi="Arial" w:cs="Arial"/>
          <w:sz w:val="22"/>
          <w:szCs w:val="22"/>
          <w:u w:val="single"/>
        </w:rPr>
        <w:tab/>
      </w:r>
      <w:r w:rsidR="000E15FC" w:rsidRPr="006F1EBF">
        <w:rPr>
          <w:rFonts w:ascii="Arial" w:hAnsi="Arial" w:cs="Arial"/>
          <w:sz w:val="22"/>
          <w:szCs w:val="22"/>
        </w:rPr>
        <w:tab/>
      </w:r>
      <w:r w:rsidR="000E15FC" w:rsidRPr="006F1EBF">
        <w:rPr>
          <w:rFonts w:ascii="Arial" w:hAnsi="Arial" w:cs="Arial"/>
          <w:sz w:val="22"/>
          <w:szCs w:val="22"/>
          <w:u w:val="single"/>
        </w:rPr>
        <w:tab/>
      </w:r>
    </w:p>
    <w:p w:rsidR="000E15FC" w:rsidRDefault="000E15FC" w:rsidP="000E15FC">
      <w:pPr>
        <w:tabs>
          <w:tab w:val="left" w:pos="5310"/>
          <w:tab w:val="left" w:pos="5580"/>
        </w:tabs>
        <w:spacing w:after="0"/>
        <w:ind w:left="907"/>
        <w:rPr>
          <w:rFonts w:ascii="Arial" w:hAnsi="Arial" w:cs="Arial"/>
          <w:i/>
          <w:sz w:val="20"/>
          <w:szCs w:val="20"/>
        </w:rPr>
      </w:pPr>
      <w:r>
        <w:rPr>
          <w:rFonts w:ascii="Arial" w:hAnsi="Arial" w:cs="Arial"/>
          <w:i/>
          <w:sz w:val="20"/>
          <w:szCs w:val="20"/>
        </w:rPr>
        <w:t xml:space="preserve">Other </w:t>
      </w:r>
      <w:r w:rsidR="00A22EBE">
        <w:rPr>
          <w:rFonts w:ascii="Arial" w:hAnsi="Arial" w:cs="Arial"/>
          <w:i/>
          <w:sz w:val="20"/>
          <w:szCs w:val="20"/>
        </w:rPr>
        <w:t>parent</w:t>
      </w:r>
      <w:r w:rsidR="00A22EBE" w:rsidRPr="006F1EBF">
        <w:rPr>
          <w:rFonts w:ascii="Arial" w:hAnsi="Arial" w:cs="Arial"/>
          <w:i/>
          <w:sz w:val="20"/>
          <w:szCs w:val="20"/>
        </w:rPr>
        <w:t xml:space="preserve"> </w:t>
      </w:r>
      <w:r w:rsidR="00CF3C03">
        <w:rPr>
          <w:rFonts w:ascii="Arial" w:hAnsi="Arial" w:cs="Arial"/>
          <w:i/>
          <w:sz w:val="20"/>
          <w:szCs w:val="20"/>
        </w:rPr>
        <w:t>requesting</w:t>
      </w:r>
      <w:r w:rsidR="00CF3C03" w:rsidRPr="006F1EBF">
        <w:rPr>
          <w:rFonts w:ascii="Arial" w:hAnsi="Arial" w:cs="Arial"/>
          <w:i/>
          <w:sz w:val="20"/>
          <w:szCs w:val="20"/>
        </w:rPr>
        <w:t xml:space="preserve"> </w:t>
      </w:r>
      <w:r w:rsidRPr="006F1EBF">
        <w:rPr>
          <w:rFonts w:ascii="Arial" w:hAnsi="Arial" w:cs="Arial"/>
          <w:i/>
          <w:sz w:val="20"/>
          <w:szCs w:val="20"/>
        </w:rPr>
        <w:t xml:space="preserve">plan </w:t>
      </w:r>
      <w:r>
        <w:rPr>
          <w:rFonts w:ascii="Arial" w:hAnsi="Arial" w:cs="Arial"/>
          <w:i/>
          <w:sz w:val="20"/>
          <w:szCs w:val="20"/>
        </w:rPr>
        <w:t xml:space="preserve">(if agreed) </w:t>
      </w:r>
      <w:r w:rsidRPr="006F1EBF">
        <w:rPr>
          <w:rFonts w:ascii="Arial" w:hAnsi="Arial" w:cs="Arial"/>
          <w:i/>
          <w:sz w:val="20"/>
          <w:szCs w:val="20"/>
        </w:rPr>
        <w:t>signs here</w:t>
      </w:r>
      <w:r w:rsidRPr="006F1EBF">
        <w:rPr>
          <w:rFonts w:ascii="Arial" w:hAnsi="Arial" w:cs="Arial"/>
          <w:i/>
          <w:sz w:val="20"/>
          <w:szCs w:val="20"/>
        </w:rPr>
        <w:tab/>
      </w:r>
      <w:r w:rsidRPr="006F1EBF">
        <w:rPr>
          <w:rFonts w:ascii="Arial" w:hAnsi="Arial" w:cs="Arial"/>
          <w:sz w:val="20"/>
          <w:szCs w:val="20"/>
        </w:rPr>
        <w:t>Signed at</w:t>
      </w:r>
      <w:r w:rsidRPr="006F1EBF">
        <w:rPr>
          <w:rFonts w:ascii="Arial" w:hAnsi="Arial" w:cs="Arial"/>
          <w:i/>
          <w:sz w:val="20"/>
          <w:szCs w:val="20"/>
        </w:rPr>
        <w:t xml:space="preserve"> (city and </w:t>
      </w:r>
      <w:r>
        <w:rPr>
          <w:rFonts w:ascii="Arial" w:hAnsi="Arial" w:cs="Arial"/>
          <w:i/>
          <w:sz w:val="20"/>
          <w:szCs w:val="20"/>
        </w:rPr>
        <w:t>st</w:t>
      </w:r>
      <w:r w:rsidRPr="006F1EBF">
        <w:rPr>
          <w:rFonts w:ascii="Arial" w:hAnsi="Arial" w:cs="Arial"/>
          <w:i/>
          <w:sz w:val="20"/>
          <w:szCs w:val="20"/>
        </w:rPr>
        <w:t>ate)</w:t>
      </w:r>
      <w:r w:rsidRPr="006F1EBF">
        <w:rPr>
          <w:rFonts w:ascii="Arial" w:hAnsi="Arial" w:cs="Arial"/>
          <w:i/>
          <w:sz w:val="20"/>
          <w:szCs w:val="20"/>
        </w:rPr>
        <w:tab/>
      </w:r>
    </w:p>
    <w:p w:rsidR="00810A31" w:rsidRDefault="00810A31" w:rsidP="00DE63E8">
      <w:pPr>
        <w:pStyle w:val="WAItemTitle"/>
      </w:pPr>
      <w:r w:rsidRPr="006F1EBF">
        <w:rPr>
          <w:sz w:val="22"/>
          <w:szCs w:val="22"/>
        </w:rPr>
        <w:tab/>
      </w:r>
      <w:r w:rsidRPr="006F1EBF">
        <w:t>Court Order</w:t>
      </w:r>
    </w:p>
    <w:p w:rsidR="00C4512A" w:rsidRDefault="00FB6C78" w:rsidP="00C4512A">
      <w:pPr>
        <w:spacing w:before="120" w:after="0"/>
        <w:ind w:left="907" w:hanging="360"/>
        <w:rPr>
          <w:rFonts w:ascii="Arial" w:hAnsi="Arial" w:cs="Arial"/>
          <w:sz w:val="22"/>
          <w:szCs w:val="22"/>
        </w:rPr>
      </w:pPr>
      <w:r w:rsidRPr="006F1EBF">
        <w:rPr>
          <w:rFonts w:ascii="Arial" w:hAnsi="Arial" w:cs="Arial"/>
          <w:sz w:val="22"/>
          <w:szCs w:val="22"/>
        </w:rPr>
        <w:fldChar w:fldCharType="begin">
          <w:ffData>
            <w:name w:val=""/>
            <w:enabled/>
            <w:calcOnExit w:val="0"/>
            <w:checkBox>
              <w:sizeAuto/>
              <w:default w:val="1"/>
              <w:checked w:val="0"/>
            </w:checkBox>
          </w:ffData>
        </w:fldChar>
      </w:r>
      <w:r w:rsidR="00C4512A"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C4512A">
        <w:rPr>
          <w:rFonts w:ascii="Arial" w:hAnsi="Arial" w:cs="Arial"/>
          <w:sz w:val="22"/>
          <w:szCs w:val="22"/>
        </w:rPr>
        <w:tab/>
        <w:t xml:space="preserve">Does not apply.  This is a proposal.  </w:t>
      </w:r>
    </w:p>
    <w:p w:rsidR="00C4512A" w:rsidRDefault="00FB6C78" w:rsidP="00C4512A">
      <w:pPr>
        <w:spacing w:before="120" w:after="120"/>
        <w:ind w:left="907" w:hanging="360"/>
        <w:rPr>
          <w:rFonts w:ascii="Arial" w:hAnsi="Arial" w:cs="Arial"/>
          <w:i/>
          <w:sz w:val="22"/>
          <w:szCs w:val="22"/>
        </w:rPr>
      </w:pPr>
      <w:r w:rsidRPr="006F1EBF">
        <w:rPr>
          <w:rFonts w:ascii="Arial" w:hAnsi="Arial" w:cs="Arial"/>
          <w:sz w:val="22"/>
          <w:szCs w:val="22"/>
        </w:rPr>
        <w:fldChar w:fldCharType="begin">
          <w:ffData>
            <w:name w:val=""/>
            <w:enabled/>
            <w:calcOnExit w:val="0"/>
            <w:checkBox>
              <w:sizeAuto/>
              <w:default w:val="1"/>
              <w:checked w:val="0"/>
            </w:checkBox>
          </w:ffData>
        </w:fldChar>
      </w:r>
      <w:r w:rsidR="00C4512A"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00C4512A">
        <w:rPr>
          <w:rFonts w:ascii="Arial" w:hAnsi="Arial" w:cs="Arial"/>
          <w:sz w:val="22"/>
          <w:szCs w:val="22"/>
        </w:rPr>
        <w:tab/>
      </w:r>
      <w:r w:rsidR="00801313">
        <w:rPr>
          <w:rFonts w:ascii="Arial" w:hAnsi="Arial" w:cs="Arial"/>
          <w:sz w:val="22"/>
          <w:szCs w:val="22"/>
        </w:rPr>
        <w:t>This is a court order</w:t>
      </w:r>
      <w:r w:rsidR="00F04F50">
        <w:rPr>
          <w:rFonts w:ascii="Arial" w:hAnsi="Arial" w:cs="Arial"/>
          <w:sz w:val="22"/>
          <w:szCs w:val="22"/>
        </w:rPr>
        <w:t xml:space="preserve"> (if signed by a judge or commissioner below)</w:t>
      </w:r>
      <w:r w:rsidR="00801313">
        <w:rPr>
          <w:rFonts w:ascii="Arial" w:hAnsi="Arial" w:cs="Arial"/>
          <w:sz w:val="22"/>
          <w:szCs w:val="22"/>
        </w:rPr>
        <w:t xml:space="preserve">.  </w:t>
      </w:r>
    </w:p>
    <w:p w:rsidR="00F10E80" w:rsidRPr="006F1EBF" w:rsidRDefault="00F10E80" w:rsidP="00123013">
      <w:pPr>
        <w:spacing w:before="120" w:after="0"/>
        <w:ind w:left="1353" w:hanging="446"/>
        <w:rPr>
          <w:rFonts w:ascii="Arial" w:hAnsi="Arial" w:cs="Arial"/>
          <w:sz w:val="22"/>
          <w:szCs w:val="22"/>
        </w:rPr>
      </w:pPr>
      <w:r w:rsidRPr="00E44FD5">
        <w:rPr>
          <w:rFonts w:ascii="Arial" w:hAnsi="Arial" w:cs="Arial"/>
          <w:b/>
          <w:sz w:val="22"/>
          <w:szCs w:val="22"/>
        </w:rPr>
        <w:t>Findings of Fact</w:t>
      </w:r>
      <w:r w:rsidR="00123013" w:rsidRPr="00E44FD5">
        <w:rPr>
          <w:rFonts w:ascii="Arial" w:hAnsi="Arial" w:cs="Arial"/>
          <w:b/>
          <w:sz w:val="22"/>
          <w:szCs w:val="22"/>
        </w:rPr>
        <w:t xml:space="preserve"> </w:t>
      </w:r>
      <w:r w:rsidR="00123013">
        <w:rPr>
          <w:rFonts w:ascii="Arial" w:hAnsi="Arial" w:cs="Arial"/>
          <w:sz w:val="22"/>
          <w:szCs w:val="22"/>
        </w:rPr>
        <w:t xml:space="preserve">– </w:t>
      </w:r>
      <w:r w:rsidRPr="006F1EBF">
        <w:rPr>
          <w:rFonts w:ascii="Arial" w:hAnsi="Arial" w:cs="Arial"/>
          <w:sz w:val="22"/>
          <w:szCs w:val="22"/>
        </w:rPr>
        <w:t xml:space="preserve">Based on the pleadings </w:t>
      </w:r>
      <w:r w:rsidR="00F04F50">
        <w:rPr>
          <w:rFonts w:ascii="Arial" w:hAnsi="Arial" w:cs="Arial"/>
          <w:sz w:val="22"/>
          <w:szCs w:val="22"/>
        </w:rPr>
        <w:t>and any other</w:t>
      </w:r>
      <w:r w:rsidRPr="006F1EBF">
        <w:rPr>
          <w:rFonts w:ascii="Arial" w:hAnsi="Arial" w:cs="Arial"/>
          <w:sz w:val="22"/>
          <w:szCs w:val="22"/>
        </w:rPr>
        <w:t xml:space="preserve"> evidence considered:</w:t>
      </w:r>
    </w:p>
    <w:p w:rsidR="00F10E80" w:rsidRPr="006F1EBF" w:rsidRDefault="00F10E80" w:rsidP="002549C5">
      <w:pPr>
        <w:tabs>
          <w:tab w:val="left" w:pos="810"/>
        </w:tabs>
        <w:spacing w:before="80" w:after="0"/>
        <w:ind w:left="1267"/>
        <w:rPr>
          <w:rFonts w:ascii="Arial" w:hAnsi="Arial" w:cs="Arial"/>
          <w:sz w:val="22"/>
          <w:szCs w:val="22"/>
        </w:rPr>
      </w:pPr>
      <w:r w:rsidRPr="006F1EBF">
        <w:rPr>
          <w:rFonts w:ascii="Arial" w:hAnsi="Arial" w:cs="Arial"/>
          <w:sz w:val="22"/>
          <w:szCs w:val="22"/>
        </w:rPr>
        <w:t xml:space="preserve">The Court adopts </w:t>
      </w:r>
      <w:r>
        <w:rPr>
          <w:rFonts w:ascii="Arial" w:hAnsi="Arial" w:cs="Arial"/>
          <w:sz w:val="22"/>
          <w:szCs w:val="22"/>
        </w:rPr>
        <w:t>the statements in section</w:t>
      </w:r>
      <w:r w:rsidRPr="006F1EBF">
        <w:rPr>
          <w:rFonts w:ascii="Arial" w:hAnsi="Arial" w:cs="Arial"/>
          <w:sz w:val="22"/>
          <w:szCs w:val="22"/>
        </w:rPr>
        <w:t xml:space="preserve"> </w:t>
      </w:r>
      <w:r w:rsidRPr="00E44FD5">
        <w:rPr>
          <w:rFonts w:ascii="Arial Black" w:hAnsi="Arial Black" w:cs="Arial"/>
          <w:sz w:val="22"/>
          <w:szCs w:val="22"/>
        </w:rPr>
        <w:t>3</w:t>
      </w:r>
      <w:r>
        <w:rPr>
          <w:rFonts w:ascii="Arial" w:hAnsi="Arial" w:cs="Arial"/>
          <w:sz w:val="22"/>
          <w:szCs w:val="22"/>
        </w:rPr>
        <w:t xml:space="preserve"> (Reasons for putting l</w:t>
      </w:r>
      <w:r w:rsidRPr="006F1EBF">
        <w:rPr>
          <w:rFonts w:ascii="Arial" w:hAnsi="Arial" w:cs="Arial"/>
          <w:sz w:val="22"/>
          <w:szCs w:val="22"/>
        </w:rPr>
        <w:t xml:space="preserve">imitations </w:t>
      </w:r>
      <w:r>
        <w:rPr>
          <w:rFonts w:ascii="Arial" w:hAnsi="Arial" w:cs="Arial"/>
          <w:sz w:val="22"/>
          <w:szCs w:val="22"/>
        </w:rPr>
        <w:t xml:space="preserve">on a parent) as its findings.  </w:t>
      </w:r>
    </w:p>
    <w:p w:rsidR="00F10E80" w:rsidRPr="006F1EBF" w:rsidRDefault="00F10E80" w:rsidP="002549C5">
      <w:pPr>
        <w:tabs>
          <w:tab w:val="left" w:pos="810"/>
        </w:tabs>
        <w:spacing w:before="80" w:after="0"/>
        <w:ind w:left="1627" w:hanging="360"/>
        <w:rPr>
          <w:rFonts w:ascii="Arial" w:hAnsi="Arial" w:cs="Arial"/>
          <w:sz w:val="22"/>
          <w:szCs w:val="22"/>
        </w:rPr>
      </w:pPr>
      <w:r w:rsidRPr="006F1EBF">
        <w:rPr>
          <w:rFonts w:ascii="Arial" w:hAnsi="Arial" w:cs="Arial"/>
          <w:sz w:val="22"/>
          <w:szCs w:val="22"/>
        </w:rPr>
        <w:fldChar w:fldCharType="begin">
          <w:ffData>
            <w:name w:val=""/>
            <w:enabled/>
            <w:calcOnExit w:val="0"/>
            <w:checkBox>
              <w:sizeAuto/>
              <w:default w:val="0"/>
            </w:checkBox>
          </w:ffData>
        </w:fldChar>
      </w:r>
      <w:r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Pr="006F1EBF">
        <w:rPr>
          <w:rFonts w:ascii="Arial" w:hAnsi="Arial" w:cs="Arial"/>
          <w:sz w:val="22"/>
          <w:szCs w:val="22"/>
        </w:rPr>
        <w:tab/>
        <w:t>The Court makes additional findings which are:</w:t>
      </w:r>
    </w:p>
    <w:p w:rsidR="00F10E80" w:rsidRPr="006F1EBF" w:rsidRDefault="00F10E80" w:rsidP="002549C5">
      <w:pPr>
        <w:tabs>
          <w:tab w:val="left" w:pos="1170"/>
        </w:tabs>
        <w:spacing w:before="80" w:after="0"/>
        <w:ind w:left="2074" w:hanging="360"/>
        <w:rPr>
          <w:rFonts w:ascii="Arial" w:hAnsi="Arial" w:cs="Arial"/>
          <w:sz w:val="22"/>
          <w:szCs w:val="22"/>
        </w:rPr>
      </w:pPr>
      <w:r w:rsidRPr="002F7C18">
        <w:rPr>
          <w:rFonts w:ascii="Arial" w:hAnsi="Arial" w:cs="Arial"/>
          <w:sz w:val="20"/>
          <w:szCs w:val="20"/>
        </w:rPr>
        <w:fldChar w:fldCharType="begin">
          <w:ffData>
            <w:name w:val=""/>
            <w:enabled/>
            <w:calcOnExit w:val="0"/>
            <w:checkBox>
              <w:sizeAuto/>
              <w:default w:val="1"/>
              <w:checked w:val="0"/>
            </w:checkBox>
          </w:ffData>
        </w:fldChar>
      </w:r>
      <w:r w:rsidRPr="002F7C18">
        <w:rPr>
          <w:rFonts w:ascii="Arial" w:hAnsi="Arial" w:cs="Arial"/>
          <w:sz w:val="20"/>
          <w:szCs w:val="20"/>
        </w:rPr>
        <w:instrText xml:space="preserve"> FORMCHECKBOX </w:instrText>
      </w:r>
      <w:r w:rsidRPr="002F7C18">
        <w:rPr>
          <w:rFonts w:ascii="Arial" w:hAnsi="Arial" w:cs="Arial"/>
          <w:sz w:val="20"/>
          <w:szCs w:val="20"/>
        </w:rPr>
      </w:r>
      <w:r w:rsidRPr="002F7C18">
        <w:rPr>
          <w:rFonts w:ascii="Arial" w:hAnsi="Arial" w:cs="Arial"/>
          <w:sz w:val="20"/>
          <w:szCs w:val="20"/>
        </w:rPr>
        <w:fldChar w:fldCharType="end"/>
      </w:r>
      <w:r w:rsidRPr="006F1EBF">
        <w:rPr>
          <w:rFonts w:ascii="Arial" w:hAnsi="Arial" w:cs="Arial"/>
          <w:sz w:val="22"/>
          <w:szCs w:val="22"/>
        </w:rPr>
        <w:tab/>
        <w:t xml:space="preserve">contained in an order or </w:t>
      </w:r>
      <w:r>
        <w:rPr>
          <w:rFonts w:ascii="Arial" w:hAnsi="Arial" w:cs="Arial"/>
          <w:sz w:val="22"/>
          <w:szCs w:val="22"/>
        </w:rPr>
        <w:t>f</w:t>
      </w:r>
      <w:r w:rsidRPr="006F1EBF">
        <w:rPr>
          <w:rFonts w:ascii="Arial" w:hAnsi="Arial" w:cs="Arial"/>
          <w:sz w:val="22"/>
          <w:szCs w:val="22"/>
        </w:rPr>
        <w:t xml:space="preserve">indings of </w:t>
      </w:r>
      <w:r>
        <w:rPr>
          <w:rFonts w:ascii="Arial" w:hAnsi="Arial" w:cs="Arial"/>
          <w:sz w:val="22"/>
          <w:szCs w:val="22"/>
        </w:rPr>
        <w:t>f</w:t>
      </w:r>
      <w:r w:rsidRPr="006F1EBF">
        <w:rPr>
          <w:rFonts w:ascii="Arial" w:hAnsi="Arial" w:cs="Arial"/>
          <w:sz w:val="22"/>
          <w:szCs w:val="22"/>
        </w:rPr>
        <w:t xml:space="preserve">act entered at the same time as this </w:t>
      </w:r>
      <w:r>
        <w:rPr>
          <w:rFonts w:ascii="Arial" w:hAnsi="Arial" w:cs="Arial"/>
          <w:i/>
          <w:sz w:val="22"/>
          <w:szCs w:val="22"/>
        </w:rPr>
        <w:t>P</w:t>
      </w:r>
      <w:r w:rsidRPr="005858E6">
        <w:rPr>
          <w:rFonts w:ascii="Arial" w:hAnsi="Arial" w:cs="Arial"/>
          <w:i/>
          <w:sz w:val="22"/>
          <w:szCs w:val="22"/>
        </w:rPr>
        <w:t xml:space="preserve">arenting </w:t>
      </w:r>
      <w:r>
        <w:rPr>
          <w:rFonts w:ascii="Arial" w:hAnsi="Arial" w:cs="Arial"/>
          <w:i/>
          <w:sz w:val="22"/>
          <w:szCs w:val="22"/>
        </w:rPr>
        <w:t>P</w:t>
      </w:r>
      <w:r w:rsidRPr="005858E6">
        <w:rPr>
          <w:rFonts w:ascii="Arial" w:hAnsi="Arial" w:cs="Arial"/>
          <w:i/>
          <w:sz w:val="22"/>
          <w:szCs w:val="22"/>
        </w:rPr>
        <w:t>lan</w:t>
      </w:r>
      <w:r w:rsidRPr="006F1EBF">
        <w:rPr>
          <w:rFonts w:ascii="Arial" w:hAnsi="Arial" w:cs="Arial"/>
          <w:sz w:val="22"/>
          <w:szCs w:val="22"/>
        </w:rPr>
        <w:t>.</w:t>
      </w:r>
    </w:p>
    <w:p w:rsidR="00F10E80" w:rsidRPr="006F1EBF" w:rsidRDefault="00F10E80" w:rsidP="002549C5">
      <w:pPr>
        <w:spacing w:before="80" w:after="0"/>
        <w:ind w:left="2074" w:hanging="360"/>
        <w:rPr>
          <w:rFonts w:ascii="Arial" w:hAnsi="Arial" w:cs="Arial"/>
          <w:sz w:val="22"/>
          <w:szCs w:val="22"/>
        </w:rPr>
      </w:pPr>
      <w:r w:rsidRPr="002F7C18">
        <w:rPr>
          <w:rFonts w:ascii="Arial" w:hAnsi="Arial" w:cs="Arial"/>
          <w:sz w:val="20"/>
          <w:szCs w:val="20"/>
        </w:rPr>
        <w:fldChar w:fldCharType="begin">
          <w:ffData>
            <w:name w:val=""/>
            <w:enabled/>
            <w:calcOnExit w:val="0"/>
            <w:checkBox>
              <w:sizeAuto/>
              <w:default w:val="1"/>
              <w:checked w:val="0"/>
            </w:checkBox>
          </w:ffData>
        </w:fldChar>
      </w:r>
      <w:r w:rsidRPr="002F7C18">
        <w:rPr>
          <w:rFonts w:ascii="Arial" w:hAnsi="Arial" w:cs="Arial"/>
          <w:sz w:val="20"/>
          <w:szCs w:val="20"/>
        </w:rPr>
        <w:instrText xml:space="preserve"> FORMCHECKBOX </w:instrText>
      </w:r>
      <w:r w:rsidRPr="002F7C18">
        <w:rPr>
          <w:rFonts w:ascii="Arial" w:hAnsi="Arial" w:cs="Arial"/>
          <w:sz w:val="20"/>
          <w:szCs w:val="20"/>
        </w:rPr>
      </w:r>
      <w:r w:rsidRPr="002F7C18">
        <w:rPr>
          <w:rFonts w:ascii="Arial" w:hAnsi="Arial" w:cs="Arial"/>
          <w:sz w:val="20"/>
          <w:szCs w:val="20"/>
        </w:rPr>
        <w:fldChar w:fldCharType="end"/>
      </w:r>
      <w:r w:rsidRPr="006F1EBF">
        <w:rPr>
          <w:rFonts w:ascii="Arial" w:hAnsi="Arial" w:cs="Arial"/>
          <w:sz w:val="22"/>
          <w:szCs w:val="22"/>
        </w:rPr>
        <w:tab/>
        <w:t xml:space="preserve">attached </w:t>
      </w:r>
      <w:r>
        <w:rPr>
          <w:rFonts w:ascii="Arial" w:hAnsi="Arial" w:cs="Arial"/>
          <w:sz w:val="22"/>
          <w:szCs w:val="22"/>
        </w:rPr>
        <w:t xml:space="preserve">as Exhibit A as part of </w:t>
      </w:r>
      <w:r w:rsidRPr="006F1EBF">
        <w:rPr>
          <w:rFonts w:ascii="Arial" w:hAnsi="Arial" w:cs="Arial"/>
          <w:sz w:val="22"/>
          <w:szCs w:val="22"/>
        </w:rPr>
        <w:t xml:space="preserve">this </w:t>
      </w:r>
      <w:r w:rsidRPr="005858E6">
        <w:rPr>
          <w:rFonts w:ascii="Arial" w:hAnsi="Arial" w:cs="Arial"/>
          <w:i/>
          <w:sz w:val="22"/>
          <w:szCs w:val="22"/>
        </w:rPr>
        <w:t>Parenting Plan</w:t>
      </w:r>
      <w:r w:rsidRPr="006F1EBF">
        <w:rPr>
          <w:rFonts w:ascii="Arial" w:hAnsi="Arial" w:cs="Arial"/>
          <w:sz w:val="22"/>
          <w:szCs w:val="22"/>
        </w:rPr>
        <w:t>.</w:t>
      </w:r>
    </w:p>
    <w:p w:rsidR="00F10E80" w:rsidRPr="006F1EBF" w:rsidRDefault="00F10E80" w:rsidP="002549C5">
      <w:pPr>
        <w:tabs>
          <w:tab w:val="right" w:pos="9360"/>
        </w:tabs>
        <w:spacing w:before="80" w:after="0"/>
        <w:ind w:left="2074" w:hanging="360"/>
        <w:rPr>
          <w:rFonts w:ascii="Arial" w:hAnsi="Arial" w:cs="Arial"/>
          <w:sz w:val="22"/>
          <w:szCs w:val="22"/>
          <w:u w:val="single"/>
        </w:rPr>
      </w:pPr>
      <w:r w:rsidRPr="002F7C18">
        <w:rPr>
          <w:rFonts w:ascii="Arial" w:hAnsi="Arial" w:cs="Arial"/>
          <w:sz w:val="20"/>
          <w:szCs w:val="20"/>
        </w:rPr>
        <w:fldChar w:fldCharType="begin">
          <w:ffData>
            <w:name w:val=""/>
            <w:enabled/>
            <w:calcOnExit w:val="0"/>
            <w:checkBox>
              <w:sizeAuto/>
              <w:default w:val="1"/>
              <w:checked w:val="0"/>
            </w:checkBox>
          </w:ffData>
        </w:fldChar>
      </w:r>
      <w:r w:rsidRPr="002F7C18">
        <w:rPr>
          <w:rFonts w:ascii="Arial" w:hAnsi="Arial" w:cs="Arial"/>
          <w:sz w:val="20"/>
          <w:szCs w:val="20"/>
        </w:rPr>
        <w:instrText xml:space="preserve"> FORMCHECKBOX </w:instrText>
      </w:r>
      <w:r w:rsidRPr="002F7C18">
        <w:rPr>
          <w:rFonts w:ascii="Arial" w:hAnsi="Arial" w:cs="Arial"/>
          <w:sz w:val="20"/>
          <w:szCs w:val="20"/>
        </w:rPr>
      </w:r>
      <w:r w:rsidRPr="002F7C18">
        <w:rPr>
          <w:rFonts w:ascii="Arial" w:hAnsi="Arial" w:cs="Arial"/>
          <w:sz w:val="20"/>
          <w:szCs w:val="20"/>
        </w:rPr>
        <w:fldChar w:fldCharType="end"/>
      </w:r>
      <w:r w:rsidRPr="006F1EBF">
        <w:rPr>
          <w:rFonts w:ascii="Arial" w:hAnsi="Arial" w:cs="Arial"/>
          <w:sz w:val="22"/>
          <w:szCs w:val="22"/>
        </w:rPr>
        <w:tab/>
        <w:t xml:space="preserve">other: </w:t>
      </w:r>
      <w:r w:rsidRPr="006F1EBF">
        <w:rPr>
          <w:rFonts w:ascii="Arial" w:hAnsi="Arial" w:cs="Arial"/>
          <w:sz w:val="22"/>
          <w:szCs w:val="22"/>
          <w:u w:val="single"/>
        </w:rPr>
        <w:tab/>
      </w:r>
    </w:p>
    <w:p w:rsidR="00F10E80" w:rsidRDefault="00F10E80" w:rsidP="002549C5">
      <w:pPr>
        <w:tabs>
          <w:tab w:val="right" w:pos="9360"/>
        </w:tabs>
        <w:spacing w:before="120" w:after="0"/>
        <w:ind w:left="2073"/>
        <w:rPr>
          <w:rFonts w:ascii="Arial" w:hAnsi="Arial" w:cs="Arial"/>
          <w:sz w:val="22"/>
          <w:szCs w:val="22"/>
          <w:u w:val="single"/>
        </w:rPr>
      </w:pPr>
      <w:r w:rsidRPr="006F1EBF">
        <w:rPr>
          <w:rFonts w:ascii="Arial" w:hAnsi="Arial" w:cs="Arial"/>
          <w:sz w:val="22"/>
          <w:szCs w:val="22"/>
          <w:u w:val="single"/>
        </w:rPr>
        <w:tab/>
      </w:r>
    </w:p>
    <w:p w:rsidR="00F10E80" w:rsidRPr="006F1EBF" w:rsidRDefault="00F10E80" w:rsidP="002549C5">
      <w:pPr>
        <w:spacing w:before="120" w:after="0"/>
        <w:ind w:left="1353" w:hanging="446"/>
        <w:rPr>
          <w:rFonts w:ascii="Arial" w:hAnsi="Arial" w:cs="Arial"/>
          <w:sz w:val="22"/>
          <w:szCs w:val="22"/>
        </w:rPr>
      </w:pPr>
      <w:r w:rsidRPr="00E44FD5">
        <w:rPr>
          <w:rFonts w:ascii="Arial" w:hAnsi="Arial" w:cs="Arial"/>
          <w:b/>
          <w:sz w:val="22"/>
          <w:szCs w:val="22"/>
        </w:rPr>
        <w:t xml:space="preserve">Conclusions of Law </w:t>
      </w:r>
      <w:r w:rsidR="002549C5">
        <w:rPr>
          <w:rFonts w:ascii="Arial" w:hAnsi="Arial" w:cs="Arial"/>
          <w:sz w:val="22"/>
          <w:szCs w:val="22"/>
        </w:rPr>
        <w:t xml:space="preserve">– </w:t>
      </w:r>
      <w:r w:rsidRPr="006F1EBF">
        <w:rPr>
          <w:rFonts w:ascii="Arial" w:hAnsi="Arial" w:cs="Arial"/>
          <w:sz w:val="22"/>
          <w:szCs w:val="22"/>
        </w:rPr>
        <w:t xml:space="preserve">This </w:t>
      </w:r>
      <w:r>
        <w:rPr>
          <w:rFonts w:ascii="Arial" w:hAnsi="Arial" w:cs="Arial"/>
          <w:i/>
          <w:sz w:val="22"/>
          <w:szCs w:val="22"/>
        </w:rPr>
        <w:t xml:space="preserve">Parenting Plan </w:t>
      </w:r>
      <w:r w:rsidRPr="006F1EBF">
        <w:rPr>
          <w:rFonts w:ascii="Arial" w:hAnsi="Arial" w:cs="Arial"/>
          <w:sz w:val="22"/>
          <w:szCs w:val="22"/>
        </w:rPr>
        <w:t xml:space="preserve">is in the best interest of the children. </w:t>
      </w:r>
    </w:p>
    <w:p w:rsidR="00F10E80" w:rsidRPr="006F1EBF" w:rsidRDefault="00F10E80" w:rsidP="006A0D22">
      <w:pPr>
        <w:tabs>
          <w:tab w:val="left" w:pos="4456"/>
          <w:tab w:val="right" w:pos="9360"/>
        </w:tabs>
        <w:spacing w:before="120" w:after="0"/>
        <w:ind w:left="1627" w:hanging="360"/>
        <w:rPr>
          <w:rFonts w:ascii="Arial" w:hAnsi="Arial" w:cs="Arial"/>
          <w:sz w:val="22"/>
          <w:szCs w:val="22"/>
        </w:rPr>
      </w:pPr>
      <w:r w:rsidRPr="006F1EBF">
        <w:rPr>
          <w:rFonts w:ascii="Arial" w:hAnsi="Arial" w:cs="Arial"/>
          <w:sz w:val="22"/>
          <w:szCs w:val="22"/>
        </w:rPr>
        <w:fldChar w:fldCharType="begin">
          <w:ffData>
            <w:name w:val=""/>
            <w:enabled/>
            <w:calcOnExit w:val="0"/>
            <w:checkBox>
              <w:sizeAuto/>
              <w:default w:val="1"/>
              <w:checked w:val="0"/>
            </w:checkBox>
          </w:ffData>
        </w:fldChar>
      </w:r>
      <w:r w:rsidRPr="006F1EBF">
        <w:rPr>
          <w:rFonts w:ascii="Arial" w:hAnsi="Arial" w:cs="Arial"/>
          <w:sz w:val="22"/>
          <w:szCs w:val="22"/>
        </w:rPr>
        <w:instrText xml:space="preserve"> FORMCHECKBOX </w:instrText>
      </w:r>
      <w:r w:rsidRPr="006F1EBF">
        <w:rPr>
          <w:rFonts w:ascii="Arial" w:hAnsi="Arial" w:cs="Arial"/>
          <w:sz w:val="22"/>
          <w:szCs w:val="22"/>
        </w:rPr>
      </w:r>
      <w:r w:rsidRPr="006F1EBF">
        <w:rPr>
          <w:rFonts w:ascii="Arial" w:hAnsi="Arial" w:cs="Arial"/>
          <w:sz w:val="22"/>
          <w:szCs w:val="22"/>
        </w:rPr>
        <w:fldChar w:fldCharType="end"/>
      </w:r>
      <w:r w:rsidRPr="006F1EBF">
        <w:rPr>
          <w:rFonts w:ascii="Arial" w:hAnsi="Arial" w:cs="Arial"/>
          <w:sz w:val="22"/>
          <w:szCs w:val="22"/>
        </w:rPr>
        <w:tab/>
        <w:t>Other:</w:t>
      </w:r>
      <w:r>
        <w:rPr>
          <w:rFonts w:ascii="Arial" w:hAnsi="Arial" w:cs="Arial"/>
          <w:sz w:val="22"/>
          <w:szCs w:val="22"/>
        </w:rPr>
        <w:t xml:space="preserve"> </w:t>
      </w:r>
      <w:r w:rsidRPr="00814408">
        <w:rPr>
          <w:rFonts w:ascii="Arial" w:hAnsi="Arial" w:cs="Arial"/>
          <w:sz w:val="22"/>
          <w:szCs w:val="22"/>
          <w:u w:val="single"/>
        </w:rPr>
        <w:tab/>
      </w:r>
      <w:r w:rsidR="006A0D22">
        <w:rPr>
          <w:rFonts w:ascii="Arial" w:hAnsi="Arial" w:cs="Arial"/>
          <w:sz w:val="22"/>
          <w:szCs w:val="22"/>
          <w:u w:val="single"/>
        </w:rPr>
        <w:tab/>
      </w:r>
    </w:p>
    <w:p w:rsidR="00F10E80" w:rsidRPr="006F1EBF" w:rsidRDefault="00F10E80" w:rsidP="002549C5">
      <w:pPr>
        <w:tabs>
          <w:tab w:val="right" w:pos="9360"/>
        </w:tabs>
        <w:spacing w:before="120" w:after="0"/>
        <w:ind w:left="1627"/>
        <w:rPr>
          <w:rFonts w:ascii="Arial" w:hAnsi="Arial" w:cs="Arial"/>
          <w:sz w:val="22"/>
          <w:szCs w:val="22"/>
        </w:rPr>
      </w:pPr>
      <w:r w:rsidRPr="006F1EBF">
        <w:rPr>
          <w:rFonts w:ascii="Arial" w:hAnsi="Arial" w:cs="Arial"/>
          <w:sz w:val="22"/>
          <w:szCs w:val="22"/>
          <w:u w:val="single"/>
        </w:rPr>
        <w:tab/>
      </w:r>
    </w:p>
    <w:p w:rsidR="00F10E80" w:rsidRPr="00DA69D1" w:rsidRDefault="00F10E80" w:rsidP="00F10E80">
      <w:pPr>
        <w:spacing w:before="120" w:after="0"/>
        <w:ind w:left="1353" w:hanging="446"/>
        <w:rPr>
          <w:rFonts w:ascii="Arial" w:hAnsi="Arial" w:cs="Arial"/>
          <w:sz w:val="22"/>
          <w:szCs w:val="22"/>
        </w:rPr>
      </w:pPr>
      <w:r w:rsidRPr="00E44FD5">
        <w:rPr>
          <w:rFonts w:ascii="Arial" w:hAnsi="Arial" w:cs="Arial"/>
          <w:b/>
          <w:sz w:val="22"/>
          <w:szCs w:val="22"/>
        </w:rPr>
        <w:t>Order</w:t>
      </w:r>
      <w:r w:rsidRPr="00E44FD5">
        <w:rPr>
          <w:rFonts w:ascii="Arial" w:hAnsi="Arial" w:cs="Arial"/>
          <w:sz w:val="22"/>
          <w:szCs w:val="22"/>
        </w:rPr>
        <w:t xml:space="preserve"> </w:t>
      </w:r>
      <w:r>
        <w:rPr>
          <w:rFonts w:ascii="Arial" w:hAnsi="Arial" w:cs="Arial"/>
          <w:sz w:val="22"/>
          <w:szCs w:val="22"/>
        </w:rPr>
        <w:t xml:space="preserve">– </w:t>
      </w:r>
      <w:r w:rsidRPr="006F1EBF">
        <w:rPr>
          <w:rFonts w:ascii="Arial" w:hAnsi="Arial" w:cs="Arial"/>
          <w:sz w:val="22"/>
          <w:szCs w:val="22"/>
        </w:rPr>
        <w:t xml:space="preserve">The parties </w:t>
      </w:r>
      <w:r>
        <w:rPr>
          <w:rFonts w:ascii="Arial" w:hAnsi="Arial" w:cs="Arial"/>
          <w:sz w:val="22"/>
          <w:szCs w:val="22"/>
        </w:rPr>
        <w:t>must</w:t>
      </w:r>
      <w:r w:rsidRPr="006F1EBF">
        <w:rPr>
          <w:rFonts w:ascii="Arial" w:hAnsi="Arial" w:cs="Arial"/>
          <w:sz w:val="22"/>
          <w:szCs w:val="22"/>
        </w:rPr>
        <w:t xml:space="preserve"> follow th</w:t>
      </w:r>
      <w:r>
        <w:rPr>
          <w:rFonts w:ascii="Arial" w:hAnsi="Arial" w:cs="Arial"/>
          <w:sz w:val="22"/>
          <w:szCs w:val="22"/>
        </w:rPr>
        <w:t>is</w:t>
      </w:r>
      <w:r w:rsidRPr="006F1EBF">
        <w:rPr>
          <w:rFonts w:ascii="Arial" w:hAnsi="Arial" w:cs="Arial"/>
          <w:sz w:val="22"/>
          <w:szCs w:val="22"/>
        </w:rPr>
        <w:t xml:space="preserve"> </w:t>
      </w:r>
      <w:r>
        <w:rPr>
          <w:rFonts w:ascii="Arial" w:hAnsi="Arial" w:cs="Arial"/>
          <w:i/>
          <w:sz w:val="22"/>
          <w:szCs w:val="22"/>
        </w:rPr>
        <w:t>Parenting Plan</w:t>
      </w:r>
      <w:r w:rsidRPr="006F1EBF">
        <w:rPr>
          <w:rFonts w:ascii="Arial" w:hAnsi="Arial" w:cs="Arial"/>
          <w:sz w:val="22"/>
          <w:szCs w:val="22"/>
        </w:rPr>
        <w:t xml:space="preserve">.  </w:t>
      </w:r>
    </w:p>
    <w:p w:rsidR="00F10E80" w:rsidRPr="006F1EBF" w:rsidRDefault="00711B4D" w:rsidP="00711B4D">
      <w:pPr>
        <w:tabs>
          <w:tab w:val="left" w:pos="3600"/>
          <w:tab w:val="left" w:pos="4320"/>
          <w:tab w:val="left" w:pos="9360"/>
        </w:tabs>
        <w:spacing w:before="240" w:after="0"/>
        <w:ind w:left="900"/>
        <w:rPr>
          <w:rFonts w:ascii="Arial" w:hAnsi="Arial" w:cs="Arial"/>
          <w:sz w:val="22"/>
          <w:szCs w:val="22"/>
          <w:u w:val="single"/>
        </w:rPr>
      </w:pPr>
      <w:r>
        <w:rPr>
          <w:noProof/>
          <w:lang w:eastAsia="en-US"/>
        </w:rPr>
        <w:pict>
          <v:shape id="_x0000_s1033" type="#_x0000_t5" style="position:absolute;left:0;text-align:left;margin-left:212.65pt;margin-top:15.9pt;width:10.85pt;height:4.3pt;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" fillcolor="black" stroked="f">
            <o:lock v:ext="edit" aspectratio="t"/>
          </v:shape>
        </w:pict>
      </w:r>
      <w:r w:rsidR="00F10E80" w:rsidRPr="006F1EBF">
        <w:rPr>
          <w:rFonts w:ascii="Arial" w:hAnsi="Arial" w:cs="Arial"/>
          <w:sz w:val="22"/>
          <w:szCs w:val="22"/>
          <w:u w:val="single"/>
        </w:rPr>
        <w:tab/>
      </w:r>
      <w:r w:rsidR="00F10E80" w:rsidRPr="006F1EBF">
        <w:rPr>
          <w:rFonts w:ascii="Arial" w:hAnsi="Arial" w:cs="Arial"/>
          <w:sz w:val="22"/>
          <w:szCs w:val="22"/>
        </w:rPr>
        <w:tab/>
      </w:r>
      <w:r w:rsidR="00F10E80" w:rsidRPr="006F1EBF">
        <w:rPr>
          <w:rFonts w:ascii="Arial" w:hAnsi="Arial" w:cs="Arial"/>
          <w:sz w:val="22"/>
          <w:szCs w:val="22"/>
          <w:u w:val="single"/>
        </w:rPr>
        <w:tab/>
      </w:r>
    </w:p>
    <w:p w:rsidR="00F10E80" w:rsidRDefault="00F10E80" w:rsidP="00711B4D">
      <w:pPr>
        <w:tabs>
          <w:tab w:val="left" w:pos="3600"/>
          <w:tab w:val="left" w:pos="4320"/>
          <w:tab w:val="left" w:pos="9360"/>
        </w:tabs>
        <w:spacing w:after="240"/>
        <w:ind w:left="900"/>
        <w:rPr>
          <w:rFonts w:ascii="Arial" w:hAnsi="Arial" w:cs="Arial"/>
          <w:i/>
          <w:sz w:val="20"/>
          <w:szCs w:val="20"/>
        </w:rPr>
      </w:pPr>
      <w:r w:rsidRPr="00814408">
        <w:rPr>
          <w:rFonts w:ascii="Arial" w:hAnsi="Arial" w:cs="Arial"/>
          <w:i/>
          <w:sz w:val="20"/>
          <w:szCs w:val="20"/>
        </w:rPr>
        <w:t>Date</w:t>
      </w:r>
      <w:r w:rsidR="00711B4D">
        <w:rPr>
          <w:rFonts w:ascii="Arial" w:hAnsi="Arial" w:cs="Arial"/>
          <w:i/>
          <w:sz w:val="20"/>
          <w:szCs w:val="20"/>
        </w:rPr>
        <w:tab/>
      </w:r>
      <w:r w:rsidR="00711B4D">
        <w:rPr>
          <w:rFonts w:ascii="Arial" w:hAnsi="Arial" w:cs="Arial"/>
          <w:i/>
          <w:sz w:val="20"/>
          <w:szCs w:val="20"/>
        </w:rPr>
        <w:tab/>
      </w:r>
      <w:r w:rsidR="00711B4D" w:rsidRPr="00814408">
        <w:rPr>
          <w:rFonts w:ascii="Arial" w:hAnsi="Arial" w:cs="Arial"/>
          <w:i/>
          <w:sz w:val="20"/>
          <w:szCs w:val="20"/>
        </w:rPr>
        <w:t>Judge or Commissioner signs here</w:t>
      </w:r>
    </w:p>
    <w:tbl>
      <w:tblPr>
        <w:tblW w:w="0" w:type="auto"/>
        <w:tblInd w:w="1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60"/>
      </w:tblGrid>
      <w:tr w:rsidR="005F55DB" w:rsidRPr="006F1EBF" w:rsidTr="00900679">
        <w:tc>
          <w:tcPr>
            <w:tcW w:w="8460" w:type="dxa"/>
          </w:tcPr>
          <w:p w:rsidR="00F10E80" w:rsidRPr="00900679" w:rsidRDefault="00F10E80" w:rsidP="00900679">
            <w:pPr>
              <w:spacing w:before="40" w:after="40"/>
              <w:rPr>
                <w:rFonts w:ascii="Arial Narrow" w:hAnsi="Arial Narrow"/>
              </w:rPr>
            </w:pPr>
            <w:r w:rsidRPr="00900679">
              <w:rPr>
                <w:rFonts w:ascii="Arial Narrow" w:hAnsi="Arial Narrow"/>
                <w:b/>
                <w:i/>
                <w:sz w:val="22"/>
                <w:szCs w:val="22"/>
              </w:rPr>
              <w:t xml:space="preserve">Warning! </w:t>
            </w:r>
            <w:r w:rsidRPr="00900679">
              <w:rPr>
                <w:rFonts w:ascii="Arial Narrow" w:hAnsi="Arial Narrow"/>
                <w:b/>
                <w:sz w:val="22"/>
                <w:szCs w:val="22"/>
              </w:rPr>
              <w:t xml:space="preserve"> </w:t>
            </w:r>
            <w:r w:rsidRPr="00900679">
              <w:rPr>
                <w:rFonts w:ascii="Arial Narrow" w:hAnsi="Arial Narrow" w:cs="Arial"/>
                <w:sz w:val="22"/>
                <w:szCs w:val="22"/>
              </w:rPr>
              <w:t xml:space="preserve">If you don’t follow this </w:t>
            </w:r>
            <w:r w:rsidRPr="00900679">
              <w:rPr>
                <w:rFonts w:ascii="Arial Narrow" w:hAnsi="Arial Narrow" w:cs="Arial"/>
                <w:i/>
                <w:sz w:val="22"/>
                <w:szCs w:val="22"/>
              </w:rPr>
              <w:t>Parenting Plan</w:t>
            </w:r>
            <w:r w:rsidRPr="00900679">
              <w:rPr>
                <w:rFonts w:ascii="Arial Narrow" w:hAnsi="Arial Narrow" w:cs="Arial"/>
                <w:sz w:val="22"/>
                <w:szCs w:val="22"/>
              </w:rPr>
              <w:t xml:space="preserve">, the court may find you in contempt (RCW 26.09.160).  You still have to follow this </w:t>
            </w:r>
            <w:r w:rsidRPr="00900679">
              <w:rPr>
                <w:rFonts w:ascii="Arial Narrow" w:hAnsi="Arial Narrow" w:cs="Arial"/>
                <w:i/>
                <w:sz w:val="22"/>
                <w:szCs w:val="22"/>
              </w:rPr>
              <w:t>Parenting Plan</w:t>
            </w:r>
            <w:r w:rsidRPr="00900679">
              <w:rPr>
                <w:rFonts w:ascii="Arial Narrow" w:hAnsi="Arial Narrow" w:cs="Arial"/>
                <w:sz w:val="22"/>
                <w:szCs w:val="22"/>
              </w:rPr>
              <w:t xml:space="preserve"> even if the other </w:t>
            </w:r>
            <w:r w:rsidR="00A22EBE">
              <w:rPr>
                <w:rFonts w:ascii="Arial Narrow" w:hAnsi="Arial Narrow" w:cs="Arial"/>
                <w:sz w:val="22"/>
                <w:szCs w:val="22"/>
              </w:rPr>
              <w:t>parent</w:t>
            </w:r>
            <w:r w:rsidR="00A22EBE" w:rsidRPr="00900679">
              <w:rPr>
                <w:rFonts w:ascii="Arial Narrow" w:hAnsi="Arial Narrow" w:cs="Arial"/>
                <w:sz w:val="22"/>
                <w:szCs w:val="22"/>
              </w:rPr>
              <w:t xml:space="preserve"> </w:t>
            </w:r>
            <w:r w:rsidRPr="00900679">
              <w:rPr>
                <w:rFonts w:ascii="Arial Narrow" w:hAnsi="Arial Narrow" w:cs="Arial"/>
                <w:sz w:val="22"/>
                <w:szCs w:val="22"/>
              </w:rPr>
              <w:t xml:space="preserve">doesn’t.  </w:t>
            </w:r>
          </w:p>
          <w:p w:rsidR="00F10E80" w:rsidRPr="00814408" w:rsidRDefault="00F10E80" w:rsidP="00900679">
            <w:pPr>
              <w:tabs>
                <w:tab w:val="left" w:pos="4140"/>
                <w:tab w:val="left" w:pos="5760"/>
              </w:tabs>
              <w:spacing w:before="40" w:after="40"/>
              <w:rPr>
                <w:rFonts w:ascii="Arial" w:hAnsi="Arial" w:cs="Arial"/>
                <w:i/>
                <w:sz w:val="20"/>
                <w:szCs w:val="20"/>
              </w:rPr>
            </w:pPr>
            <w:r w:rsidRPr="00900679">
              <w:rPr>
                <w:rFonts w:ascii="Arial Narrow" w:hAnsi="Arial Narrow" w:cs="Arial"/>
                <w:sz w:val="22"/>
                <w:szCs w:val="22"/>
              </w:rPr>
              <w:t xml:space="preserve">Violation of </w:t>
            </w:r>
            <w:r w:rsidRPr="00900679">
              <w:rPr>
                <w:rFonts w:ascii="Arial Narrow" w:hAnsi="Arial Narrow" w:cs="Arial"/>
                <w:b/>
                <w:sz w:val="22"/>
                <w:szCs w:val="22"/>
              </w:rPr>
              <w:t>residential</w:t>
            </w:r>
            <w:r w:rsidRPr="00900679">
              <w:rPr>
                <w:rFonts w:ascii="Arial Narrow" w:hAnsi="Arial Narrow" w:cs="Arial"/>
                <w:sz w:val="22"/>
                <w:szCs w:val="22"/>
              </w:rPr>
              <w:t xml:space="preserve"> provisions of this order with actual knowledge of its terms is punishable by contempt of court and may be a criminal offense under RCW 9A.40.060(2) or 9A.40.070(2).  Violation of this order may subject a violator to arrest.</w:t>
            </w:r>
          </w:p>
        </w:tc>
      </w:tr>
    </w:tbl>
    <w:p w:rsidR="00CB30CC" w:rsidRPr="006F1EBF" w:rsidRDefault="00CB30CC" w:rsidP="00DD248B">
      <w:pPr>
        <w:tabs>
          <w:tab w:val="left" w:pos="9360"/>
        </w:tabs>
        <w:suppressAutoHyphens/>
        <w:spacing w:before="240" w:after="120"/>
        <w:outlineLvl w:val="0"/>
        <w:rPr>
          <w:rFonts w:ascii="Arial" w:hAnsi="Arial" w:cs="Arial"/>
          <w:b/>
          <w:sz w:val="22"/>
          <w:szCs w:val="22"/>
        </w:rPr>
      </w:pPr>
      <w:r w:rsidRPr="006F1EBF">
        <w:rPr>
          <w:rFonts w:ascii="Arial" w:hAnsi="Arial" w:cs="Arial"/>
          <w:b/>
          <w:sz w:val="22"/>
          <w:szCs w:val="22"/>
        </w:rPr>
        <w:t xml:space="preserve">If </w:t>
      </w:r>
      <w:r w:rsidR="0000560E" w:rsidRPr="006F1EBF">
        <w:rPr>
          <w:rFonts w:ascii="Arial" w:hAnsi="Arial" w:cs="Arial"/>
          <w:b/>
          <w:sz w:val="22"/>
          <w:szCs w:val="22"/>
        </w:rPr>
        <w:t>this is a court</w:t>
      </w:r>
      <w:r w:rsidRPr="006F1EBF">
        <w:rPr>
          <w:rFonts w:ascii="Arial" w:hAnsi="Arial" w:cs="Arial"/>
          <w:b/>
          <w:sz w:val="22"/>
          <w:szCs w:val="22"/>
        </w:rPr>
        <w:t xml:space="preserve"> order, </w:t>
      </w:r>
      <w:r w:rsidR="000A38ED">
        <w:rPr>
          <w:rFonts w:ascii="Arial" w:hAnsi="Arial" w:cs="Arial"/>
          <w:b/>
          <w:sz w:val="22"/>
          <w:szCs w:val="22"/>
        </w:rPr>
        <w:t>the parties and/</w:t>
      </w:r>
      <w:r w:rsidRPr="006F1EBF">
        <w:rPr>
          <w:rFonts w:ascii="Arial" w:hAnsi="Arial" w:cs="Arial"/>
          <w:b/>
          <w:sz w:val="22"/>
          <w:szCs w:val="22"/>
        </w:rPr>
        <w:t>or their lawyers</w:t>
      </w:r>
      <w:r w:rsidR="000A38ED">
        <w:rPr>
          <w:rFonts w:ascii="Arial" w:hAnsi="Arial" w:cs="Arial"/>
          <w:b/>
          <w:sz w:val="22"/>
          <w:szCs w:val="22"/>
        </w:rPr>
        <w:t xml:space="preserve"> (and any GAL) </w:t>
      </w:r>
      <w:r w:rsidRPr="006F1EBF">
        <w:rPr>
          <w:rFonts w:ascii="Arial" w:hAnsi="Arial" w:cs="Arial"/>
          <w:b/>
          <w:sz w:val="22"/>
          <w:szCs w:val="22"/>
        </w:rPr>
        <w:t xml:space="preserve">sign below. </w:t>
      </w:r>
    </w:p>
    <w:p w:rsidR="003242DA" w:rsidRPr="006F1EBF" w:rsidRDefault="003242DA" w:rsidP="00CB30CC">
      <w:pPr>
        <w:tabs>
          <w:tab w:val="left" w:pos="0"/>
          <w:tab w:val="left" w:pos="4680"/>
          <w:tab w:val="left" w:pos="10080"/>
        </w:tabs>
        <w:suppressAutoHyphens/>
        <w:spacing w:after="0"/>
        <w:rPr>
          <w:rFonts w:ascii="Arial" w:hAnsi="Arial" w:cs="Arial"/>
          <w:sz w:val="20"/>
          <w:szCs w:val="20"/>
        </w:rPr>
      </w:pPr>
      <w:r w:rsidRPr="006F1EBF">
        <w:rPr>
          <w:rFonts w:ascii="Arial" w:hAnsi="Arial" w:cs="Arial"/>
          <w:sz w:val="20"/>
          <w:szCs w:val="20"/>
        </w:rPr>
        <w:t xml:space="preserve">This order </w:t>
      </w:r>
      <w:r w:rsidRPr="006A0D22">
        <w:rPr>
          <w:rFonts w:ascii="Arial" w:hAnsi="Arial" w:cs="Arial"/>
          <w:i/>
          <w:sz w:val="20"/>
          <w:szCs w:val="20"/>
        </w:rPr>
        <w:t xml:space="preserve">(check </w:t>
      </w:r>
      <w:r w:rsidR="006A0D22" w:rsidRPr="006A0D22">
        <w:rPr>
          <w:rFonts w:ascii="Arial" w:hAnsi="Arial" w:cs="Arial"/>
          <w:i/>
          <w:sz w:val="20"/>
          <w:szCs w:val="20"/>
        </w:rPr>
        <w:t>any</w:t>
      </w:r>
      <w:r w:rsidRPr="006A0D22">
        <w:rPr>
          <w:rFonts w:ascii="Arial" w:hAnsi="Arial" w:cs="Arial"/>
          <w:i/>
          <w:sz w:val="20"/>
          <w:szCs w:val="20"/>
        </w:rPr>
        <w:t xml:space="preserve"> that apply):</w:t>
      </w:r>
      <w:r w:rsidRPr="006F1EBF">
        <w:rPr>
          <w:rFonts w:ascii="Arial" w:hAnsi="Arial" w:cs="Arial"/>
          <w:sz w:val="20"/>
          <w:szCs w:val="20"/>
        </w:rPr>
        <w:tab/>
      </w:r>
      <w:r w:rsidR="005F55DB" w:rsidRPr="006F1EBF">
        <w:rPr>
          <w:rFonts w:ascii="Arial" w:hAnsi="Arial" w:cs="Arial"/>
          <w:sz w:val="20"/>
          <w:szCs w:val="20"/>
        </w:rPr>
        <w:t>T</w:t>
      </w:r>
      <w:r w:rsidRPr="006F1EBF">
        <w:rPr>
          <w:rFonts w:ascii="Arial" w:hAnsi="Arial" w:cs="Arial"/>
          <w:sz w:val="20"/>
          <w:szCs w:val="20"/>
        </w:rPr>
        <w:t xml:space="preserve">his order </w:t>
      </w:r>
      <w:r w:rsidRPr="006A0D22">
        <w:rPr>
          <w:rFonts w:ascii="Arial" w:hAnsi="Arial" w:cs="Arial"/>
          <w:i/>
          <w:sz w:val="20"/>
          <w:szCs w:val="20"/>
        </w:rPr>
        <w:t xml:space="preserve">(check </w:t>
      </w:r>
      <w:r w:rsidR="006A0D22" w:rsidRPr="006A0D22">
        <w:rPr>
          <w:rFonts w:ascii="Arial" w:hAnsi="Arial" w:cs="Arial"/>
          <w:i/>
          <w:sz w:val="20"/>
          <w:szCs w:val="20"/>
        </w:rPr>
        <w:t>any</w:t>
      </w:r>
      <w:r w:rsidRPr="006A0D22">
        <w:rPr>
          <w:rFonts w:ascii="Arial" w:hAnsi="Arial" w:cs="Arial"/>
          <w:i/>
          <w:sz w:val="20"/>
          <w:szCs w:val="20"/>
        </w:rPr>
        <w:t xml:space="preserve"> that apply):</w:t>
      </w:r>
    </w:p>
    <w:p w:rsidR="00CB30CC" w:rsidRPr="006F1EBF" w:rsidRDefault="00FB6C78" w:rsidP="00CB30CC">
      <w:pPr>
        <w:tabs>
          <w:tab w:val="left" w:pos="0"/>
          <w:tab w:val="left" w:pos="4680"/>
          <w:tab w:val="left" w:pos="10080"/>
        </w:tabs>
        <w:suppressAutoHyphens/>
        <w:spacing w:after="0"/>
        <w:rPr>
          <w:rFonts w:ascii="Arial" w:hAnsi="Arial" w:cs="Arial"/>
          <w:sz w:val="20"/>
          <w:szCs w:val="20"/>
        </w:rPr>
      </w:pPr>
      <w:r w:rsidRPr="006F1EBF">
        <w:rPr>
          <w:rFonts w:ascii="Arial" w:hAnsi="Arial" w:cs="Arial"/>
          <w:sz w:val="20"/>
          <w:szCs w:val="20"/>
        </w:rPr>
        <w:fldChar w:fldCharType="begin">
          <w:ffData>
            <w:name w:val="Check7"/>
            <w:enabled/>
            <w:calcOnExit w:val="0"/>
            <w:checkBox>
              <w:sizeAuto/>
              <w:default w:val="1"/>
              <w:checked w:val="0"/>
            </w:checkBox>
          </w:ffData>
        </w:fldChar>
      </w:r>
      <w:r w:rsidR="00CB30CC" w:rsidRPr="006F1EBF">
        <w:rPr>
          <w:rFonts w:ascii="Arial" w:hAnsi="Arial" w:cs="Arial"/>
          <w:sz w:val="20"/>
          <w:szCs w:val="20"/>
        </w:rPr>
        <w:instrText xml:space="preserve"> FORMCHECKBOX </w:instrText>
      </w:r>
      <w:r w:rsidRPr="006F1EBF">
        <w:rPr>
          <w:rFonts w:ascii="Arial" w:hAnsi="Arial" w:cs="Arial"/>
          <w:sz w:val="20"/>
          <w:szCs w:val="20"/>
        </w:rPr>
      </w:r>
      <w:r w:rsidRPr="006F1EBF">
        <w:rPr>
          <w:rFonts w:ascii="Arial" w:hAnsi="Arial" w:cs="Arial"/>
          <w:sz w:val="20"/>
          <w:szCs w:val="20"/>
        </w:rPr>
        <w:fldChar w:fldCharType="end"/>
      </w:r>
      <w:r w:rsidR="00CB30CC" w:rsidRPr="006F1EBF">
        <w:rPr>
          <w:rFonts w:ascii="Arial" w:hAnsi="Arial" w:cs="Arial"/>
          <w:sz w:val="20"/>
          <w:szCs w:val="20"/>
        </w:rPr>
        <w:t xml:space="preserve">  is an agreement of the parties</w:t>
      </w:r>
      <w:r w:rsidR="00631E2B" w:rsidRPr="006F1EBF">
        <w:rPr>
          <w:rFonts w:ascii="Arial" w:hAnsi="Arial" w:cs="Arial"/>
          <w:sz w:val="20"/>
          <w:szCs w:val="20"/>
        </w:rPr>
        <w:t>.</w:t>
      </w:r>
      <w:r w:rsidR="00CB30CC" w:rsidRPr="006F1EBF">
        <w:rPr>
          <w:rFonts w:ascii="Arial" w:hAnsi="Arial" w:cs="Arial"/>
          <w:sz w:val="20"/>
          <w:szCs w:val="20"/>
        </w:rPr>
        <w:tab/>
      </w:r>
      <w:r w:rsidRPr="006F1EBF">
        <w:rPr>
          <w:rFonts w:ascii="Arial" w:hAnsi="Arial" w:cs="Arial"/>
          <w:sz w:val="20"/>
          <w:szCs w:val="20"/>
        </w:rPr>
        <w:fldChar w:fldCharType="begin">
          <w:ffData>
            <w:name w:val="Check7"/>
            <w:enabled/>
            <w:calcOnExit w:val="0"/>
            <w:checkBox>
              <w:sizeAuto/>
              <w:default w:val="1"/>
              <w:checked w:val="0"/>
            </w:checkBox>
          </w:ffData>
        </w:fldChar>
      </w:r>
      <w:r w:rsidR="00CB30CC" w:rsidRPr="006F1EBF">
        <w:rPr>
          <w:rFonts w:ascii="Arial" w:hAnsi="Arial" w:cs="Arial"/>
          <w:sz w:val="20"/>
          <w:szCs w:val="20"/>
        </w:rPr>
        <w:instrText xml:space="preserve"> FORMCHECKBOX </w:instrText>
      </w:r>
      <w:r w:rsidRPr="006F1EBF">
        <w:rPr>
          <w:rFonts w:ascii="Arial" w:hAnsi="Arial" w:cs="Arial"/>
          <w:sz w:val="20"/>
          <w:szCs w:val="20"/>
        </w:rPr>
      </w:r>
      <w:r w:rsidRPr="006F1EBF">
        <w:rPr>
          <w:rFonts w:ascii="Arial" w:hAnsi="Arial" w:cs="Arial"/>
          <w:sz w:val="20"/>
          <w:szCs w:val="20"/>
        </w:rPr>
        <w:fldChar w:fldCharType="end"/>
      </w:r>
      <w:r w:rsidR="00CB30CC" w:rsidRPr="006F1EBF">
        <w:rPr>
          <w:rFonts w:ascii="Arial" w:hAnsi="Arial" w:cs="Arial"/>
          <w:sz w:val="20"/>
          <w:szCs w:val="20"/>
        </w:rPr>
        <w:t xml:space="preserve"> is an agreement of the parties</w:t>
      </w:r>
      <w:r w:rsidR="00631E2B" w:rsidRPr="006F1EBF">
        <w:rPr>
          <w:rFonts w:ascii="Arial" w:hAnsi="Arial" w:cs="Arial"/>
          <w:sz w:val="20"/>
          <w:szCs w:val="20"/>
        </w:rPr>
        <w:t>.</w:t>
      </w:r>
    </w:p>
    <w:p w:rsidR="005F55DB" w:rsidRPr="006F1EBF" w:rsidRDefault="00FB6C78" w:rsidP="0010381B">
      <w:pPr>
        <w:tabs>
          <w:tab w:val="left" w:pos="0"/>
          <w:tab w:val="left" w:pos="4680"/>
          <w:tab w:val="left" w:pos="8010"/>
          <w:tab w:val="left" w:pos="10080"/>
        </w:tabs>
        <w:suppressAutoHyphens/>
        <w:spacing w:after="0"/>
        <w:rPr>
          <w:rFonts w:ascii="Arial" w:hAnsi="Arial" w:cs="Arial"/>
          <w:sz w:val="20"/>
          <w:szCs w:val="20"/>
        </w:rPr>
      </w:pPr>
      <w:r w:rsidRPr="006F1EBF">
        <w:rPr>
          <w:rFonts w:ascii="Arial" w:hAnsi="Arial" w:cs="Arial"/>
          <w:sz w:val="20"/>
          <w:szCs w:val="20"/>
        </w:rPr>
        <w:fldChar w:fldCharType="begin">
          <w:ffData>
            <w:name w:val="Check7"/>
            <w:enabled/>
            <w:calcOnExit w:val="0"/>
            <w:checkBox>
              <w:sizeAuto/>
              <w:default w:val="1"/>
              <w:checked w:val="0"/>
            </w:checkBox>
          </w:ffData>
        </w:fldChar>
      </w:r>
      <w:r w:rsidR="005F55DB" w:rsidRPr="006F1EBF">
        <w:rPr>
          <w:rFonts w:ascii="Arial" w:hAnsi="Arial" w:cs="Arial"/>
          <w:sz w:val="20"/>
          <w:szCs w:val="20"/>
        </w:rPr>
        <w:instrText xml:space="preserve"> FORMCHECKBOX </w:instrText>
      </w:r>
      <w:r w:rsidRPr="006F1EBF">
        <w:rPr>
          <w:rFonts w:ascii="Arial" w:hAnsi="Arial" w:cs="Arial"/>
          <w:sz w:val="20"/>
          <w:szCs w:val="20"/>
        </w:rPr>
      </w:r>
      <w:r w:rsidRPr="006F1EBF">
        <w:rPr>
          <w:rFonts w:ascii="Arial" w:hAnsi="Arial" w:cs="Arial"/>
          <w:sz w:val="20"/>
          <w:szCs w:val="20"/>
        </w:rPr>
        <w:fldChar w:fldCharType="end"/>
      </w:r>
      <w:r w:rsidR="005F55DB" w:rsidRPr="006F1EBF">
        <w:rPr>
          <w:rFonts w:ascii="Arial" w:hAnsi="Arial" w:cs="Arial"/>
          <w:sz w:val="20"/>
          <w:szCs w:val="20"/>
        </w:rPr>
        <w:t xml:space="preserve">  is presented by me</w:t>
      </w:r>
      <w:r w:rsidR="00631E2B" w:rsidRPr="006F1EBF">
        <w:rPr>
          <w:rFonts w:ascii="Arial" w:hAnsi="Arial" w:cs="Arial"/>
          <w:sz w:val="20"/>
          <w:szCs w:val="20"/>
        </w:rPr>
        <w:t>.</w:t>
      </w:r>
      <w:r w:rsidR="005F55DB" w:rsidRPr="006F1EBF">
        <w:rPr>
          <w:rFonts w:ascii="Arial" w:hAnsi="Arial" w:cs="Arial"/>
          <w:sz w:val="20"/>
          <w:szCs w:val="20"/>
        </w:rPr>
        <w:tab/>
      </w:r>
      <w:r w:rsidRPr="006F1EBF">
        <w:rPr>
          <w:rFonts w:ascii="Arial" w:hAnsi="Arial" w:cs="Arial"/>
          <w:sz w:val="20"/>
          <w:szCs w:val="20"/>
        </w:rPr>
        <w:fldChar w:fldCharType="begin">
          <w:ffData>
            <w:name w:val="Check7"/>
            <w:enabled/>
            <w:calcOnExit w:val="0"/>
            <w:checkBox>
              <w:sizeAuto/>
              <w:default w:val="1"/>
              <w:checked w:val="0"/>
            </w:checkBox>
          </w:ffData>
        </w:fldChar>
      </w:r>
      <w:r w:rsidR="005F55DB" w:rsidRPr="006F1EBF">
        <w:rPr>
          <w:rFonts w:ascii="Arial" w:hAnsi="Arial" w:cs="Arial"/>
          <w:sz w:val="20"/>
          <w:szCs w:val="20"/>
        </w:rPr>
        <w:instrText xml:space="preserve"> FORMCHECKBOX </w:instrText>
      </w:r>
      <w:r w:rsidRPr="006F1EBF">
        <w:rPr>
          <w:rFonts w:ascii="Arial" w:hAnsi="Arial" w:cs="Arial"/>
          <w:sz w:val="20"/>
          <w:szCs w:val="20"/>
        </w:rPr>
      </w:r>
      <w:r w:rsidRPr="006F1EBF">
        <w:rPr>
          <w:rFonts w:ascii="Arial" w:hAnsi="Arial" w:cs="Arial"/>
          <w:sz w:val="20"/>
          <w:szCs w:val="20"/>
        </w:rPr>
        <w:fldChar w:fldCharType="end"/>
      </w:r>
      <w:r w:rsidR="005F55DB" w:rsidRPr="006F1EBF">
        <w:rPr>
          <w:rFonts w:ascii="Arial" w:hAnsi="Arial" w:cs="Arial"/>
          <w:sz w:val="20"/>
          <w:szCs w:val="20"/>
        </w:rPr>
        <w:t xml:space="preserve"> is presented by me</w:t>
      </w:r>
      <w:r w:rsidR="00631E2B" w:rsidRPr="006F1EBF">
        <w:rPr>
          <w:rFonts w:ascii="Arial" w:hAnsi="Arial" w:cs="Arial"/>
          <w:sz w:val="20"/>
          <w:szCs w:val="20"/>
        </w:rPr>
        <w:t>.</w:t>
      </w:r>
    </w:p>
    <w:p w:rsidR="00CB30CC" w:rsidRPr="006F1EBF" w:rsidRDefault="00FB6C78" w:rsidP="00CB30CC">
      <w:pPr>
        <w:tabs>
          <w:tab w:val="left" w:pos="0"/>
          <w:tab w:val="left" w:pos="4680"/>
          <w:tab w:val="left" w:pos="10080"/>
        </w:tabs>
        <w:suppressAutoHyphens/>
        <w:spacing w:after="0"/>
        <w:rPr>
          <w:rFonts w:ascii="Arial" w:hAnsi="Arial" w:cs="Arial"/>
          <w:sz w:val="20"/>
          <w:szCs w:val="20"/>
        </w:rPr>
      </w:pPr>
      <w:r w:rsidRPr="006F1EBF">
        <w:rPr>
          <w:rFonts w:ascii="Arial" w:hAnsi="Arial" w:cs="Arial"/>
          <w:sz w:val="20"/>
          <w:szCs w:val="20"/>
        </w:rPr>
        <w:fldChar w:fldCharType="begin">
          <w:ffData>
            <w:name w:val="Check7"/>
            <w:enabled/>
            <w:calcOnExit w:val="0"/>
            <w:checkBox>
              <w:sizeAuto/>
              <w:default w:val="1"/>
              <w:checked w:val="0"/>
            </w:checkBox>
          </w:ffData>
        </w:fldChar>
      </w:r>
      <w:r w:rsidR="00CB30CC" w:rsidRPr="006F1EBF">
        <w:rPr>
          <w:rFonts w:ascii="Arial" w:hAnsi="Arial" w:cs="Arial"/>
          <w:sz w:val="20"/>
          <w:szCs w:val="20"/>
        </w:rPr>
        <w:instrText xml:space="preserve"> FORMCHECKBOX </w:instrText>
      </w:r>
      <w:r w:rsidRPr="006F1EBF">
        <w:rPr>
          <w:rFonts w:ascii="Arial" w:hAnsi="Arial" w:cs="Arial"/>
          <w:sz w:val="20"/>
          <w:szCs w:val="20"/>
        </w:rPr>
      </w:r>
      <w:r w:rsidRPr="006F1EBF">
        <w:rPr>
          <w:rFonts w:ascii="Arial" w:hAnsi="Arial" w:cs="Arial"/>
          <w:sz w:val="20"/>
          <w:szCs w:val="20"/>
        </w:rPr>
        <w:fldChar w:fldCharType="end"/>
      </w:r>
      <w:r w:rsidR="00CB30CC" w:rsidRPr="006F1EBF">
        <w:rPr>
          <w:rFonts w:ascii="Arial" w:hAnsi="Arial" w:cs="Arial"/>
          <w:sz w:val="20"/>
          <w:szCs w:val="20"/>
        </w:rPr>
        <w:t xml:space="preserve">  may be signed by the court without notice to me.</w:t>
      </w:r>
      <w:r w:rsidR="00CB30CC" w:rsidRPr="006F1EBF">
        <w:rPr>
          <w:rFonts w:ascii="Arial" w:hAnsi="Arial" w:cs="Arial"/>
          <w:sz w:val="20"/>
          <w:szCs w:val="20"/>
        </w:rPr>
        <w:tab/>
      </w:r>
      <w:r w:rsidRPr="006F1EBF">
        <w:rPr>
          <w:rFonts w:ascii="Arial" w:hAnsi="Arial" w:cs="Arial"/>
          <w:sz w:val="20"/>
          <w:szCs w:val="20"/>
        </w:rPr>
        <w:fldChar w:fldCharType="begin">
          <w:ffData>
            <w:name w:val="Check7"/>
            <w:enabled/>
            <w:calcOnExit w:val="0"/>
            <w:checkBox>
              <w:sizeAuto/>
              <w:default w:val="1"/>
              <w:checked w:val="0"/>
            </w:checkBox>
          </w:ffData>
        </w:fldChar>
      </w:r>
      <w:r w:rsidR="00CB30CC" w:rsidRPr="006F1EBF">
        <w:rPr>
          <w:rFonts w:ascii="Arial" w:hAnsi="Arial" w:cs="Arial"/>
          <w:sz w:val="20"/>
          <w:szCs w:val="20"/>
        </w:rPr>
        <w:instrText xml:space="preserve"> FORMCHECKBOX </w:instrText>
      </w:r>
      <w:r w:rsidRPr="006F1EBF">
        <w:rPr>
          <w:rFonts w:ascii="Arial" w:hAnsi="Arial" w:cs="Arial"/>
          <w:sz w:val="20"/>
          <w:szCs w:val="20"/>
        </w:rPr>
      </w:r>
      <w:r w:rsidRPr="006F1EBF">
        <w:rPr>
          <w:rFonts w:ascii="Arial" w:hAnsi="Arial" w:cs="Arial"/>
          <w:sz w:val="20"/>
          <w:szCs w:val="20"/>
        </w:rPr>
        <w:fldChar w:fldCharType="end"/>
      </w:r>
      <w:r w:rsidR="00CB30CC" w:rsidRPr="006F1EBF">
        <w:rPr>
          <w:rFonts w:ascii="Arial" w:hAnsi="Arial" w:cs="Arial"/>
          <w:sz w:val="20"/>
          <w:szCs w:val="20"/>
        </w:rPr>
        <w:t xml:space="preserve"> may be signed by the court without notice to me.</w:t>
      </w:r>
    </w:p>
    <w:p w:rsidR="00CB30CC" w:rsidRPr="006F1EBF" w:rsidRDefault="009232DA" w:rsidP="00CB30CC">
      <w:pPr>
        <w:tabs>
          <w:tab w:val="left" w:pos="4500"/>
          <w:tab w:val="left" w:pos="4680"/>
          <w:tab w:val="right" w:pos="9360"/>
        </w:tabs>
        <w:spacing w:before="240" w:after="0"/>
        <w:rPr>
          <w:rFonts w:ascii="Arial" w:hAnsi="Arial" w:cs="Arial"/>
          <w:sz w:val="20"/>
          <w:szCs w:val="20"/>
        </w:rPr>
      </w:pPr>
      <w:r>
        <w:rPr>
          <w:noProof/>
        </w:rPr>
        <w:pict>
          <v:shape id="_x0000_s1029" type="#_x0000_t5" style="position:absolute;margin-left:-3.15pt;margin-top:15.1pt;width:10.85pt;height:4.3pt;rotation:9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" fillcolor="black" stroked="f">
            <o:lock v:ext="edit" aspectratio="t"/>
            <w10:anchorlock/>
          </v:shape>
        </w:pict>
      </w:r>
      <w:r>
        <w:rPr>
          <w:noProof/>
        </w:rPr>
        <w:pict>
          <v:shape id="_x0000_s1028" type="#_x0000_t5" style="position:absolute;margin-left:231.25pt;margin-top:14.5pt;width:10.85pt;height:4.3pt;rotation:9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" fillcolor="black" stroked="f">
            <o:lock v:ext="edit" aspectratio="t"/>
            <w10:anchorlock/>
          </v:shape>
        </w:pict>
      </w:r>
      <w:r w:rsidR="00CB30CC" w:rsidRPr="006F1EBF">
        <w:rPr>
          <w:rFonts w:ascii="Arial" w:hAnsi="Arial" w:cs="Arial"/>
          <w:sz w:val="20"/>
          <w:szCs w:val="20"/>
          <w:u w:val="single"/>
        </w:rPr>
        <w:tab/>
      </w:r>
      <w:r w:rsidR="00CB30CC" w:rsidRPr="006F1EBF">
        <w:rPr>
          <w:rFonts w:ascii="Arial" w:hAnsi="Arial" w:cs="Arial"/>
          <w:sz w:val="20"/>
          <w:szCs w:val="20"/>
        </w:rPr>
        <w:tab/>
      </w:r>
      <w:r w:rsidR="00CB30CC" w:rsidRPr="006F1EBF">
        <w:rPr>
          <w:rFonts w:ascii="Arial" w:hAnsi="Arial" w:cs="Arial"/>
          <w:sz w:val="20"/>
          <w:szCs w:val="20"/>
          <w:u w:val="single"/>
        </w:rPr>
        <w:tab/>
      </w:r>
    </w:p>
    <w:p w:rsidR="00CB30CC" w:rsidRPr="006F1EBF" w:rsidRDefault="00CB30CC" w:rsidP="00CB30CC">
      <w:pPr>
        <w:tabs>
          <w:tab w:val="left" w:pos="4680"/>
          <w:tab w:val="left" w:pos="8550"/>
        </w:tabs>
        <w:spacing w:after="0"/>
        <w:rPr>
          <w:rFonts w:ascii="Arial" w:hAnsi="Arial" w:cs="Arial"/>
          <w:i/>
          <w:sz w:val="18"/>
          <w:szCs w:val="18"/>
        </w:rPr>
      </w:pPr>
      <w:r w:rsidRPr="006F1EBF">
        <w:rPr>
          <w:rFonts w:ascii="Arial" w:hAnsi="Arial" w:cs="Arial"/>
          <w:i/>
          <w:sz w:val="18"/>
          <w:szCs w:val="18"/>
        </w:rPr>
        <w:t xml:space="preserve">Petitioner signs here </w:t>
      </w:r>
      <w:r w:rsidRPr="006F1EBF">
        <w:rPr>
          <w:rFonts w:ascii="Arial" w:hAnsi="Arial" w:cs="Arial"/>
          <w:b/>
          <w:i/>
          <w:sz w:val="18"/>
          <w:szCs w:val="18"/>
        </w:rPr>
        <w:t>or</w:t>
      </w:r>
      <w:r w:rsidRPr="006F1EBF">
        <w:rPr>
          <w:rFonts w:ascii="Arial" w:hAnsi="Arial" w:cs="Arial"/>
          <w:i/>
          <w:sz w:val="18"/>
          <w:szCs w:val="18"/>
        </w:rPr>
        <w:t xml:space="preserve"> lawyer signs here + WSBA #</w:t>
      </w:r>
      <w:r w:rsidRPr="006F1EBF">
        <w:rPr>
          <w:rFonts w:ascii="Arial" w:hAnsi="Arial" w:cs="Arial"/>
          <w:i/>
          <w:sz w:val="18"/>
          <w:szCs w:val="18"/>
        </w:rPr>
        <w:tab/>
        <w:t xml:space="preserve">Respondent signs here </w:t>
      </w:r>
      <w:r w:rsidRPr="006F1EBF">
        <w:rPr>
          <w:rFonts w:ascii="Arial" w:hAnsi="Arial" w:cs="Arial"/>
          <w:b/>
          <w:i/>
          <w:sz w:val="18"/>
          <w:szCs w:val="18"/>
        </w:rPr>
        <w:t>or</w:t>
      </w:r>
      <w:r w:rsidRPr="006F1EBF">
        <w:rPr>
          <w:rFonts w:ascii="Arial" w:hAnsi="Arial" w:cs="Arial"/>
          <w:i/>
          <w:sz w:val="18"/>
          <w:szCs w:val="18"/>
        </w:rPr>
        <w:t xml:space="preserve"> lawyer signs here + WSBA #</w:t>
      </w:r>
    </w:p>
    <w:p w:rsidR="00CB30CC" w:rsidRPr="006F1EBF" w:rsidRDefault="00CB30CC" w:rsidP="00B775A2">
      <w:pPr>
        <w:tabs>
          <w:tab w:val="left" w:pos="4500"/>
          <w:tab w:val="left" w:pos="4680"/>
          <w:tab w:val="left" w:pos="5565"/>
          <w:tab w:val="right" w:pos="9360"/>
        </w:tabs>
        <w:spacing w:before="240" w:after="0"/>
        <w:rPr>
          <w:rFonts w:ascii="Arial" w:hAnsi="Arial" w:cs="Arial"/>
          <w:sz w:val="20"/>
          <w:szCs w:val="20"/>
        </w:rPr>
      </w:pPr>
      <w:r w:rsidRPr="006F1EBF">
        <w:rPr>
          <w:rFonts w:ascii="Arial" w:hAnsi="Arial" w:cs="Arial"/>
          <w:sz w:val="20"/>
          <w:szCs w:val="20"/>
          <w:u w:val="single"/>
        </w:rPr>
        <w:tab/>
      </w:r>
      <w:r w:rsidRPr="006F1EBF">
        <w:rPr>
          <w:rFonts w:ascii="Arial" w:hAnsi="Arial" w:cs="Arial"/>
          <w:sz w:val="20"/>
          <w:szCs w:val="20"/>
        </w:rPr>
        <w:tab/>
      </w:r>
      <w:r w:rsidRPr="006F1EBF">
        <w:rPr>
          <w:rFonts w:ascii="Arial" w:hAnsi="Arial" w:cs="Arial"/>
          <w:sz w:val="20"/>
          <w:szCs w:val="20"/>
          <w:u w:val="single"/>
        </w:rPr>
        <w:tab/>
      </w:r>
      <w:r w:rsidR="00B775A2">
        <w:rPr>
          <w:rFonts w:ascii="Arial" w:hAnsi="Arial" w:cs="Arial"/>
          <w:sz w:val="20"/>
          <w:szCs w:val="20"/>
          <w:u w:val="single"/>
        </w:rPr>
        <w:tab/>
      </w:r>
    </w:p>
    <w:p w:rsidR="00CB30CC" w:rsidRDefault="00CB30CC" w:rsidP="00B775A2">
      <w:pPr>
        <w:tabs>
          <w:tab w:val="left" w:pos="3780"/>
          <w:tab w:val="left" w:pos="4680"/>
          <w:tab w:val="left" w:pos="8550"/>
        </w:tabs>
        <w:spacing w:after="240"/>
        <w:rPr>
          <w:rFonts w:ascii="Arial" w:hAnsi="Arial" w:cs="Arial"/>
          <w:i/>
          <w:sz w:val="18"/>
          <w:szCs w:val="18"/>
        </w:rPr>
      </w:pPr>
      <w:r w:rsidRPr="006F1EBF">
        <w:rPr>
          <w:rFonts w:ascii="Arial" w:hAnsi="Arial" w:cs="Arial"/>
          <w:i/>
          <w:sz w:val="18"/>
          <w:szCs w:val="18"/>
        </w:rPr>
        <w:t>Print Name</w:t>
      </w:r>
      <w:r w:rsidRPr="006F1EBF">
        <w:rPr>
          <w:rFonts w:ascii="Arial" w:hAnsi="Arial" w:cs="Arial"/>
          <w:i/>
          <w:sz w:val="18"/>
          <w:szCs w:val="18"/>
        </w:rPr>
        <w:tab/>
        <w:t>Date</w:t>
      </w:r>
      <w:r w:rsidRPr="006F1EBF">
        <w:rPr>
          <w:rFonts w:ascii="Arial" w:hAnsi="Arial" w:cs="Arial"/>
          <w:i/>
          <w:sz w:val="18"/>
          <w:szCs w:val="18"/>
        </w:rPr>
        <w:tab/>
        <w:t>Print Name</w:t>
      </w:r>
      <w:r w:rsidRPr="006F1EBF">
        <w:rPr>
          <w:rFonts w:ascii="Arial" w:hAnsi="Arial" w:cs="Arial"/>
          <w:i/>
          <w:sz w:val="18"/>
          <w:szCs w:val="18"/>
        </w:rPr>
        <w:tab/>
        <w:t>Date</w:t>
      </w:r>
    </w:p>
    <w:p w:rsidR="00620B46" w:rsidRPr="006F1EBF" w:rsidRDefault="00620B46" w:rsidP="00620B46">
      <w:pPr>
        <w:tabs>
          <w:tab w:val="left" w:pos="0"/>
          <w:tab w:val="left" w:pos="4680"/>
          <w:tab w:val="left" w:pos="10080"/>
        </w:tabs>
        <w:suppressAutoHyphens/>
        <w:spacing w:after="0"/>
        <w:rPr>
          <w:rFonts w:ascii="Arial" w:hAnsi="Arial" w:cs="Arial"/>
          <w:sz w:val="20"/>
          <w:szCs w:val="20"/>
        </w:rPr>
      </w:pPr>
      <w:r w:rsidRPr="006F1EBF">
        <w:rPr>
          <w:rFonts w:ascii="Arial" w:hAnsi="Arial" w:cs="Arial"/>
          <w:sz w:val="20"/>
          <w:szCs w:val="20"/>
        </w:rPr>
        <w:t xml:space="preserve">This order </w:t>
      </w:r>
      <w:r w:rsidRPr="006A0D22">
        <w:rPr>
          <w:rFonts w:ascii="Arial" w:hAnsi="Arial" w:cs="Arial"/>
          <w:i/>
          <w:sz w:val="20"/>
          <w:szCs w:val="20"/>
        </w:rPr>
        <w:t xml:space="preserve">(check </w:t>
      </w:r>
      <w:r w:rsidR="006A0D22" w:rsidRPr="006A0D22">
        <w:rPr>
          <w:rFonts w:ascii="Arial" w:hAnsi="Arial" w:cs="Arial"/>
          <w:i/>
          <w:sz w:val="20"/>
          <w:szCs w:val="20"/>
        </w:rPr>
        <w:t>any</w:t>
      </w:r>
      <w:r w:rsidRPr="006A0D22">
        <w:rPr>
          <w:rFonts w:ascii="Arial" w:hAnsi="Arial" w:cs="Arial"/>
          <w:i/>
          <w:sz w:val="20"/>
          <w:szCs w:val="20"/>
        </w:rPr>
        <w:t xml:space="preserve"> that apply):</w:t>
      </w:r>
      <w:r w:rsidRPr="006F1EBF">
        <w:rPr>
          <w:rFonts w:ascii="Arial" w:hAnsi="Arial" w:cs="Arial"/>
          <w:sz w:val="20"/>
          <w:szCs w:val="20"/>
        </w:rPr>
        <w:tab/>
        <w:t xml:space="preserve">This order </w:t>
      </w:r>
      <w:r w:rsidRPr="006A0D22">
        <w:rPr>
          <w:rFonts w:ascii="Arial" w:hAnsi="Arial" w:cs="Arial"/>
          <w:i/>
          <w:sz w:val="20"/>
          <w:szCs w:val="20"/>
        </w:rPr>
        <w:t xml:space="preserve">(check </w:t>
      </w:r>
      <w:r w:rsidR="006A0D22" w:rsidRPr="006A0D22">
        <w:rPr>
          <w:rFonts w:ascii="Arial" w:hAnsi="Arial" w:cs="Arial"/>
          <w:i/>
          <w:sz w:val="20"/>
          <w:szCs w:val="20"/>
        </w:rPr>
        <w:t>any</w:t>
      </w:r>
      <w:r w:rsidR="006A0D22">
        <w:rPr>
          <w:rFonts w:ascii="Arial" w:hAnsi="Arial" w:cs="Arial"/>
          <w:i/>
          <w:sz w:val="20"/>
          <w:szCs w:val="20"/>
        </w:rPr>
        <w:t xml:space="preserve"> </w:t>
      </w:r>
      <w:r w:rsidRPr="006A0D22">
        <w:rPr>
          <w:rFonts w:ascii="Arial" w:hAnsi="Arial" w:cs="Arial"/>
          <w:i/>
          <w:sz w:val="20"/>
          <w:szCs w:val="20"/>
        </w:rPr>
        <w:t>that apply):</w:t>
      </w:r>
    </w:p>
    <w:p w:rsidR="00620B46" w:rsidRPr="006F1EBF" w:rsidRDefault="00620B46" w:rsidP="00620B46">
      <w:pPr>
        <w:tabs>
          <w:tab w:val="left" w:pos="0"/>
          <w:tab w:val="left" w:pos="4680"/>
          <w:tab w:val="left" w:pos="10080"/>
        </w:tabs>
        <w:suppressAutoHyphens/>
        <w:spacing w:after="0"/>
        <w:rPr>
          <w:rFonts w:ascii="Arial" w:hAnsi="Arial" w:cs="Arial"/>
          <w:sz w:val="20"/>
          <w:szCs w:val="20"/>
        </w:rPr>
      </w:pPr>
      <w:r w:rsidRPr="006F1EBF">
        <w:rPr>
          <w:rFonts w:ascii="Arial" w:hAnsi="Arial" w:cs="Arial"/>
          <w:sz w:val="20"/>
          <w:szCs w:val="20"/>
        </w:rPr>
        <w:fldChar w:fldCharType="begin">
          <w:ffData>
            <w:name w:val="Check7"/>
            <w:enabled/>
            <w:calcOnExit w:val="0"/>
            <w:checkBox>
              <w:sizeAuto/>
              <w:default w:val="1"/>
              <w:checked w:val="0"/>
            </w:checkBox>
          </w:ffData>
        </w:fldChar>
      </w:r>
      <w:r w:rsidRPr="006F1EBF">
        <w:rPr>
          <w:rFonts w:ascii="Arial" w:hAnsi="Arial" w:cs="Arial"/>
          <w:sz w:val="20"/>
          <w:szCs w:val="20"/>
        </w:rPr>
        <w:instrText xml:space="preserve"> FORMCHECKBOX </w:instrText>
      </w:r>
      <w:r w:rsidRPr="006F1EBF">
        <w:rPr>
          <w:rFonts w:ascii="Arial" w:hAnsi="Arial" w:cs="Arial"/>
          <w:sz w:val="20"/>
          <w:szCs w:val="20"/>
        </w:rPr>
      </w:r>
      <w:r w:rsidRPr="006F1EBF">
        <w:rPr>
          <w:rFonts w:ascii="Arial" w:hAnsi="Arial" w:cs="Arial"/>
          <w:sz w:val="20"/>
          <w:szCs w:val="20"/>
        </w:rPr>
        <w:fldChar w:fldCharType="end"/>
      </w:r>
      <w:r w:rsidRPr="006F1EBF">
        <w:rPr>
          <w:rFonts w:ascii="Arial" w:hAnsi="Arial" w:cs="Arial"/>
          <w:sz w:val="20"/>
          <w:szCs w:val="20"/>
        </w:rPr>
        <w:t xml:space="preserve">  is an agreement of the parties.</w:t>
      </w:r>
      <w:r w:rsidRPr="006F1EBF">
        <w:rPr>
          <w:rFonts w:ascii="Arial" w:hAnsi="Arial" w:cs="Arial"/>
          <w:sz w:val="20"/>
          <w:szCs w:val="20"/>
        </w:rPr>
        <w:tab/>
      </w:r>
      <w:r w:rsidRPr="006F1EBF">
        <w:rPr>
          <w:rFonts w:ascii="Arial" w:hAnsi="Arial" w:cs="Arial"/>
          <w:sz w:val="20"/>
          <w:szCs w:val="20"/>
        </w:rPr>
        <w:fldChar w:fldCharType="begin">
          <w:ffData>
            <w:name w:val="Check7"/>
            <w:enabled/>
            <w:calcOnExit w:val="0"/>
            <w:checkBox>
              <w:sizeAuto/>
              <w:default w:val="1"/>
              <w:checked w:val="0"/>
            </w:checkBox>
          </w:ffData>
        </w:fldChar>
      </w:r>
      <w:r w:rsidRPr="006F1EBF">
        <w:rPr>
          <w:rFonts w:ascii="Arial" w:hAnsi="Arial" w:cs="Arial"/>
          <w:sz w:val="20"/>
          <w:szCs w:val="20"/>
        </w:rPr>
        <w:instrText xml:space="preserve"> FORMCHECKBOX </w:instrText>
      </w:r>
      <w:r w:rsidRPr="006F1EBF">
        <w:rPr>
          <w:rFonts w:ascii="Arial" w:hAnsi="Arial" w:cs="Arial"/>
          <w:sz w:val="20"/>
          <w:szCs w:val="20"/>
        </w:rPr>
      </w:r>
      <w:r w:rsidRPr="006F1EBF">
        <w:rPr>
          <w:rFonts w:ascii="Arial" w:hAnsi="Arial" w:cs="Arial"/>
          <w:sz w:val="20"/>
          <w:szCs w:val="20"/>
        </w:rPr>
        <w:fldChar w:fldCharType="end"/>
      </w:r>
      <w:r w:rsidRPr="006F1EBF">
        <w:rPr>
          <w:rFonts w:ascii="Arial" w:hAnsi="Arial" w:cs="Arial"/>
          <w:sz w:val="20"/>
          <w:szCs w:val="20"/>
        </w:rPr>
        <w:t xml:space="preserve"> is an agreement of the parties.</w:t>
      </w:r>
    </w:p>
    <w:p w:rsidR="00620B46" w:rsidRPr="006F1EBF" w:rsidRDefault="00620B46" w:rsidP="00620B46">
      <w:pPr>
        <w:tabs>
          <w:tab w:val="left" w:pos="0"/>
          <w:tab w:val="left" w:pos="4680"/>
          <w:tab w:val="left" w:pos="8010"/>
          <w:tab w:val="left" w:pos="10080"/>
        </w:tabs>
        <w:suppressAutoHyphens/>
        <w:spacing w:after="0"/>
        <w:rPr>
          <w:rFonts w:ascii="Arial" w:hAnsi="Arial" w:cs="Arial"/>
          <w:sz w:val="20"/>
          <w:szCs w:val="20"/>
        </w:rPr>
      </w:pPr>
      <w:r w:rsidRPr="006F1EBF">
        <w:rPr>
          <w:rFonts w:ascii="Arial" w:hAnsi="Arial" w:cs="Arial"/>
          <w:sz w:val="20"/>
          <w:szCs w:val="20"/>
        </w:rPr>
        <w:fldChar w:fldCharType="begin">
          <w:ffData>
            <w:name w:val="Check7"/>
            <w:enabled/>
            <w:calcOnExit w:val="0"/>
            <w:checkBox>
              <w:sizeAuto/>
              <w:default w:val="1"/>
              <w:checked w:val="0"/>
            </w:checkBox>
          </w:ffData>
        </w:fldChar>
      </w:r>
      <w:r w:rsidRPr="006F1EBF">
        <w:rPr>
          <w:rFonts w:ascii="Arial" w:hAnsi="Arial" w:cs="Arial"/>
          <w:sz w:val="20"/>
          <w:szCs w:val="20"/>
        </w:rPr>
        <w:instrText xml:space="preserve"> FORMCHECKBOX </w:instrText>
      </w:r>
      <w:r w:rsidRPr="006F1EBF">
        <w:rPr>
          <w:rFonts w:ascii="Arial" w:hAnsi="Arial" w:cs="Arial"/>
          <w:sz w:val="20"/>
          <w:szCs w:val="20"/>
        </w:rPr>
      </w:r>
      <w:r w:rsidRPr="006F1EBF">
        <w:rPr>
          <w:rFonts w:ascii="Arial" w:hAnsi="Arial" w:cs="Arial"/>
          <w:sz w:val="20"/>
          <w:szCs w:val="20"/>
        </w:rPr>
        <w:fldChar w:fldCharType="end"/>
      </w:r>
      <w:r w:rsidRPr="006F1EBF">
        <w:rPr>
          <w:rFonts w:ascii="Arial" w:hAnsi="Arial" w:cs="Arial"/>
          <w:sz w:val="20"/>
          <w:szCs w:val="20"/>
        </w:rPr>
        <w:t xml:space="preserve">  is presented by me.</w:t>
      </w:r>
      <w:r w:rsidRPr="006F1EBF">
        <w:rPr>
          <w:rFonts w:ascii="Arial" w:hAnsi="Arial" w:cs="Arial"/>
          <w:sz w:val="20"/>
          <w:szCs w:val="20"/>
        </w:rPr>
        <w:tab/>
      </w:r>
      <w:r w:rsidRPr="006F1EBF">
        <w:rPr>
          <w:rFonts w:ascii="Arial" w:hAnsi="Arial" w:cs="Arial"/>
          <w:sz w:val="20"/>
          <w:szCs w:val="20"/>
        </w:rPr>
        <w:fldChar w:fldCharType="begin">
          <w:ffData>
            <w:name w:val="Check7"/>
            <w:enabled/>
            <w:calcOnExit w:val="0"/>
            <w:checkBox>
              <w:sizeAuto/>
              <w:default w:val="1"/>
              <w:checked w:val="0"/>
            </w:checkBox>
          </w:ffData>
        </w:fldChar>
      </w:r>
      <w:r w:rsidRPr="006F1EBF">
        <w:rPr>
          <w:rFonts w:ascii="Arial" w:hAnsi="Arial" w:cs="Arial"/>
          <w:sz w:val="20"/>
          <w:szCs w:val="20"/>
        </w:rPr>
        <w:instrText xml:space="preserve"> FORMCHECKBOX </w:instrText>
      </w:r>
      <w:r w:rsidRPr="006F1EBF">
        <w:rPr>
          <w:rFonts w:ascii="Arial" w:hAnsi="Arial" w:cs="Arial"/>
          <w:sz w:val="20"/>
          <w:szCs w:val="20"/>
        </w:rPr>
      </w:r>
      <w:r w:rsidRPr="006F1EBF">
        <w:rPr>
          <w:rFonts w:ascii="Arial" w:hAnsi="Arial" w:cs="Arial"/>
          <w:sz w:val="20"/>
          <w:szCs w:val="20"/>
        </w:rPr>
        <w:fldChar w:fldCharType="end"/>
      </w:r>
      <w:r w:rsidRPr="006F1EBF">
        <w:rPr>
          <w:rFonts w:ascii="Arial" w:hAnsi="Arial" w:cs="Arial"/>
          <w:sz w:val="20"/>
          <w:szCs w:val="20"/>
        </w:rPr>
        <w:t xml:space="preserve"> is presented by me.</w:t>
      </w:r>
    </w:p>
    <w:p w:rsidR="00620B46" w:rsidRPr="006F1EBF" w:rsidRDefault="00620B46" w:rsidP="00620B46">
      <w:pPr>
        <w:tabs>
          <w:tab w:val="left" w:pos="0"/>
          <w:tab w:val="left" w:pos="4680"/>
          <w:tab w:val="left" w:pos="10080"/>
        </w:tabs>
        <w:suppressAutoHyphens/>
        <w:spacing w:after="0"/>
        <w:rPr>
          <w:rFonts w:ascii="Arial" w:hAnsi="Arial" w:cs="Arial"/>
          <w:sz w:val="20"/>
          <w:szCs w:val="20"/>
        </w:rPr>
      </w:pPr>
      <w:r w:rsidRPr="006F1EBF">
        <w:rPr>
          <w:rFonts w:ascii="Arial" w:hAnsi="Arial" w:cs="Arial"/>
          <w:sz w:val="20"/>
          <w:szCs w:val="20"/>
        </w:rPr>
        <w:fldChar w:fldCharType="begin">
          <w:ffData>
            <w:name w:val="Check7"/>
            <w:enabled/>
            <w:calcOnExit w:val="0"/>
            <w:checkBox>
              <w:sizeAuto/>
              <w:default w:val="1"/>
              <w:checked w:val="0"/>
            </w:checkBox>
          </w:ffData>
        </w:fldChar>
      </w:r>
      <w:r w:rsidRPr="006F1EBF">
        <w:rPr>
          <w:rFonts w:ascii="Arial" w:hAnsi="Arial" w:cs="Arial"/>
          <w:sz w:val="20"/>
          <w:szCs w:val="20"/>
        </w:rPr>
        <w:instrText xml:space="preserve"> FORMCHECKBOX </w:instrText>
      </w:r>
      <w:r w:rsidRPr="006F1EBF">
        <w:rPr>
          <w:rFonts w:ascii="Arial" w:hAnsi="Arial" w:cs="Arial"/>
          <w:sz w:val="20"/>
          <w:szCs w:val="20"/>
        </w:rPr>
      </w:r>
      <w:r w:rsidRPr="006F1EBF">
        <w:rPr>
          <w:rFonts w:ascii="Arial" w:hAnsi="Arial" w:cs="Arial"/>
          <w:sz w:val="20"/>
          <w:szCs w:val="20"/>
        </w:rPr>
        <w:fldChar w:fldCharType="end"/>
      </w:r>
      <w:r w:rsidRPr="006F1EBF">
        <w:rPr>
          <w:rFonts w:ascii="Arial" w:hAnsi="Arial" w:cs="Arial"/>
          <w:sz w:val="20"/>
          <w:szCs w:val="20"/>
        </w:rPr>
        <w:t xml:space="preserve">  may be signed by the court without notice to me.</w:t>
      </w:r>
      <w:r w:rsidRPr="006F1EBF">
        <w:rPr>
          <w:rFonts w:ascii="Arial" w:hAnsi="Arial" w:cs="Arial"/>
          <w:sz w:val="20"/>
          <w:szCs w:val="20"/>
        </w:rPr>
        <w:tab/>
      </w:r>
      <w:r w:rsidRPr="006F1EBF">
        <w:rPr>
          <w:rFonts w:ascii="Arial" w:hAnsi="Arial" w:cs="Arial"/>
          <w:sz w:val="20"/>
          <w:szCs w:val="20"/>
        </w:rPr>
        <w:fldChar w:fldCharType="begin">
          <w:ffData>
            <w:name w:val="Check7"/>
            <w:enabled/>
            <w:calcOnExit w:val="0"/>
            <w:checkBox>
              <w:sizeAuto/>
              <w:default w:val="1"/>
              <w:checked w:val="0"/>
            </w:checkBox>
          </w:ffData>
        </w:fldChar>
      </w:r>
      <w:r w:rsidRPr="006F1EBF">
        <w:rPr>
          <w:rFonts w:ascii="Arial" w:hAnsi="Arial" w:cs="Arial"/>
          <w:sz w:val="20"/>
          <w:szCs w:val="20"/>
        </w:rPr>
        <w:instrText xml:space="preserve"> FORMCHECKBOX </w:instrText>
      </w:r>
      <w:r w:rsidRPr="006F1EBF">
        <w:rPr>
          <w:rFonts w:ascii="Arial" w:hAnsi="Arial" w:cs="Arial"/>
          <w:sz w:val="20"/>
          <w:szCs w:val="20"/>
        </w:rPr>
      </w:r>
      <w:r w:rsidRPr="006F1EBF">
        <w:rPr>
          <w:rFonts w:ascii="Arial" w:hAnsi="Arial" w:cs="Arial"/>
          <w:sz w:val="20"/>
          <w:szCs w:val="20"/>
        </w:rPr>
        <w:fldChar w:fldCharType="end"/>
      </w:r>
      <w:r w:rsidRPr="006F1EBF">
        <w:rPr>
          <w:rFonts w:ascii="Arial" w:hAnsi="Arial" w:cs="Arial"/>
          <w:sz w:val="20"/>
          <w:szCs w:val="20"/>
        </w:rPr>
        <w:t xml:space="preserve"> may be signed by the court without notice to me.</w:t>
      </w:r>
    </w:p>
    <w:p w:rsidR="00620B46" w:rsidRPr="006F1EBF" w:rsidRDefault="009232DA" w:rsidP="00620B46">
      <w:pPr>
        <w:tabs>
          <w:tab w:val="left" w:pos="4500"/>
          <w:tab w:val="left" w:pos="4680"/>
          <w:tab w:val="right" w:pos="9360"/>
        </w:tabs>
        <w:spacing w:before="240" w:after="0"/>
        <w:rPr>
          <w:rFonts w:ascii="Arial" w:hAnsi="Arial" w:cs="Arial"/>
          <w:sz w:val="20"/>
          <w:szCs w:val="20"/>
        </w:rPr>
      </w:pPr>
      <w:r>
        <w:rPr>
          <w:noProof/>
        </w:rPr>
        <w:pict>
          <v:shape id="_x0000_s1027" type="#_x0000_t5" style="position:absolute;margin-left:-3.15pt;margin-top:15.1pt;width:10.85pt;height:4.3pt;rotation:9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" fillcolor="black" stroked="f">
            <o:lock v:ext="edit" aspectratio="t"/>
            <w10:anchorlock/>
          </v:shape>
        </w:pict>
      </w:r>
      <w:r>
        <w:rPr>
          <w:noProof/>
        </w:rPr>
        <w:pict>
          <v:shape id="_x0000_s1026" type="#_x0000_t5" style="position:absolute;margin-left:231.25pt;margin-top:14.5pt;width:10.85pt;height:4.3pt;rotation:9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" fillcolor="black" stroked="f">
            <o:lock v:ext="edit" aspectratio="t"/>
            <w10:anchorlock/>
          </v:shape>
        </w:pict>
      </w:r>
      <w:r w:rsidR="00620B46" w:rsidRPr="006F1EBF">
        <w:rPr>
          <w:rFonts w:ascii="Arial" w:hAnsi="Arial" w:cs="Arial"/>
          <w:sz w:val="20"/>
          <w:szCs w:val="20"/>
          <w:u w:val="single"/>
        </w:rPr>
        <w:tab/>
      </w:r>
      <w:r w:rsidR="00620B46" w:rsidRPr="006F1EBF">
        <w:rPr>
          <w:rFonts w:ascii="Arial" w:hAnsi="Arial" w:cs="Arial"/>
          <w:sz w:val="20"/>
          <w:szCs w:val="20"/>
        </w:rPr>
        <w:tab/>
      </w:r>
      <w:r w:rsidR="00620B46" w:rsidRPr="006F1EBF">
        <w:rPr>
          <w:rFonts w:ascii="Arial" w:hAnsi="Arial" w:cs="Arial"/>
          <w:sz w:val="20"/>
          <w:szCs w:val="20"/>
          <w:u w:val="single"/>
        </w:rPr>
        <w:tab/>
      </w:r>
    </w:p>
    <w:p w:rsidR="00620B46" w:rsidRPr="006F1EBF" w:rsidRDefault="000A38ED" w:rsidP="00620B46">
      <w:pPr>
        <w:tabs>
          <w:tab w:val="left" w:pos="4680"/>
          <w:tab w:val="left" w:pos="8550"/>
        </w:tabs>
        <w:spacing w:after="0"/>
        <w:rPr>
          <w:rFonts w:ascii="Arial" w:hAnsi="Arial" w:cs="Arial"/>
          <w:i/>
          <w:sz w:val="18"/>
          <w:szCs w:val="18"/>
        </w:rPr>
      </w:pPr>
      <w:r>
        <w:rPr>
          <w:rFonts w:ascii="Arial" w:hAnsi="Arial" w:cs="Arial"/>
          <w:i/>
          <w:sz w:val="18"/>
          <w:szCs w:val="18"/>
        </w:rPr>
        <w:t xml:space="preserve">Other party </w:t>
      </w:r>
      <w:r w:rsidR="006A0D22">
        <w:rPr>
          <w:rFonts w:ascii="Arial" w:hAnsi="Arial" w:cs="Arial"/>
          <w:i/>
          <w:sz w:val="18"/>
          <w:szCs w:val="18"/>
        </w:rPr>
        <w:t xml:space="preserve">signs here </w:t>
      </w:r>
      <w:r w:rsidR="00620B46" w:rsidRPr="006F1EBF">
        <w:rPr>
          <w:rFonts w:ascii="Arial" w:hAnsi="Arial" w:cs="Arial"/>
          <w:b/>
          <w:i/>
          <w:sz w:val="18"/>
          <w:szCs w:val="18"/>
        </w:rPr>
        <w:t>or</w:t>
      </w:r>
      <w:r w:rsidR="00620B46" w:rsidRPr="006F1EBF">
        <w:rPr>
          <w:rFonts w:ascii="Arial" w:hAnsi="Arial" w:cs="Arial"/>
          <w:i/>
          <w:sz w:val="18"/>
          <w:szCs w:val="18"/>
        </w:rPr>
        <w:t xml:space="preserve"> lawyer signs here + WSBA #</w:t>
      </w:r>
      <w:r w:rsidR="00620B46" w:rsidRPr="006F1EBF">
        <w:rPr>
          <w:rFonts w:ascii="Arial" w:hAnsi="Arial" w:cs="Arial"/>
          <w:i/>
          <w:sz w:val="18"/>
          <w:szCs w:val="18"/>
        </w:rPr>
        <w:tab/>
      </w:r>
      <w:r>
        <w:rPr>
          <w:rFonts w:ascii="Arial" w:hAnsi="Arial" w:cs="Arial"/>
          <w:i/>
          <w:sz w:val="18"/>
          <w:szCs w:val="18"/>
        </w:rPr>
        <w:t xml:space="preserve">Other party </w:t>
      </w:r>
      <w:r w:rsidR="00620B46" w:rsidRPr="006F1EBF">
        <w:rPr>
          <w:rFonts w:ascii="Arial" w:hAnsi="Arial" w:cs="Arial"/>
          <w:b/>
          <w:i/>
          <w:sz w:val="18"/>
          <w:szCs w:val="18"/>
        </w:rPr>
        <w:t>or</w:t>
      </w:r>
      <w:r w:rsidR="00620B46" w:rsidRPr="006F1EBF">
        <w:rPr>
          <w:rFonts w:ascii="Arial" w:hAnsi="Arial" w:cs="Arial"/>
          <w:i/>
          <w:sz w:val="18"/>
          <w:szCs w:val="18"/>
        </w:rPr>
        <w:t xml:space="preserve"> </w:t>
      </w:r>
      <w:r w:rsidR="00A22EBE">
        <w:rPr>
          <w:rFonts w:ascii="Arial" w:hAnsi="Arial" w:cs="Arial"/>
          <w:i/>
          <w:sz w:val="18"/>
          <w:szCs w:val="18"/>
        </w:rPr>
        <w:t>G</w:t>
      </w:r>
      <w:r w:rsidR="00DE4A1E">
        <w:rPr>
          <w:rFonts w:ascii="Arial" w:hAnsi="Arial" w:cs="Arial"/>
          <w:i/>
          <w:sz w:val="18"/>
          <w:szCs w:val="18"/>
        </w:rPr>
        <w:t xml:space="preserve">uardian ad </w:t>
      </w:r>
      <w:r w:rsidR="00A22EBE">
        <w:rPr>
          <w:rFonts w:ascii="Arial" w:hAnsi="Arial" w:cs="Arial"/>
          <w:i/>
          <w:sz w:val="18"/>
          <w:szCs w:val="18"/>
        </w:rPr>
        <w:t>L</w:t>
      </w:r>
      <w:r w:rsidR="00DE4A1E">
        <w:rPr>
          <w:rFonts w:ascii="Arial" w:hAnsi="Arial" w:cs="Arial"/>
          <w:i/>
          <w:sz w:val="18"/>
          <w:szCs w:val="18"/>
        </w:rPr>
        <w:t xml:space="preserve">item </w:t>
      </w:r>
      <w:r w:rsidR="00A22EBE" w:rsidRPr="006F1EBF">
        <w:rPr>
          <w:rFonts w:ascii="Arial" w:hAnsi="Arial" w:cs="Arial"/>
          <w:i/>
          <w:sz w:val="18"/>
          <w:szCs w:val="18"/>
        </w:rPr>
        <w:t xml:space="preserve"> </w:t>
      </w:r>
      <w:r w:rsidR="00620B46" w:rsidRPr="006F1EBF">
        <w:rPr>
          <w:rFonts w:ascii="Arial" w:hAnsi="Arial" w:cs="Arial"/>
          <w:i/>
          <w:sz w:val="18"/>
          <w:szCs w:val="18"/>
        </w:rPr>
        <w:t xml:space="preserve">signs here </w:t>
      </w:r>
    </w:p>
    <w:p w:rsidR="00620B46" w:rsidRPr="006F1EBF" w:rsidRDefault="00620B46" w:rsidP="00620B46">
      <w:pPr>
        <w:tabs>
          <w:tab w:val="left" w:pos="4500"/>
          <w:tab w:val="left" w:pos="4680"/>
          <w:tab w:val="left" w:pos="5565"/>
          <w:tab w:val="right" w:pos="9360"/>
        </w:tabs>
        <w:spacing w:before="240" w:after="0"/>
        <w:rPr>
          <w:rFonts w:ascii="Arial" w:hAnsi="Arial" w:cs="Arial"/>
          <w:sz w:val="20"/>
          <w:szCs w:val="20"/>
        </w:rPr>
      </w:pPr>
      <w:r w:rsidRPr="006F1EBF">
        <w:rPr>
          <w:rFonts w:ascii="Arial" w:hAnsi="Arial" w:cs="Arial"/>
          <w:sz w:val="20"/>
          <w:szCs w:val="20"/>
          <w:u w:val="single"/>
        </w:rPr>
        <w:tab/>
      </w:r>
      <w:r w:rsidRPr="006F1EBF">
        <w:rPr>
          <w:rFonts w:ascii="Arial" w:hAnsi="Arial" w:cs="Arial"/>
          <w:sz w:val="20"/>
          <w:szCs w:val="20"/>
        </w:rPr>
        <w:tab/>
      </w:r>
      <w:r w:rsidRPr="006F1EBF">
        <w:rPr>
          <w:rFonts w:ascii="Arial" w:hAnsi="Arial" w:cs="Arial"/>
          <w:sz w:val="20"/>
          <w:szCs w:val="20"/>
          <w:u w:val="single"/>
        </w:rPr>
        <w:tab/>
      </w:r>
      <w:r>
        <w:rPr>
          <w:rFonts w:ascii="Arial" w:hAnsi="Arial" w:cs="Arial"/>
          <w:sz w:val="20"/>
          <w:szCs w:val="20"/>
          <w:u w:val="single"/>
        </w:rPr>
        <w:tab/>
      </w:r>
    </w:p>
    <w:p w:rsidR="00620B46" w:rsidRPr="006F1EBF" w:rsidRDefault="00620B46" w:rsidP="00620B46">
      <w:pPr>
        <w:tabs>
          <w:tab w:val="left" w:pos="3780"/>
          <w:tab w:val="left" w:pos="4680"/>
          <w:tab w:val="left" w:pos="8550"/>
        </w:tabs>
        <w:spacing w:after="240"/>
        <w:rPr>
          <w:rFonts w:ascii="Arial" w:hAnsi="Arial" w:cs="Arial"/>
          <w:i/>
          <w:sz w:val="18"/>
          <w:szCs w:val="18"/>
        </w:rPr>
      </w:pPr>
      <w:r w:rsidRPr="006F1EBF">
        <w:rPr>
          <w:rFonts w:ascii="Arial" w:hAnsi="Arial" w:cs="Arial"/>
          <w:i/>
          <w:sz w:val="18"/>
          <w:szCs w:val="18"/>
        </w:rPr>
        <w:t>Print Name</w:t>
      </w:r>
      <w:r w:rsidRPr="006F1EBF">
        <w:rPr>
          <w:rFonts w:ascii="Arial" w:hAnsi="Arial" w:cs="Arial"/>
          <w:i/>
          <w:sz w:val="18"/>
          <w:szCs w:val="18"/>
        </w:rPr>
        <w:tab/>
        <w:t>Date</w:t>
      </w:r>
      <w:r w:rsidRPr="006F1EBF">
        <w:rPr>
          <w:rFonts w:ascii="Arial" w:hAnsi="Arial" w:cs="Arial"/>
          <w:i/>
          <w:sz w:val="18"/>
          <w:szCs w:val="18"/>
        </w:rPr>
        <w:tab/>
        <w:t>Print Name</w:t>
      </w:r>
      <w:r w:rsidRPr="006F1EBF">
        <w:rPr>
          <w:rFonts w:ascii="Arial" w:hAnsi="Arial" w:cs="Arial"/>
          <w:i/>
          <w:sz w:val="18"/>
          <w:szCs w:val="18"/>
        </w:rPr>
        <w:tab/>
        <w:t>Date</w:t>
      </w:r>
    </w:p>
    <w:p w:rsidR="00DB2BA7" w:rsidRPr="00B775A2" w:rsidRDefault="00DB2BA7" w:rsidP="0074304A">
      <w:pPr>
        <w:tabs>
          <w:tab w:val="left" w:pos="3780"/>
          <w:tab w:val="left" w:pos="4680"/>
          <w:tab w:val="left" w:pos="8550"/>
        </w:tabs>
        <w:spacing w:after="240"/>
        <w:rPr>
          <w:rFonts w:ascii="Arial" w:hAnsi="Arial" w:cs="Arial"/>
          <w:sz w:val="12"/>
          <w:szCs w:val="12"/>
        </w:rPr>
      </w:pPr>
    </w:p>
    <w:sectPr w:rsidR="00DB2BA7" w:rsidRPr="00B775A2" w:rsidSect="006F1EBF">
      <w:footerReference w:type="default" r:id="rId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7AF" w:rsidRDefault="007527AF">
      <w:pPr>
        <w:spacing w:after="0"/>
      </w:pPr>
      <w:r>
        <w:separator/>
      </w:r>
    </w:p>
  </w:endnote>
  <w:endnote w:type="continuationSeparator" w:id="0">
    <w:p w:rsidR="007527AF" w:rsidRDefault="007527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3192"/>
      <w:gridCol w:w="3192"/>
      <w:gridCol w:w="3192"/>
    </w:tblGrid>
    <w:tr w:rsidR="00BD6ED9" w:rsidRPr="0001295C" w:rsidTr="0001295C">
      <w:tc>
        <w:tcPr>
          <w:tcW w:w="3192" w:type="dxa"/>
          <w:shd w:val="clear" w:color="auto" w:fill="auto"/>
        </w:tcPr>
        <w:p w:rsidR="00BD6ED9" w:rsidRPr="0001295C" w:rsidRDefault="00BD6ED9" w:rsidP="0001295C">
          <w:pPr>
            <w:pStyle w:val="Footer"/>
            <w:tabs>
              <w:tab w:val="clear" w:pos="4320"/>
              <w:tab w:val="clear" w:pos="8640"/>
              <w:tab w:val="center" w:pos="4680"/>
              <w:tab w:val="right" w:pos="9360"/>
            </w:tabs>
            <w:rPr>
              <w:rFonts w:ascii="Arial" w:hAnsi="Arial" w:cs="Arial"/>
              <w:sz w:val="18"/>
              <w:szCs w:val="18"/>
            </w:rPr>
          </w:pPr>
          <w:r w:rsidRPr="0001295C">
            <w:rPr>
              <w:rFonts w:ascii="Arial" w:hAnsi="Arial" w:cs="Arial"/>
              <w:sz w:val="18"/>
              <w:szCs w:val="18"/>
            </w:rPr>
            <w:t>RCW 26.09.016, .181, .187, .194</w:t>
          </w:r>
        </w:p>
        <w:p w:rsidR="00BD6ED9" w:rsidRPr="006A0D22" w:rsidRDefault="00BD6ED9" w:rsidP="0001295C">
          <w:pPr>
            <w:pStyle w:val="Footer"/>
            <w:tabs>
              <w:tab w:val="clear" w:pos="4320"/>
              <w:tab w:val="clear" w:pos="8640"/>
              <w:tab w:val="center" w:pos="4680"/>
              <w:tab w:val="right" w:pos="9360"/>
            </w:tabs>
            <w:rPr>
              <w:rStyle w:val="PageNumber"/>
              <w:rFonts w:ascii="Arial" w:hAnsi="Arial" w:cs="Arial"/>
              <w:sz w:val="18"/>
              <w:szCs w:val="18"/>
            </w:rPr>
          </w:pPr>
          <w:r w:rsidRPr="006A0D22">
            <w:rPr>
              <w:rStyle w:val="PageNumber"/>
              <w:rFonts w:ascii="Arial" w:hAnsi="Arial" w:cs="Arial"/>
              <w:sz w:val="18"/>
              <w:szCs w:val="18"/>
            </w:rPr>
            <w:t xml:space="preserve">Mandatory Form </w:t>
          </w:r>
          <w:r w:rsidRPr="00FB1CCB">
            <w:rPr>
              <w:rStyle w:val="PageNumber"/>
              <w:rFonts w:ascii="Arial" w:hAnsi="Arial" w:cs="Arial"/>
              <w:i/>
              <w:sz w:val="18"/>
              <w:szCs w:val="18"/>
            </w:rPr>
            <w:t>(</w:t>
          </w:r>
          <w:r w:rsidR="006A0D22" w:rsidRPr="00FB1CCB">
            <w:rPr>
              <w:rStyle w:val="PageNumber"/>
              <w:rFonts w:ascii="Arial" w:hAnsi="Arial" w:cs="Arial"/>
              <w:i/>
              <w:sz w:val="18"/>
              <w:szCs w:val="18"/>
            </w:rPr>
            <w:t>05/2016</w:t>
          </w:r>
          <w:r w:rsidRPr="00FB1CCB">
            <w:rPr>
              <w:rStyle w:val="PageNumber"/>
              <w:rFonts w:ascii="Arial" w:hAnsi="Arial" w:cs="Arial"/>
              <w:i/>
              <w:sz w:val="18"/>
              <w:szCs w:val="18"/>
            </w:rPr>
            <w:t>)</w:t>
          </w:r>
        </w:p>
        <w:p w:rsidR="00BD6ED9" w:rsidRPr="0001295C" w:rsidRDefault="000953FD" w:rsidP="00123311">
          <w:pPr>
            <w:pStyle w:val="Footer"/>
            <w:tabs>
              <w:tab w:val="clear" w:pos="4320"/>
              <w:tab w:val="clear" w:pos="8640"/>
              <w:tab w:val="center" w:pos="4680"/>
              <w:tab w:val="right" w:pos="9360"/>
            </w:tabs>
            <w:rPr>
              <w:rFonts w:ascii="Arial" w:hAnsi="Arial" w:cs="Arial"/>
              <w:sz w:val="18"/>
              <w:szCs w:val="18"/>
            </w:rPr>
          </w:pPr>
          <w:r>
            <w:rPr>
              <w:rStyle w:val="PageNumber"/>
              <w:rFonts w:ascii="Arial" w:hAnsi="Arial" w:cs="Arial"/>
              <w:b/>
              <w:sz w:val="18"/>
              <w:szCs w:val="18"/>
            </w:rPr>
            <w:t>FL All Family 140</w:t>
          </w:r>
        </w:p>
      </w:tc>
      <w:tc>
        <w:tcPr>
          <w:tcW w:w="3192" w:type="dxa"/>
          <w:shd w:val="clear" w:color="auto" w:fill="auto"/>
        </w:tcPr>
        <w:p w:rsidR="00BD6ED9" w:rsidRPr="0001295C" w:rsidRDefault="00BD6ED9" w:rsidP="0001295C">
          <w:pPr>
            <w:pStyle w:val="Footer"/>
            <w:tabs>
              <w:tab w:val="clear" w:pos="4320"/>
              <w:tab w:val="clear" w:pos="8640"/>
              <w:tab w:val="center" w:pos="4680"/>
              <w:tab w:val="right" w:pos="9360"/>
            </w:tabs>
            <w:jc w:val="center"/>
            <w:rPr>
              <w:rStyle w:val="PageNumber"/>
              <w:rFonts w:ascii="Arial" w:hAnsi="Arial" w:cs="Arial"/>
              <w:sz w:val="18"/>
              <w:szCs w:val="18"/>
            </w:rPr>
          </w:pPr>
          <w:r w:rsidRPr="0001295C">
            <w:rPr>
              <w:rFonts w:ascii="Arial" w:hAnsi="Arial" w:cs="Arial"/>
              <w:sz w:val="18"/>
              <w:szCs w:val="18"/>
            </w:rPr>
            <w:t>Parenting Plan</w:t>
          </w:r>
        </w:p>
        <w:p w:rsidR="00BD6ED9" w:rsidRDefault="00BD6ED9" w:rsidP="0001295C">
          <w:pPr>
            <w:pStyle w:val="Footer"/>
            <w:tabs>
              <w:tab w:val="clear" w:pos="4320"/>
              <w:tab w:val="clear" w:pos="8640"/>
              <w:tab w:val="center" w:pos="4680"/>
              <w:tab w:val="right" w:pos="9360"/>
            </w:tabs>
            <w:jc w:val="center"/>
            <w:rPr>
              <w:rStyle w:val="PageNumber"/>
              <w:rFonts w:ascii="Arial" w:hAnsi="Arial" w:cs="Arial"/>
              <w:b/>
              <w:sz w:val="18"/>
              <w:szCs w:val="18"/>
            </w:rPr>
          </w:pPr>
        </w:p>
        <w:p w:rsidR="00BD6ED9" w:rsidRPr="0001295C" w:rsidRDefault="00BD6ED9" w:rsidP="0001295C">
          <w:pPr>
            <w:pStyle w:val="Footer"/>
            <w:tabs>
              <w:tab w:val="clear" w:pos="4320"/>
              <w:tab w:val="clear" w:pos="8640"/>
              <w:tab w:val="center" w:pos="4680"/>
              <w:tab w:val="right" w:pos="9360"/>
            </w:tabs>
            <w:jc w:val="center"/>
            <w:rPr>
              <w:rFonts w:ascii="Arial" w:hAnsi="Arial" w:cs="Arial"/>
              <w:b/>
              <w:sz w:val="18"/>
              <w:szCs w:val="18"/>
            </w:rPr>
          </w:pPr>
          <w:r w:rsidRPr="004D6FBC">
            <w:rPr>
              <w:rStyle w:val="PageNumber"/>
              <w:rFonts w:ascii="Arial" w:hAnsi="Arial" w:cs="Arial"/>
              <w:sz w:val="18"/>
              <w:szCs w:val="18"/>
            </w:rPr>
            <w:t xml:space="preserve">p. </w:t>
          </w:r>
          <w:r w:rsidRPr="0001295C">
            <w:rPr>
              <w:rStyle w:val="PageNumber"/>
              <w:rFonts w:ascii="Arial" w:hAnsi="Arial" w:cs="Arial"/>
              <w:b/>
              <w:sz w:val="18"/>
              <w:szCs w:val="18"/>
            </w:rPr>
            <w:fldChar w:fldCharType="begin"/>
          </w:r>
          <w:r w:rsidRPr="0001295C">
            <w:rPr>
              <w:rStyle w:val="PageNumber"/>
              <w:rFonts w:ascii="Arial" w:hAnsi="Arial" w:cs="Arial"/>
              <w:b/>
              <w:sz w:val="18"/>
              <w:szCs w:val="18"/>
            </w:rPr>
            <w:instrText xml:space="preserve"> PAGE </w:instrText>
          </w:r>
          <w:r w:rsidRPr="0001295C">
            <w:rPr>
              <w:rStyle w:val="PageNumber"/>
              <w:rFonts w:ascii="Arial" w:hAnsi="Arial" w:cs="Arial"/>
              <w:b/>
              <w:sz w:val="18"/>
              <w:szCs w:val="18"/>
            </w:rPr>
            <w:fldChar w:fldCharType="separate"/>
          </w:r>
          <w:r w:rsidR="001E067F">
            <w:rPr>
              <w:rStyle w:val="PageNumber"/>
              <w:rFonts w:ascii="Arial" w:hAnsi="Arial" w:cs="Arial"/>
              <w:b/>
              <w:noProof/>
              <w:sz w:val="18"/>
              <w:szCs w:val="18"/>
            </w:rPr>
            <w:t>14</w:t>
          </w:r>
          <w:r w:rsidRPr="0001295C">
            <w:rPr>
              <w:rStyle w:val="PageNumber"/>
              <w:rFonts w:ascii="Arial" w:hAnsi="Arial" w:cs="Arial"/>
              <w:b/>
              <w:sz w:val="18"/>
              <w:szCs w:val="18"/>
            </w:rPr>
            <w:fldChar w:fldCharType="end"/>
          </w:r>
          <w:r w:rsidRPr="0001295C">
            <w:rPr>
              <w:rStyle w:val="PageNumber"/>
              <w:rFonts w:ascii="Arial" w:hAnsi="Arial" w:cs="Arial"/>
              <w:b/>
              <w:sz w:val="18"/>
              <w:szCs w:val="18"/>
            </w:rPr>
            <w:t xml:space="preserve"> </w:t>
          </w:r>
          <w:r w:rsidRPr="004D6FBC">
            <w:rPr>
              <w:rStyle w:val="PageNumber"/>
              <w:rFonts w:ascii="Arial" w:hAnsi="Arial" w:cs="Arial"/>
              <w:sz w:val="18"/>
              <w:szCs w:val="18"/>
            </w:rPr>
            <w:t>of</w:t>
          </w:r>
          <w:r w:rsidRPr="0001295C">
            <w:rPr>
              <w:rStyle w:val="PageNumber"/>
              <w:rFonts w:ascii="Arial" w:hAnsi="Arial" w:cs="Arial"/>
              <w:b/>
              <w:sz w:val="18"/>
              <w:szCs w:val="18"/>
            </w:rPr>
            <w:t xml:space="preserve"> </w:t>
          </w:r>
          <w:r w:rsidRPr="0001295C">
            <w:rPr>
              <w:rStyle w:val="PageNumber"/>
              <w:rFonts w:ascii="Arial" w:hAnsi="Arial" w:cs="Arial"/>
              <w:b/>
              <w:sz w:val="18"/>
              <w:szCs w:val="18"/>
            </w:rPr>
            <w:fldChar w:fldCharType="begin"/>
          </w:r>
          <w:r w:rsidRPr="0001295C">
            <w:rPr>
              <w:rStyle w:val="PageNumber"/>
              <w:rFonts w:ascii="Arial" w:hAnsi="Arial" w:cs="Arial"/>
              <w:b/>
              <w:sz w:val="18"/>
              <w:szCs w:val="18"/>
            </w:rPr>
            <w:instrText xml:space="preserve"> NUMPAGES </w:instrText>
          </w:r>
          <w:r w:rsidRPr="0001295C">
            <w:rPr>
              <w:rStyle w:val="PageNumber"/>
              <w:rFonts w:ascii="Arial" w:hAnsi="Arial" w:cs="Arial"/>
              <w:b/>
              <w:sz w:val="18"/>
              <w:szCs w:val="18"/>
            </w:rPr>
            <w:fldChar w:fldCharType="separate"/>
          </w:r>
          <w:r w:rsidR="001E067F">
            <w:rPr>
              <w:rStyle w:val="PageNumber"/>
              <w:rFonts w:ascii="Arial" w:hAnsi="Arial" w:cs="Arial"/>
              <w:b/>
              <w:noProof/>
              <w:sz w:val="18"/>
              <w:szCs w:val="18"/>
            </w:rPr>
            <w:t>14</w:t>
          </w:r>
          <w:r w:rsidRPr="0001295C">
            <w:rPr>
              <w:rStyle w:val="PageNumber"/>
              <w:rFonts w:ascii="Arial" w:hAnsi="Arial" w:cs="Arial"/>
              <w:b/>
              <w:sz w:val="18"/>
              <w:szCs w:val="18"/>
            </w:rPr>
            <w:fldChar w:fldCharType="end"/>
          </w:r>
        </w:p>
      </w:tc>
      <w:tc>
        <w:tcPr>
          <w:tcW w:w="3192" w:type="dxa"/>
          <w:shd w:val="clear" w:color="auto" w:fill="auto"/>
        </w:tcPr>
        <w:p w:rsidR="00BD6ED9" w:rsidRPr="0001295C" w:rsidRDefault="00BD6ED9" w:rsidP="0001295C">
          <w:pPr>
            <w:pStyle w:val="Footer"/>
            <w:tabs>
              <w:tab w:val="clear" w:pos="4320"/>
              <w:tab w:val="clear" w:pos="8640"/>
              <w:tab w:val="center" w:pos="4680"/>
              <w:tab w:val="right" w:pos="9360"/>
            </w:tabs>
            <w:rPr>
              <w:rFonts w:ascii="Arial" w:hAnsi="Arial" w:cs="Arial"/>
              <w:sz w:val="18"/>
              <w:szCs w:val="18"/>
            </w:rPr>
          </w:pPr>
        </w:p>
      </w:tc>
    </w:tr>
  </w:tbl>
  <w:p w:rsidR="00BD6ED9" w:rsidRPr="006F1EBF" w:rsidRDefault="00BD6ED9" w:rsidP="00874D66">
    <w:pPr>
      <w:spacing w:after="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7AF" w:rsidRDefault="007527AF">
      <w:pPr>
        <w:spacing w:after="0"/>
      </w:pPr>
      <w:r>
        <w:separator/>
      </w:r>
    </w:p>
  </w:footnote>
  <w:footnote w:type="continuationSeparator" w:id="0">
    <w:p w:rsidR="007527AF" w:rsidRDefault="007527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688AE08"/>
    <w:lvl w:ilvl="0">
      <w:start w:val="1"/>
      <w:numFmt w:val="bullet"/>
      <w:pStyle w:val="NoteLevel1"/>
      <w:lvlText w:val=""/>
      <w:lvlJc w:val="left"/>
      <w:pPr>
        <w:tabs>
          <w:tab w:val="num" w:pos="450"/>
        </w:tabs>
        <w:ind w:left="450"/>
      </w:pPr>
      <w:rPr>
        <w:rFonts w:ascii="Symbol" w:hAnsi="Symbol" w:hint="default"/>
      </w:rPr>
    </w:lvl>
    <w:lvl w:ilvl="1">
      <w:start w:val="1"/>
      <w:numFmt w:val="bullet"/>
      <w:pStyle w:val="NoteLevel2"/>
      <w:lvlText w:val=""/>
      <w:lvlJc w:val="left"/>
      <w:pPr>
        <w:tabs>
          <w:tab w:val="num" w:pos="1170"/>
        </w:tabs>
        <w:ind w:left="1530" w:hanging="360"/>
      </w:pPr>
      <w:rPr>
        <w:rFonts w:ascii="Symbol" w:hAnsi="Symbol" w:hint="default"/>
      </w:rPr>
    </w:lvl>
    <w:lvl w:ilvl="2">
      <w:start w:val="1"/>
      <w:numFmt w:val="bullet"/>
      <w:pStyle w:val="NoteLevel3"/>
      <w:lvlText w:val="o"/>
      <w:lvlJc w:val="left"/>
      <w:pPr>
        <w:tabs>
          <w:tab w:val="num" w:pos="1890"/>
        </w:tabs>
        <w:ind w:left="2250" w:hanging="360"/>
      </w:pPr>
      <w:rPr>
        <w:rFonts w:ascii="Courier New" w:hAnsi="Courier New" w:hint="default"/>
      </w:rPr>
    </w:lvl>
    <w:lvl w:ilvl="3">
      <w:start w:val="1"/>
      <w:numFmt w:val="bullet"/>
      <w:pStyle w:val="NoteLevel4"/>
      <w:lvlText w:val=""/>
      <w:lvlJc w:val="left"/>
      <w:pPr>
        <w:tabs>
          <w:tab w:val="num" w:pos="2610"/>
        </w:tabs>
        <w:ind w:left="2970" w:hanging="360"/>
      </w:pPr>
      <w:rPr>
        <w:rFonts w:ascii="Wingdings" w:hAnsi="Wingdings" w:hint="default"/>
      </w:rPr>
    </w:lvl>
    <w:lvl w:ilvl="4">
      <w:start w:val="1"/>
      <w:numFmt w:val="bullet"/>
      <w:pStyle w:val="NoteLevel5"/>
      <w:lvlText w:val=""/>
      <w:lvlJc w:val="left"/>
      <w:pPr>
        <w:tabs>
          <w:tab w:val="num" w:pos="3330"/>
        </w:tabs>
        <w:ind w:left="3690" w:hanging="360"/>
      </w:pPr>
      <w:rPr>
        <w:rFonts w:ascii="Wingdings" w:hAnsi="Wingdings" w:hint="default"/>
      </w:rPr>
    </w:lvl>
    <w:lvl w:ilvl="5">
      <w:start w:val="1"/>
      <w:numFmt w:val="bullet"/>
      <w:pStyle w:val="NoteLevel6"/>
      <w:lvlText w:val=""/>
      <w:lvlJc w:val="left"/>
      <w:pPr>
        <w:tabs>
          <w:tab w:val="num" w:pos="4050"/>
        </w:tabs>
        <w:ind w:left="4410" w:hanging="360"/>
      </w:pPr>
      <w:rPr>
        <w:rFonts w:ascii="Symbol" w:hAnsi="Symbol" w:hint="default"/>
      </w:rPr>
    </w:lvl>
    <w:lvl w:ilvl="6">
      <w:start w:val="1"/>
      <w:numFmt w:val="bullet"/>
      <w:pStyle w:val="NoteLevel7"/>
      <w:lvlText w:val="o"/>
      <w:lvlJc w:val="left"/>
      <w:pPr>
        <w:tabs>
          <w:tab w:val="num" w:pos="4770"/>
        </w:tabs>
        <w:ind w:left="5130" w:hanging="360"/>
      </w:pPr>
      <w:rPr>
        <w:rFonts w:ascii="Courier New" w:hAnsi="Courier New" w:hint="default"/>
      </w:rPr>
    </w:lvl>
    <w:lvl w:ilvl="7">
      <w:start w:val="1"/>
      <w:numFmt w:val="bullet"/>
      <w:pStyle w:val="NoteLevel8"/>
      <w:lvlText w:val=""/>
      <w:lvlJc w:val="left"/>
      <w:pPr>
        <w:tabs>
          <w:tab w:val="num" w:pos="5490"/>
        </w:tabs>
        <w:ind w:left="5850" w:hanging="360"/>
      </w:pPr>
      <w:rPr>
        <w:rFonts w:ascii="Wingdings" w:hAnsi="Wingdings" w:hint="default"/>
      </w:rPr>
    </w:lvl>
    <w:lvl w:ilvl="8">
      <w:start w:val="1"/>
      <w:numFmt w:val="bullet"/>
      <w:pStyle w:val="NoteLevel9"/>
      <w:lvlText w:val=""/>
      <w:lvlJc w:val="left"/>
      <w:pPr>
        <w:tabs>
          <w:tab w:val="num" w:pos="6210"/>
        </w:tabs>
        <w:ind w:left="6570" w:hanging="360"/>
      </w:pPr>
      <w:rPr>
        <w:rFonts w:ascii="Wingdings" w:hAnsi="Wingdings" w:hint="default"/>
      </w:rPr>
    </w:lvl>
  </w:abstractNum>
  <w:abstractNum w:abstractNumId="1" w15:restartNumberingAfterBreak="0">
    <w:nsid w:val="02047D69"/>
    <w:multiLevelType w:val="hybridMultilevel"/>
    <w:tmpl w:val="F188A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44CF6"/>
    <w:multiLevelType w:val="hybridMultilevel"/>
    <w:tmpl w:val="A1AA823A"/>
    <w:lvl w:ilvl="0" w:tplc="EEF275FC">
      <w:start w:val="1"/>
      <w:numFmt w:val="bullet"/>
      <w:lvlText w:val=""/>
      <w:lvlJc w:val="left"/>
      <w:pPr>
        <w:tabs>
          <w:tab w:val="num" w:pos="360"/>
        </w:tabs>
        <w:ind w:left="1166" w:hanging="80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200C32C3"/>
    <w:multiLevelType w:val="hybridMultilevel"/>
    <w:tmpl w:val="F0BE30A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24B5E"/>
    <w:multiLevelType w:val="hybridMultilevel"/>
    <w:tmpl w:val="4636187C"/>
    <w:lvl w:ilvl="0" w:tplc="E3EEE6AA">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317B701C"/>
    <w:multiLevelType w:val="hybridMultilevel"/>
    <w:tmpl w:val="64D0FB0C"/>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31AA08AF"/>
    <w:multiLevelType w:val="hybridMultilevel"/>
    <w:tmpl w:val="A1B05DAA"/>
    <w:lvl w:ilvl="0" w:tplc="E3EEE6AA">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34FB4854"/>
    <w:multiLevelType w:val="hybridMultilevel"/>
    <w:tmpl w:val="EF04F75C"/>
    <w:lvl w:ilvl="0" w:tplc="EEF275FC">
      <w:start w:val="1"/>
      <w:numFmt w:val="bullet"/>
      <w:lvlText w:val=""/>
      <w:lvlJc w:val="left"/>
      <w:pPr>
        <w:tabs>
          <w:tab w:val="num" w:pos="360"/>
        </w:tabs>
        <w:ind w:left="1166" w:hanging="80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8146C"/>
    <w:multiLevelType w:val="hybridMultilevel"/>
    <w:tmpl w:val="32CABD7C"/>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 w15:restartNumberingAfterBreak="0">
    <w:nsid w:val="3A9E6EC0"/>
    <w:multiLevelType w:val="hybridMultilevel"/>
    <w:tmpl w:val="DB365DC4"/>
    <w:lvl w:ilvl="0" w:tplc="04090005">
      <w:start w:val="1"/>
      <w:numFmt w:val="bullet"/>
      <w:lvlText w:val=""/>
      <w:lvlJc w:val="left"/>
      <w:pPr>
        <w:tabs>
          <w:tab w:val="num" w:pos="1166"/>
        </w:tabs>
        <w:ind w:left="1166" w:hanging="360"/>
      </w:pPr>
      <w:rPr>
        <w:rFonts w:ascii="Wingdings" w:hAnsi="Wingdings"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12" w15:restartNumberingAfterBreak="0">
    <w:nsid w:val="3D215B3C"/>
    <w:multiLevelType w:val="hybridMultilevel"/>
    <w:tmpl w:val="CDACDD4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603B85"/>
    <w:multiLevelType w:val="hybridMultilevel"/>
    <w:tmpl w:val="E4FA010C"/>
    <w:lvl w:ilvl="0" w:tplc="574C6A20">
      <w:start w:val="1"/>
      <w:numFmt w:val="bullet"/>
      <w:lvlText w:val=""/>
      <w:lvlJc w:val="left"/>
      <w:pPr>
        <w:ind w:left="806" w:hanging="360"/>
      </w:pPr>
      <w:rPr>
        <w:rFonts w:ascii="Wingdings 2" w:eastAsia="MS Mincho" w:hAnsi="Wingdings 2" w:cs="Helvetica" w:hint="default"/>
        <w:sz w:val="24"/>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15:restartNumberingAfterBreak="0">
    <w:nsid w:val="451A3F21"/>
    <w:multiLevelType w:val="hybridMultilevel"/>
    <w:tmpl w:val="1A5C95EC"/>
    <w:lvl w:ilvl="0" w:tplc="E3EEE6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46D3D"/>
    <w:multiLevelType w:val="hybridMultilevel"/>
    <w:tmpl w:val="006EEBB0"/>
    <w:lvl w:ilvl="0" w:tplc="04090005">
      <w:start w:val="1"/>
      <w:numFmt w:val="bullet"/>
      <w:lvlText w:val=""/>
      <w:lvlJc w:val="left"/>
      <w:pPr>
        <w:tabs>
          <w:tab w:val="num" w:pos="1166"/>
        </w:tabs>
        <w:ind w:left="1166" w:hanging="360"/>
      </w:pPr>
      <w:rPr>
        <w:rFonts w:ascii="Wingdings" w:hAnsi="Wingdings"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16" w15:restartNumberingAfterBreak="0">
    <w:nsid w:val="61291A71"/>
    <w:multiLevelType w:val="hybridMultilevel"/>
    <w:tmpl w:val="4C720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624951"/>
    <w:multiLevelType w:val="hybridMultilevel"/>
    <w:tmpl w:val="F2D69064"/>
    <w:lvl w:ilvl="0" w:tplc="16E0D7F8">
      <w:start w:val="1"/>
      <w:numFmt w:val="bullet"/>
      <w:lvlText w:val=""/>
      <w:lvlJc w:val="left"/>
      <w:pPr>
        <w:tabs>
          <w:tab w:val="num" w:pos="360"/>
        </w:tabs>
        <w:ind w:left="0" w:firstLine="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BA437C"/>
    <w:multiLevelType w:val="hybridMultilevel"/>
    <w:tmpl w:val="28B8976E"/>
    <w:lvl w:ilvl="0" w:tplc="F3BAE1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F32CDB"/>
    <w:multiLevelType w:val="hybridMultilevel"/>
    <w:tmpl w:val="31E0D03A"/>
    <w:lvl w:ilvl="0" w:tplc="E3EEE6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E52DC"/>
    <w:multiLevelType w:val="hybridMultilevel"/>
    <w:tmpl w:val="493CF886"/>
    <w:lvl w:ilvl="0" w:tplc="BDF01426">
      <w:start w:val="1"/>
      <w:numFmt w:val="decimal"/>
      <w:pStyle w:val="WAItemTitle"/>
      <w:lvlText w:val="%1."/>
      <w:lvlJc w:val="left"/>
      <w:pPr>
        <w:ind w:left="720" w:hanging="540"/>
      </w:pPr>
      <w:rPr>
        <w:rFonts w:ascii="Arial Black" w:hAnsi="Arial Black" w:hint="default"/>
        <w:i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0"/>
  </w:num>
  <w:num w:numId="3">
    <w:abstractNumId w:val="11"/>
  </w:num>
  <w:num w:numId="4">
    <w:abstractNumId w:val="15"/>
  </w:num>
  <w:num w:numId="5">
    <w:abstractNumId w:val="2"/>
  </w:num>
  <w:num w:numId="6">
    <w:abstractNumId w:val="9"/>
  </w:num>
  <w:num w:numId="7">
    <w:abstractNumId w:val="17"/>
  </w:num>
  <w:num w:numId="8">
    <w:abstractNumId w:val="13"/>
  </w:num>
  <w:num w:numId="9">
    <w:abstractNumId w:val="3"/>
  </w:num>
  <w:num w:numId="10">
    <w:abstractNumId w:val="5"/>
  </w:num>
  <w:num w:numId="11">
    <w:abstractNumId w:val="4"/>
  </w:num>
  <w:num w:numId="12">
    <w:abstractNumId w:val="1"/>
  </w:num>
  <w:num w:numId="13">
    <w:abstractNumId w:val="16"/>
  </w:num>
  <w:num w:numId="14">
    <w:abstractNumId w:val="20"/>
  </w:num>
  <w:num w:numId="15">
    <w:abstractNumId w:val="18"/>
  </w:num>
  <w:num w:numId="16">
    <w:abstractNumId w:val="6"/>
  </w:num>
  <w:num w:numId="17">
    <w:abstractNumId w:val="8"/>
  </w:num>
  <w:num w:numId="18">
    <w:abstractNumId w:val="14"/>
  </w:num>
  <w:num w:numId="19">
    <w:abstractNumId w:val="19"/>
  </w:num>
  <w:num w:numId="20">
    <w:abstractNumId w:val="10"/>
  </w:num>
  <w:num w:numId="21">
    <w:abstractNumId w:val="12"/>
  </w:num>
  <w:num w:numId="2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943"/>
    <w:rsid w:val="000000FF"/>
    <w:rsid w:val="000021C5"/>
    <w:rsid w:val="00003AD2"/>
    <w:rsid w:val="00003D52"/>
    <w:rsid w:val="00003F1E"/>
    <w:rsid w:val="0000560E"/>
    <w:rsid w:val="000105FF"/>
    <w:rsid w:val="0001295C"/>
    <w:rsid w:val="000140EC"/>
    <w:rsid w:val="00014726"/>
    <w:rsid w:val="00022BF6"/>
    <w:rsid w:val="00025482"/>
    <w:rsid w:val="00032BD9"/>
    <w:rsid w:val="00032DAC"/>
    <w:rsid w:val="00032F77"/>
    <w:rsid w:val="000356FD"/>
    <w:rsid w:val="00036924"/>
    <w:rsid w:val="00037D86"/>
    <w:rsid w:val="00041488"/>
    <w:rsid w:val="000472D1"/>
    <w:rsid w:val="0005077A"/>
    <w:rsid w:val="000507B0"/>
    <w:rsid w:val="00050909"/>
    <w:rsid w:val="000572DA"/>
    <w:rsid w:val="000575BC"/>
    <w:rsid w:val="0005773D"/>
    <w:rsid w:val="00061235"/>
    <w:rsid w:val="0006237B"/>
    <w:rsid w:val="00064506"/>
    <w:rsid w:val="00065273"/>
    <w:rsid w:val="000655EE"/>
    <w:rsid w:val="000773FB"/>
    <w:rsid w:val="000824C7"/>
    <w:rsid w:val="00084830"/>
    <w:rsid w:val="00087DD1"/>
    <w:rsid w:val="00092875"/>
    <w:rsid w:val="00092879"/>
    <w:rsid w:val="000944B8"/>
    <w:rsid w:val="00094DC7"/>
    <w:rsid w:val="000953FD"/>
    <w:rsid w:val="00097C88"/>
    <w:rsid w:val="000A0ADB"/>
    <w:rsid w:val="000A325A"/>
    <w:rsid w:val="000A38ED"/>
    <w:rsid w:val="000A4CF6"/>
    <w:rsid w:val="000A6D85"/>
    <w:rsid w:val="000A7A73"/>
    <w:rsid w:val="000A7CD7"/>
    <w:rsid w:val="000B2647"/>
    <w:rsid w:val="000B7E79"/>
    <w:rsid w:val="000C1748"/>
    <w:rsid w:val="000C3A54"/>
    <w:rsid w:val="000D0F21"/>
    <w:rsid w:val="000D1AC6"/>
    <w:rsid w:val="000D4C74"/>
    <w:rsid w:val="000D5E16"/>
    <w:rsid w:val="000E15FC"/>
    <w:rsid w:val="000E4678"/>
    <w:rsid w:val="000E6A27"/>
    <w:rsid w:val="000E74BF"/>
    <w:rsid w:val="000E74D4"/>
    <w:rsid w:val="000E7566"/>
    <w:rsid w:val="000F48FD"/>
    <w:rsid w:val="000F66A6"/>
    <w:rsid w:val="00102C37"/>
    <w:rsid w:val="0010381B"/>
    <w:rsid w:val="00107FBB"/>
    <w:rsid w:val="001142B5"/>
    <w:rsid w:val="00120BA5"/>
    <w:rsid w:val="001215CA"/>
    <w:rsid w:val="00121E85"/>
    <w:rsid w:val="00123013"/>
    <w:rsid w:val="00123311"/>
    <w:rsid w:val="0012685C"/>
    <w:rsid w:val="00126DD5"/>
    <w:rsid w:val="0012743E"/>
    <w:rsid w:val="00127524"/>
    <w:rsid w:val="00133D8B"/>
    <w:rsid w:val="00136C89"/>
    <w:rsid w:val="00137BE6"/>
    <w:rsid w:val="0014185B"/>
    <w:rsid w:val="001474DA"/>
    <w:rsid w:val="00153B47"/>
    <w:rsid w:val="00160A68"/>
    <w:rsid w:val="00165DF9"/>
    <w:rsid w:val="00166915"/>
    <w:rsid w:val="00173CF1"/>
    <w:rsid w:val="00176CB6"/>
    <w:rsid w:val="00176DEE"/>
    <w:rsid w:val="0018344A"/>
    <w:rsid w:val="00187106"/>
    <w:rsid w:val="001923E8"/>
    <w:rsid w:val="001A522A"/>
    <w:rsid w:val="001B00B7"/>
    <w:rsid w:val="001B42F4"/>
    <w:rsid w:val="001B586E"/>
    <w:rsid w:val="001B5C05"/>
    <w:rsid w:val="001C4452"/>
    <w:rsid w:val="001D1F38"/>
    <w:rsid w:val="001E067F"/>
    <w:rsid w:val="001E1F2A"/>
    <w:rsid w:val="001E3EB8"/>
    <w:rsid w:val="001F247D"/>
    <w:rsid w:val="001F251B"/>
    <w:rsid w:val="001F387F"/>
    <w:rsid w:val="001F6713"/>
    <w:rsid w:val="001F7AE8"/>
    <w:rsid w:val="00203FC5"/>
    <w:rsid w:val="00204CD6"/>
    <w:rsid w:val="002053E5"/>
    <w:rsid w:val="0020691B"/>
    <w:rsid w:val="0021588C"/>
    <w:rsid w:val="00220EC0"/>
    <w:rsid w:val="00222056"/>
    <w:rsid w:val="00222735"/>
    <w:rsid w:val="00222E51"/>
    <w:rsid w:val="0022310C"/>
    <w:rsid w:val="0022377D"/>
    <w:rsid w:val="0022475F"/>
    <w:rsid w:val="00225F60"/>
    <w:rsid w:val="00231482"/>
    <w:rsid w:val="00240622"/>
    <w:rsid w:val="0024134F"/>
    <w:rsid w:val="00241894"/>
    <w:rsid w:val="00242BF9"/>
    <w:rsid w:val="002431D5"/>
    <w:rsid w:val="002474A1"/>
    <w:rsid w:val="00247CE0"/>
    <w:rsid w:val="002502AC"/>
    <w:rsid w:val="00254003"/>
    <w:rsid w:val="002549C5"/>
    <w:rsid w:val="00255482"/>
    <w:rsid w:val="002559B7"/>
    <w:rsid w:val="00255BFF"/>
    <w:rsid w:val="00260AF5"/>
    <w:rsid w:val="002663C6"/>
    <w:rsid w:val="002758BF"/>
    <w:rsid w:val="00281113"/>
    <w:rsid w:val="002816BE"/>
    <w:rsid w:val="002848FC"/>
    <w:rsid w:val="00284E6C"/>
    <w:rsid w:val="0028713C"/>
    <w:rsid w:val="0029236A"/>
    <w:rsid w:val="002931EE"/>
    <w:rsid w:val="0029412B"/>
    <w:rsid w:val="00295E39"/>
    <w:rsid w:val="00296A04"/>
    <w:rsid w:val="00296C23"/>
    <w:rsid w:val="00296CC6"/>
    <w:rsid w:val="002A0A9D"/>
    <w:rsid w:val="002A5F0A"/>
    <w:rsid w:val="002A709C"/>
    <w:rsid w:val="002B2F47"/>
    <w:rsid w:val="002B36DC"/>
    <w:rsid w:val="002B4A0D"/>
    <w:rsid w:val="002B7F2E"/>
    <w:rsid w:val="002C0807"/>
    <w:rsid w:val="002C0F97"/>
    <w:rsid w:val="002C218C"/>
    <w:rsid w:val="002C5793"/>
    <w:rsid w:val="002C5C63"/>
    <w:rsid w:val="002C5DC4"/>
    <w:rsid w:val="002C67DD"/>
    <w:rsid w:val="002C7B8C"/>
    <w:rsid w:val="002D1053"/>
    <w:rsid w:val="002D1DEA"/>
    <w:rsid w:val="002D4C3E"/>
    <w:rsid w:val="002D7448"/>
    <w:rsid w:val="002E0B59"/>
    <w:rsid w:val="002E183E"/>
    <w:rsid w:val="002E18C7"/>
    <w:rsid w:val="002F11A1"/>
    <w:rsid w:val="002F3E67"/>
    <w:rsid w:val="002F6B70"/>
    <w:rsid w:val="002F6DC0"/>
    <w:rsid w:val="002F761D"/>
    <w:rsid w:val="002F7C18"/>
    <w:rsid w:val="00303D2A"/>
    <w:rsid w:val="003047AE"/>
    <w:rsid w:val="0030659F"/>
    <w:rsid w:val="00314F55"/>
    <w:rsid w:val="00320174"/>
    <w:rsid w:val="00320C45"/>
    <w:rsid w:val="003242DA"/>
    <w:rsid w:val="00324F79"/>
    <w:rsid w:val="00325B0C"/>
    <w:rsid w:val="00325EAC"/>
    <w:rsid w:val="003265AC"/>
    <w:rsid w:val="003278D0"/>
    <w:rsid w:val="00334F44"/>
    <w:rsid w:val="00337FCE"/>
    <w:rsid w:val="00340C82"/>
    <w:rsid w:val="00343640"/>
    <w:rsid w:val="0035527C"/>
    <w:rsid w:val="00360E4D"/>
    <w:rsid w:val="00361035"/>
    <w:rsid w:val="003627A3"/>
    <w:rsid w:val="00364D84"/>
    <w:rsid w:val="00366A87"/>
    <w:rsid w:val="00370DC9"/>
    <w:rsid w:val="00372450"/>
    <w:rsid w:val="00372819"/>
    <w:rsid w:val="00372B16"/>
    <w:rsid w:val="00374E68"/>
    <w:rsid w:val="00374E7B"/>
    <w:rsid w:val="003761FD"/>
    <w:rsid w:val="003805FE"/>
    <w:rsid w:val="00380FA1"/>
    <w:rsid w:val="00383431"/>
    <w:rsid w:val="00386DAA"/>
    <w:rsid w:val="0038746C"/>
    <w:rsid w:val="00387DCC"/>
    <w:rsid w:val="00392BDB"/>
    <w:rsid w:val="00392C96"/>
    <w:rsid w:val="003931B3"/>
    <w:rsid w:val="00393839"/>
    <w:rsid w:val="00395414"/>
    <w:rsid w:val="00397132"/>
    <w:rsid w:val="003A1BBD"/>
    <w:rsid w:val="003A27DF"/>
    <w:rsid w:val="003B0945"/>
    <w:rsid w:val="003B0AF8"/>
    <w:rsid w:val="003B1ACA"/>
    <w:rsid w:val="003B2E13"/>
    <w:rsid w:val="003B7F57"/>
    <w:rsid w:val="003C4F45"/>
    <w:rsid w:val="003C52C3"/>
    <w:rsid w:val="003D1A2E"/>
    <w:rsid w:val="003D2044"/>
    <w:rsid w:val="003D28BD"/>
    <w:rsid w:val="003D2F09"/>
    <w:rsid w:val="003D3FAF"/>
    <w:rsid w:val="003D483B"/>
    <w:rsid w:val="003D640E"/>
    <w:rsid w:val="003D7EF3"/>
    <w:rsid w:val="003E325E"/>
    <w:rsid w:val="003E3949"/>
    <w:rsid w:val="003E577A"/>
    <w:rsid w:val="003E5E09"/>
    <w:rsid w:val="003E6289"/>
    <w:rsid w:val="003E6630"/>
    <w:rsid w:val="003F13A5"/>
    <w:rsid w:val="003F48D7"/>
    <w:rsid w:val="0040104A"/>
    <w:rsid w:val="0040264F"/>
    <w:rsid w:val="00406CC4"/>
    <w:rsid w:val="0040788D"/>
    <w:rsid w:val="00410CD0"/>
    <w:rsid w:val="0041193B"/>
    <w:rsid w:val="00411F8B"/>
    <w:rsid w:val="00413599"/>
    <w:rsid w:val="00414C06"/>
    <w:rsid w:val="00416448"/>
    <w:rsid w:val="0042119B"/>
    <w:rsid w:val="00426924"/>
    <w:rsid w:val="00427055"/>
    <w:rsid w:val="00432FF2"/>
    <w:rsid w:val="00434484"/>
    <w:rsid w:val="00434693"/>
    <w:rsid w:val="0044160A"/>
    <w:rsid w:val="0044161C"/>
    <w:rsid w:val="00443CC1"/>
    <w:rsid w:val="00444A7A"/>
    <w:rsid w:val="0044663C"/>
    <w:rsid w:val="00446A91"/>
    <w:rsid w:val="0045116D"/>
    <w:rsid w:val="0045160E"/>
    <w:rsid w:val="00451A34"/>
    <w:rsid w:val="00487663"/>
    <w:rsid w:val="004913CE"/>
    <w:rsid w:val="00491A0C"/>
    <w:rsid w:val="00493721"/>
    <w:rsid w:val="00493E3F"/>
    <w:rsid w:val="00494000"/>
    <w:rsid w:val="0049770F"/>
    <w:rsid w:val="00497C17"/>
    <w:rsid w:val="004A1233"/>
    <w:rsid w:val="004A20FE"/>
    <w:rsid w:val="004A5036"/>
    <w:rsid w:val="004A58AB"/>
    <w:rsid w:val="004B0F4A"/>
    <w:rsid w:val="004B142F"/>
    <w:rsid w:val="004B3126"/>
    <w:rsid w:val="004B6E4B"/>
    <w:rsid w:val="004C0D72"/>
    <w:rsid w:val="004C6D5F"/>
    <w:rsid w:val="004D0133"/>
    <w:rsid w:val="004D3A01"/>
    <w:rsid w:val="004D6FBC"/>
    <w:rsid w:val="004D7772"/>
    <w:rsid w:val="004D7B2E"/>
    <w:rsid w:val="004E18C3"/>
    <w:rsid w:val="004E7949"/>
    <w:rsid w:val="004F181E"/>
    <w:rsid w:val="004F4A71"/>
    <w:rsid w:val="004F7255"/>
    <w:rsid w:val="00500289"/>
    <w:rsid w:val="0050098E"/>
    <w:rsid w:val="00504675"/>
    <w:rsid w:val="00506F1D"/>
    <w:rsid w:val="005146E4"/>
    <w:rsid w:val="00517345"/>
    <w:rsid w:val="00520556"/>
    <w:rsid w:val="005342DB"/>
    <w:rsid w:val="00544698"/>
    <w:rsid w:val="005471A3"/>
    <w:rsid w:val="0055112A"/>
    <w:rsid w:val="0055340D"/>
    <w:rsid w:val="00555151"/>
    <w:rsid w:val="00555388"/>
    <w:rsid w:val="00562047"/>
    <w:rsid w:val="005621F9"/>
    <w:rsid w:val="0056373D"/>
    <w:rsid w:val="005715C3"/>
    <w:rsid w:val="00582356"/>
    <w:rsid w:val="005826DD"/>
    <w:rsid w:val="00582973"/>
    <w:rsid w:val="00582C09"/>
    <w:rsid w:val="00584396"/>
    <w:rsid w:val="0058483C"/>
    <w:rsid w:val="005858E6"/>
    <w:rsid w:val="005927AD"/>
    <w:rsid w:val="00595711"/>
    <w:rsid w:val="00596EDE"/>
    <w:rsid w:val="00597B72"/>
    <w:rsid w:val="005A0681"/>
    <w:rsid w:val="005A1394"/>
    <w:rsid w:val="005A2995"/>
    <w:rsid w:val="005A5689"/>
    <w:rsid w:val="005A7CEB"/>
    <w:rsid w:val="005B0150"/>
    <w:rsid w:val="005B07AC"/>
    <w:rsid w:val="005B36C9"/>
    <w:rsid w:val="005B3944"/>
    <w:rsid w:val="005B4870"/>
    <w:rsid w:val="005C0BF2"/>
    <w:rsid w:val="005C1D35"/>
    <w:rsid w:val="005C5648"/>
    <w:rsid w:val="005C713C"/>
    <w:rsid w:val="005D0103"/>
    <w:rsid w:val="005D0B6B"/>
    <w:rsid w:val="005D5600"/>
    <w:rsid w:val="005D7985"/>
    <w:rsid w:val="005D7ED9"/>
    <w:rsid w:val="005E3ABA"/>
    <w:rsid w:val="005E4C2F"/>
    <w:rsid w:val="005E57F1"/>
    <w:rsid w:val="005E7004"/>
    <w:rsid w:val="005F0D5C"/>
    <w:rsid w:val="005F3A1C"/>
    <w:rsid w:val="005F55DB"/>
    <w:rsid w:val="00605810"/>
    <w:rsid w:val="00612D78"/>
    <w:rsid w:val="006153DE"/>
    <w:rsid w:val="006171A2"/>
    <w:rsid w:val="00620335"/>
    <w:rsid w:val="00620B46"/>
    <w:rsid w:val="00623E67"/>
    <w:rsid w:val="006302E6"/>
    <w:rsid w:val="00631E2B"/>
    <w:rsid w:val="00632C4E"/>
    <w:rsid w:val="00633372"/>
    <w:rsid w:val="006347C2"/>
    <w:rsid w:val="00635108"/>
    <w:rsid w:val="006421E3"/>
    <w:rsid w:val="00645197"/>
    <w:rsid w:val="00652F45"/>
    <w:rsid w:val="00652F98"/>
    <w:rsid w:val="00654A44"/>
    <w:rsid w:val="00654D79"/>
    <w:rsid w:val="00667441"/>
    <w:rsid w:val="00667818"/>
    <w:rsid w:val="00667FEB"/>
    <w:rsid w:val="00672D08"/>
    <w:rsid w:val="006759A6"/>
    <w:rsid w:val="00675D36"/>
    <w:rsid w:val="00676B5C"/>
    <w:rsid w:val="00676CB9"/>
    <w:rsid w:val="00681A31"/>
    <w:rsid w:val="006831C9"/>
    <w:rsid w:val="006843B3"/>
    <w:rsid w:val="00691503"/>
    <w:rsid w:val="006915DF"/>
    <w:rsid w:val="00692677"/>
    <w:rsid w:val="006938B4"/>
    <w:rsid w:val="0069444F"/>
    <w:rsid w:val="00695E91"/>
    <w:rsid w:val="00696B74"/>
    <w:rsid w:val="00697C30"/>
    <w:rsid w:val="006A0D22"/>
    <w:rsid w:val="006A176B"/>
    <w:rsid w:val="006A2C48"/>
    <w:rsid w:val="006A3006"/>
    <w:rsid w:val="006B7585"/>
    <w:rsid w:val="006C0536"/>
    <w:rsid w:val="006C0ED3"/>
    <w:rsid w:val="006C16F9"/>
    <w:rsid w:val="006C5CB9"/>
    <w:rsid w:val="006D3759"/>
    <w:rsid w:val="006D50DC"/>
    <w:rsid w:val="006E1F1D"/>
    <w:rsid w:val="006E728B"/>
    <w:rsid w:val="006F1EBF"/>
    <w:rsid w:val="006F283E"/>
    <w:rsid w:val="006F5D34"/>
    <w:rsid w:val="00704259"/>
    <w:rsid w:val="007067C2"/>
    <w:rsid w:val="00707A7A"/>
    <w:rsid w:val="007108A3"/>
    <w:rsid w:val="00711B4D"/>
    <w:rsid w:val="00713C6A"/>
    <w:rsid w:val="00716839"/>
    <w:rsid w:val="00717FEE"/>
    <w:rsid w:val="00722641"/>
    <w:rsid w:val="00724170"/>
    <w:rsid w:val="007245E5"/>
    <w:rsid w:val="0072597B"/>
    <w:rsid w:val="00727770"/>
    <w:rsid w:val="0073441A"/>
    <w:rsid w:val="007351B7"/>
    <w:rsid w:val="0074242C"/>
    <w:rsid w:val="0074304A"/>
    <w:rsid w:val="00745E9A"/>
    <w:rsid w:val="007524D9"/>
    <w:rsid w:val="007527AF"/>
    <w:rsid w:val="00752CC2"/>
    <w:rsid w:val="00754A94"/>
    <w:rsid w:val="0076522D"/>
    <w:rsid w:val="007669EE"/>
    <w:rsid w:val="00772FDD"/>
    <w:rsid w:val="007731E0"/>
    <w:rsid w:val="00776B51"/>
    <w:rsid w:val="00785C33"/>
    <w:rsid w:val="007873DD"/>
    <w:rsid w:val="00790D04"/>
    <w:rsid w:val="00796AFC"/>
    <w:rsid w:val="007A010B"/>
    <w:rsid w:val="007A39E8"/>
    <w:rsid w:val="007B6461"/>
    <w:rsid w:val="007B64DA"/>
    <w:rsid w:val="007B6D84"/>
    <w:rsid w:val="007C4095"/>
    <w:rsid w:val="007C518D"/>
    <w:rsid w:val="007D075C"/>
    <w:rsid w:val="007D125E"/>
    <w:rsid w:val="007D205B"/>
    <w:rsid w:val="007D6455"/>
    <w:rsid w:val="007E0054"/>
    <w:rsid w:val="007E3346"/>
    <w:rsid w:val="007E5677"/>
    <w:rsid w:val="007E5A5D"/>
    <w:rsid w:val="007F01D9"/>
    <w:rsid w:val="007F096E"/>
    <w:rsid w:val="008011B4"/>
    <w:rsid w:val="00801313"/>
    <w:rsid w:val="00801DB8"/>
    <w:rsid w:val="00802E86"/>
    <w:rsid w:val="00805CF8"/>
    <w:rsid w:val="00810A31"/>
    <w:rsid w:val="00810FF1"/>
    <w:rsid w:val="00811B18"/>
    <w:rsid w:val="00814408"/>
    <w:rsid w:val="008150E9"/>
    <w:rsid w:val="00816085"/>
    <w:rsid w:val="0081689E"/>
    <w:rsid w:val="00821C8C"/>
    <w:rsid w:val="0082402A"/>
    <w:rsid w:val="008268B3"/>
    <w:rsid w:val="00832EAD"/>
    <w:rsid w:val="00834C57"/>
    <w:rsid w:val="00836F4B"/>
    <w:rsid w:val="0084156A"/>
    <w:rsid w:val="008432C1"/>
    <w:rsid w:val="008515DF"/>
    <w:rsid w:val="008516AE"/>
    <w:rsid w:val="008542B9"/>
    <w:rsid w:val="008565F4"/>
    <w:rsid w:val="00861DE3"/>
    <w:rsid w:val="0086750D"/>
    <w:rsid w:val="0087009C"/>
    <w:rsid w:val="00870897"/>
    <w:rsid w:val="0087232A"/>
    <w:rsid w:val="00874D66"/>
    <w:rsid w:val="008768B2"/>
    <w:rsid w:val="00876A64"/>
    <w:rsid w:val="00877D6A"/>
    <w:rsid w:val="008810AF"/>
    <w:rsid w:val="008845CF"/>
    <w:rsid w:val="008849E5"/>
    <w:rsid w:val="008936E2"/>
    <w:rsid w:val="0089536B"/>
    <w:rsid w:val="008A16A6"/>
    <w:rsid w:val="008A17AF"/>
    <w:rsid w:val="008A183C"/>
    <w:rsid w:val="008A21EA"/>
    <w:rsid w:val="008A29C2"/>
    <w:rsid w:val="008A33F3"/>
    <w:rsid w:val="008A5D2C"/>
    <w:rsid w:val="008B41FB"/>
    <w:rsid w:val="008B4C25"/>
    <w:rsid w:val="008C19F2"/>
    <w:rsid w:val="008C2EB8"/>
    <w:rsid w:val="008C58DE"/>
    <w:rsid w:val="008C60EB"/>
    <w:rsid w:val="008D2F73"/>
    <w:rsid w:val="008D46D4"/>
    <w:rsid w:val="008D5BA3"/>
    <w:rsid w:val="008E5742"/>
    <w:rsid w:val="008F07BD"/>
    <w:rsid w:val="008F68D9"/>
    <w:rsid w:val="008F6C73"/>
    <w:rsid w:val="008F749D"/>
    <w:rsid w:val="008F7AB8"/>
    <w:rsid w:val="00900679"/>
    <w:rsid w:val="00900BB6"/>
    <w:rsid w:val="009028F3"/>
    <w:rsid w:val="00903CC8"/>
    <w:rsid w:val="00907C63"/>
    <w:rsid w:val="00910393"/>
    <w:rsid w:val="00910990"/>
    <w:rsid w:val="009129D3"/>
    <w:rsid w:val="009215CA"/>
    <w:rsid w:val="00922F1A"/>
    <w:rsid w:val="009232DA"/>
    <w:rsid w:val="00923AEC"/>
    <w:rsid w:val="00926FF9"/>
    <w:rsid w:val="00930C63"/>
    <w:rsid w:val="00934988"/>
    <w:rsid w:val="009414A2"/>
    <w:rsid w:val="0094240B"/>
    <w:rsid w:val="00944FC0"/>
    <w:rsid w:val="00951982"/>
    <w:rsid w:val="00952AE9"/>
    <w:rsid w:val="009567F4"/>
    <w:rsid w:val="00956A2B"/>
    <w:rsid w:val="00961198"/>
    <w:rsid w:val="009650F3"/>
    <w:rsid w:val="00966A42"/>
    <w:rsid w:val="00971D36"/>
    <w:rsid w:val="00973FD9"/>
    <w:rsid w:val="0097420A"/>
    <w:rsid w:val="00976E65"/>
    <w:rsid w:val="00982839"/>
    <w:rsid w:val="009865C6"/>
    <w:rsid w:val="00987A3E"/>
    <w:rsid w:val="00987F49"/>
    <w:rsid w:val="00995998"/>
    <w:rsid w:val="009962BB"/>
    <w:rsid w:val="00996338"/>
    <w:rsid w:val="009A1079"/>
    <w:rsid w:val="009A4415"/>
    <w:rsid w:val="009B565F"/>
    <w:rsid w:val="009C031B"/>
    <w:rsid w:val="009C5E92"/>
    <w:rsid w:val="009D3FAF"/>
    <w:rsid w:val="009D4B85"/>
    <w:rsid w:val="009D5242"/>
    <w:rsid w:val="009E4A83"/>
    <w:rsid w:val="009E54FD"/>
    <w:rsid w:val="009F0699"/>
    <w:rsid w:val="009F0831"/>
    <w:rsid w:val="009F0B01"/>
    <w:rsid w:val="009F5B85"/>
    <w:rsid w:val="00A02AE1"/>
    <w:rsid w:val="00A0326C"/>
    <w:rsid w:val="00A033B6"/>
    <w:rsid w:val="00A0590C"/>
    <w:rsid w:val="00A10FCA"/>
    <w:rsid w:val="00A15174"/>
    <w:rsid w:val="00A17DAA"/>
    <w:rsid w:val="00A21546"/>
    <w:rsid w:val="00A22EBE"/>
    <w:rsid w:val="00A313C2"/>
    <w:rsid w:val="00A3439B"/>
    <w:rsid w:val="00A42501"/>
    <w:rsid w:val="00A446C8"/>
    <w:rsid w:val="00A466C5"/>
    <w:rsid w:val="00A557D8"/>
    <w:rsid w:val="00A55ABD"/>
    <w:rsid w:val="00A55D16"/>
    <w:rsid w:val="00A62AF6"/>
    <w:rsid w:val="00A63913"/>
    <w:rsid w:val="00A714ED"/>
    <w:rsid w:val="00A722F9"/>
    <w:rsid w:val="00A72B11"/>
    <w:rsid w:val="00A7351B"/>
    <w:rsid w:val="00A80B91"/>
    <w:rsid w:val="00A82C56"/>
    <w:rsid w:val="00A861DD"/>
    <w:rsid w:val="00A9110F"/>
    <w:rsid w:val="00A91536"/>
    <w:rsid w:val="00A9261B"/>
    <w:rsid w:val="00A92D23"/>
    <w:rsid w:val="00A94657"/>
    <w:rsid w:val="00A9647D"/>
    <w:rsid w:val="00A964BB"/>
    <w:rsid w:val="00AA148B"/>
    <w:rsid w:val="00AA2CB9"/>
    <w:rsid w:val="00AA538A"/>
    <w:rsid w:val="00AA742A"/>
    <w:rsid w:val="00AB002B"/>
    <w:rsid w:val="00AB0274"/>
    <w:rsid w:val="00AB12D9"/>
    <w:rsid w:val="00AB394D"/>
    <w:rsid w:val="00AB3E4A"/>
    <w:rsid w:val="00AB48EC"/>
    <w:rsid w:val="00AB4B6B"/>
    <w:rsid w:val="00AB4E03"/>
    <w:rsid w:val="00AB5670"/>
    <w:rsid w:val="00AB7D23"/>
    <w:rsid w:val="00AC0D72"/>
    <w:rsid w:val="00AC2E8C"/>
    <w:rsid w:val="00AD2F55"/>
    <w:rsid w:val="00AD34F8"/>
    <w:rsid w:val="00AD519D"/>
    <w:rsid w:val="00AD684E"/>
    <w:rsid w:val="00AD6DDA"/>
    <w:rsid w:val="00AE2CF2"/>
    <w:rsid w:val="00AE60A7"/>
    <w:rsid w:val="00AF761C"/>
    <w:rsid w:val="00B05D96"/>
    <w:rsid w:val="00B11385"/>
    <w:rsid w:val="00B122B4"/>
    <w:rsid w:val="00B15316"/>
    <w:rsid w:val="00B2164F"/>
    <w:rsid w:val="00B2644C"/>
    <w:rsid w:val="00B27C7C"/>
    <w:rsid w:val="00B27EDD"/>
    <w:rsid w:val="00B3386B"/>
    <w:rsid w:val="00B34E22"/>
    <w:rsid w:val="00B367AE"/>
    <w:rsid w:val="00B43FD8"/>
    <w:rsid w:val="00B4495A"/>
    <w:rsid w:val="00B4739A"/>
    <w:rsid w:val="00B52F0B"/>
    <w:rsid w:val="00B53C54"/>
    <w:rsid w:val="00B53FA2"/>
    <w:rsid w:val="00B561E0"/>
    <w:rsid w:val="00B572FE"/>
    <w:rsid w:val="00B60204"/>
    <w:rsid w:val="00B62A1B"/>
    <w:rsid w:val="00B6779E"/>
    <w:rsid w:val="00B70568"/>
    <w:rsid w:val="00B758FE"/>
    <w:rsid w:val="00B775A2"/>
    <w:rsid w:val="00B80E98"/>
    <w:rsid w:val="00B81687"/>
    <w:rsid w:val="00B8180E"/>
    <w:rsid w:val="00B83813"/>
    <w:rsid w:val="00B91D3C"/>
    <w:rsid w:val="00B91E42"/>
    <w:rsid w:val="00B9506B"/>
    <w:rsid w:val="00B97AE5"/>
    <w:rsid w:val="00B97D62"/>
    <w:rsid w:val="00BA2CEA"/>
    <w:rsid w:val="00BA3F05"/>
    <w:rsid w:val="00BA4A3A"/>
    <w:rsid w:val="00BA6C1E"/>
    <w:rsid w:val="00BA7BE5"/>
    <w:rsid w:val="00BC0132"/>
    <w:rsid w:val="00BC3788"/>
    <w:rsid w:val="00BC6DA0"/>
    <w:rsid w:val="00BD011B"/>
    <w:rsid w:val="00BD269A"/>
    <w:rsid w:val="00BD3D2E"/>
    <w:rsid w:val="00BD400B"/>
    <w:rsid w:val="00BD5C5D"/>
    <w:rsid w:val="00BD6651"/>
    <w:rsid w:val="00BD6ED9"/>
    <w:rsid w:val="00BE017C"/>
    <w:rsid w:val="00BE095F"/>
    <w:rsid w:val="00BE1F54"/>
    <w:rsid w:val="00BE292A"/>
    <w:rsid w:val="00BE7953"/>
    <w:rsid w:val="00BE7C83"/>
    <w:rsid w:val="00BF5DAB"/>
    <w:rsid w:val="00C040DA"/>
    <w:rsid w:val="00C059A6"/>
    <w:rsid w:val="00C072B4"/>
    <w:rsid w:val="00C076EC"/>
    <w:rsid w:val="00C101A6"/>
    <w:rsid w:val="00C14210"/>
    <w:rsid w:val="00C14487"/>
    <w:rsid w:val="00C159A0"/>
    <w:rsid w:val="00C22457"/>
    <w:rsid w:val="00C24302"/>
    <w:rsid w:val="00C25288"/>
    <w:rsid w:val="00C33351"/>
    <w:rsid w:val="00C338D7"/>
    <w:rsid w:val="00C36003"/>
    <w:rsid w:val="00C405ED"/>
    <w:rsid w:val="00C43033"/>
    <w:rsid w:val="00C440C5"/>
    <w:rsid w:val="00C4512A"/>
    <w:rsid w:val="00C463A5"/>
    <w:rsid w:val="00C46B1F"/>
    <w:rsid w:val="00C4762C"/>
    <w:rsid w:val="00C50D58"/>
    <w:rsid w:val="00C51DF7"/>
    <w:rsid w:val="00C55684"/>
    <w:rsid w:val="00C55EA2"/>
    <w:rsid w:val="00C60943"/>
    <w:rsid w:val="00C60F1F"/>
    <w:rsid w:val="00C62889"/>
    <w:rsid w:val="00C63175"/>
    <w:rsid w:val="00C66C4E"/>
    <w:rsid w:val="00C6762E"/>
    <w:rsid w:val="00C678A0"/>
    <w:rsid w:val="00C71D64"/>
    <w:rsid w:val="00C74105"/>
    <w:rsid w:val="00C86536"/>
    <w:rsid w:val="00CA0545"/>
    <w:rsid w:val="00CA388E"/>
    <w:rsid w:val="00CA5818"/>
    <w:rsid w:val="00CA615F"/>
    <w:rsid w:val="00CA7946"/>
    <w:rsid w:val="00CA79BB"/>
    <w:rsid w:val="00CB0607"/>
    <w:rsid w:val="00CB1882"/>
    <w:rsid w:val="00CB192B"/>
    <w:rsid w:val="00CB30CC"/>
    <w:rsid w:val="00CC2A2D"/>
    <w:rsid w:val="00CD1F8E"/>
    <w:rsid w:val="00CE0C87"/>
    <w:rsid w:val="00CE5015"/>
    <w:rsid w:val="00CE5B83"/>
    <w:rsid w:val="00CE6388"/>
    <w:rsid w:val="00CE76F7"/>
    <w:rsid w:val="00CE7E60"/>
    <w:rsid w:val="00CF0BEB"/>
    <w:rsid w:val="00CF289A"/>
    <w:rsid w:val="00CF3C03"/>
    <w:rsid w:val="00CF52AD"/>
    <w:rsid w:val="00CF7DAA"/>
    <w:rsid w:val="00D0090A"/>
    <w:rsid w:val="00D018FD"/>
    <w:rsid w:val="00D03585"/>
    <w:rsid w:val="00D065AF"/>
    <w:rsid w:val="00D07DAD"/>
    <w:rsid w:val="00D1422D"/>
    <w:rsid w:val="00D14FEF"/>
    <w:rsid w:val="00D1508C"/>
    <w:rsid w:val="00D1546C"/>
    <w:rsid w:val="00D17C2E"/>
    <w:rsid w:val="00D2001F"/>
    <w:rsid w:val="00D21920"/>
    <w:rsid w:val="00D221ED"/>
    <w:rsid w:val="00D249AD"/>
    <w:rsid w:val="00D256FA"/>
    <w:rsid w:val="00D3247E"/>
    <w:rsid w:val="00D34045"/>
    <w:rsid w:val="00D34230"/>
    <w:rsid w:val="00D347E9"/>
    <w:rsid w:val="00D36CE2"/>
    <w:rsid w:val="00D409C7"/>
    <w:rsid w:val="00D40F5D"/>
    <w:rsid w:val="00D47446"/>
    <w:rsid w:val="00D50140"/>
    <w:rsid w:val="00D53AFE"/>
    <w:rsid w:val="00D566BD"/>
    <w:rsid w:val="00D6137B"/>
    <w:rsid w:val="00D615F8"/>
    <w:rsid w:val="00D6161E"/>
    <w:rsid w:val="00D61B46"/>
    <w:rsid w:val="00D854F1"/>
    <w:rsid w:val="00D90BFC"/>
    <w:rsid w:val="00D9403A"/>
    <w:rsid w:val="00D9719B"/>
    <w:rsid w:val="00D97A61"/>
    <w:rsid w:val="00D97CD2"/>
    <w:rsid w:val="00DA1A20"/>
    <w:rsid w:val="00DA2118"/>
    <w:rsid w:val="00DA2439"/>
    <w:rsid w:val="00DA3725"/>
    <w:rsid w:val="00DA3CE6"/>
    <w:rsid w:val="00DA69D1"/>
    <w:rsid w:val="00DA6C0B"/>
    <w:rsid w:val="00DB0DA8"/>
    <w:rsid w:val="00DB179D"/>
    <w:rsid w:val="00DB2BA7"/>
    <w:rsid w:val="00DC0719"/>
    <w:rsid w:val="00DC7F40"/>
    <w:rsid w:val="00DD246F"/>
    <w:rsid w:val="00DD248B"/>
    <w:rsid w:val="00DD27D3"/>
    <w:rsid w:val="00DD70B5"/>
    <w:rsid w:val="00DE4046"/>
    <w:rsid w:val="00DE42E4"/>
    <w:rsid w:val="00DE4A1E"/>
    <w:rsid w:val="00DE63E8"/>
    <w:rsid w:val="00DF04BD"/>
    <w:rsid w:val="00DF34EB"/>
    <w:rsid w:val="00DF5AFB"/>
    <w:rsid w:val="00DF5CC2"/>
    <w:rsid w:val="00DF78F6"/>
    <w:rsid w:val="00E00A48"/>
    <w:rsid w:val="00E02EA0"/>
    <w:rsid w:val="00E07DC8"/>
    <w:rsid w:val="00E139D7"/>
    <w:rsid w:val="00E13BC8"/>
    <w:rsid w:val="00E20257"/>
    <w:rsid w:val="00E20397"/>
    <w:rsid w:val="00E317D6"/>
    <w:rsid w:val="00E3340C"/>
    <w:rsid w:val="00E3404D"/>
    <w:rsid w:val="00E41EEF"/>
    <w:rsid w:val="00E4474F"/>
    <w:rsid w:val="00E44FD5"/>
    <w:rsid w:val="00E50EA8"/>
    <w:rsid w:val="00E523E6"/>
    <w:rsid w:val="00E57DB5"/>
    <w:rsid w:val="00E57DCE"/>
    <w:rsid w:val="00E61CC3"/>
    <w:rsid w:val="00E646D9"/>
    <w:rsid w:val="00E65109"/>
    <w:rsid w:val="00E654C1"/>
    <w:rsid w:val="00E65715"/>
    <w:rsid w:val="00E6712C"/>
    <w:rsid w:val="00E6772E"/>
    <w:rsid w:val="00E70130"/>
    <w:rsid w:val="00E72C38"/>
    <w:rsid w:val="00E775D3"/>
    <w:rsid w:val="00E84D47"/>
    <w:rsid w:val="00E86272"/>
    <w:rsid w:val="00E912FD"/>
    <w:rsid w:val="00E92646"/>
    <w:rsid w:val="00E92B9A"/>
    <w:rsid w:val="00E972F2"/>
    <w:rsid w:val="00EA36EE"/>
    <w:rsid w:val="00EA41E5"/>
    <w:rsid w:val="00EA64B5"/>
    <w:rsid w:val="00EA6D2F"/>
    <w:rsid w:val="00EB0020"/>
    <w:rsid w:val="00EB4368"/>
    <w:rsid w:val="00EB4795"/>
    <w:rsid w:val="00EB69A9"/>
    <w:rsid w:val="00EB702E"/>
    <w:rsid w:val="00EB7C07"/>
    <w:rsid w:val="00EC0224"/>
    <w:rsid w:val="00EC1637"/>
    <w:rsid w:val="00EC4F3B"/>
    <w:rsid w:val="00EC6664"/>
    <w:rsid w:val="00ED21DD"/>
    <w:rsid w:val="00ED6FF9"/>
    <w:rsid w:val="00EE0026"/>
    <w:rsid w:val="00EE6552"/>
    <w:rsid w:val="00EE69FC"/>
    <w:rsid w:val="00EE7D6F"/>
    <w:rsid w:val="00EF08E9"/>
    <w:rsid w:val="00EF3463"/>
    <w:rsid w:val="00EF692E"/>
    <w:rsid w:val="00EF6D7B"/>
    <w:rsid w:val="00F00994"/>
    <w:rsid w:val="00F01C9E"/>
    <w:rsid w:val="00F04F50"/>
    <w:rsid w:val="00F10E80"/>
    <w:rsid w:val="00F17F59"/>
    <w:rsid w:val="00F2199C"/>
    <w:rsid w:val="00F23AB9"/>
    <w:rsid w:val="00F24DFE"/>
    <w:rsid w:val="00F30BE9"/>
    <w:rsid w:val="00F3117D"/>
    <w:rsid w:val="00F32053"/>
    <w:rsid w:val="00F3209D"/>
    <w:rsid w:val="00F325B3"/>
    <w:rsid w:val="00F34BA0"/>
    <w:rsid w:val="00F35FE8"/>
    <w:rsid w:val="00F37EF3"/>
    <w:rsid w:val="00F5014A"/>
    <w:rsid w:val="00F5177F"/>
    <w:rsid w:val="00F52932"/>
    <w:rsid w:val="00F536C3"/>
    <w:rsid w:val="00F54DE2"/>
    <w:rsid w:val="00F554CE"/>
    <w:rsid w:val="00F5666D"/>
    <w:rsid w:val="00F576CE"/>
    <w:rsid w:val="00F57C40"/>
    <w:rsid w:val="00F61AA1"/>
    <w:rsid w:val="00F629AD"/>
    <w:rsid w:val="00F63227"/>
    <w:rsid w:val="00F636D4"/>
    <w:rsid w:val="00F63C3C"/>
    <w:rsid w:val="00F64E16"/>
    <w:rsid w:val="00F714A5"/>
    <w:rsid w:val="00F71AE4"/>
    <w:rsid w:val="00F81C8A"/>
    <w:rsid w:val="00F903F4"/>
    <w:rsid w:val="00F9586F"/>
    <w:rsid w:val="00F96061"/>
    <w:rsid w:val="00F96BAC"/>
    <w:rsid w:val="00F96DDA"/>
    <w:rsid w:val="00F97374"/>
    <w:rsid w:val="00FA0A73"/>
    <w:rsid w:val="00FA26A9"/>
    <w:rsid w:val="00FA652E"/>
    <w:rsid w:val="00FA6A4F"/>
    <w:rsid w:val="00FA7506"/>
    <w:rsid w:val="00FB02D2"/>
    <w:rsid w:val="00FB1CCB"/>
    <w:rsid w:val="00FB6BC2"/>
    <w:rsid w:val="00FB6C78"/>
    <w:rsid w:val="00FB6ED1"/>
    <w:rsid w:val="00FC4D03"/>
    <w:rsid w:val="00FC53A4"/>
    <w:rsid w:val="00FD2B7E"/>
    <w:rsid w:val="00FD2FC1"/>
    <w:rsid w:val="00FD7077"/>
    <w:rsid w:val="00FE32B0"/>
    <w:rsid w:val="00FE4A64"/>
    <w:rsid w:val="00FE559C"/>
    <w:rsid w:val="00FE7D67"/>
    <w:rsid w:val="00FF1F05"/>
    <w:rsid w:val="00F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E78CE8E-354B-47DF-A75C-737E9090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2">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15174"/>
    <w:pPr>
      <w:spacing w:after="200"/>
    </w:pPr>
    <w:rPr>
      <w:rFonts w:eastAsia="MS Mincho"/>
      <w:sz w:val="24"/>
      <w:szCs w:val="24"/>
      <w:lang w:eastAsia="ja-JP"/>
    </w:rPr>
  </w:style>
  <w:style w:type="paragraph" w:styleId="Heading1">
    <w:name w:val="heading 1"/>
    <w:basedOn w:val="Normal"/>
    <w:link w:val="Heading1Char"/>
    <w:uiPriority w:val="9"/>
    <w:qFormat/>
    <w:locked/>
    <w:rsid w:val="001142B5"/>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2">
    <w:name w:val="heading 2"/>
    <w:basedOn w:val="Normal"/>
    <w:link w:val="Heading2Char"/>
    <w:uiPriority w:val="9"/>
    <w:qFormat/>
    <w:locked/>
    <w:rsid w:val="001142B5"/>
    <w:pPr>
      <w:spacing w:before="100" w:beforeAutospacing="1" w:after="100" w:afterAutospacing="1"/>
      <w:outlineLvl w:val="1"/>
    </w:pPr>
    <w:rPr>
      <w:rFonts w:ascii="Times New Roman" w:eastAsia="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rsid w:val="00C60943"/>
    <w:pPr>
      <w:keepNext/>
      <w:numPr>
        <w:numId w:val="1"/>
      </w:numPr>
      <w:spacing w:after="0"/>
      <w:contextualSpacing/>
      <w:outlineLvl w:val="0"/>
    </w:pPr>
    <w:rPr>
      <w:rFonts w:ascii="Verdana" w:eastAsia="MS Gothic" w:hAnsi="Verdana"/>
    </w:rPr>
  </w:style>
  <w:style w:type="paragraph" w:customStyle="1" w:styleId="NoteLevel2">
    <w:name w:val="Note Level 2"/>
    <w:basedOn w:val="Normal"/>
    <w:rsid w:val="00C60943"/>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rsid w:val="00C60943"/>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rsid w:val="00C60943"/>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rsid w:val="00C60943"/>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rsid w:val="00C60943"/>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rsid w:val="00C60943"/>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rsid w:val="00C60943"/>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rsid w:val="00C60943"/>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rsid w:val="00C60943"/>
    <w:pPr>
      <w:tabs>
        <w:tab w:val="center" w:pos="4320"/>
        <w:tab w:val="right" w:pos="8640"/>
      </w:tabs>
      <w:spacing w:after="0"/>
    </w:pPr>
    <w:rPr>
      <w:sz w:val="20"/>
      <w:szCs w:val="20"/>
    </w:rPr>
  </w:style>
  <w:style w:type="character" w:customStyle="1" w:styleId="HeaderChar">
    <w:name w:val="Header Char"/>
    <w:link w:val="Header"/>
    <w:uiPriority w:val="99"/>
    <w:locked/>
    <w:rsid w:val="00C60943"/>
    <w:rPr>
      <w:rFonts w:ascii="Cambria" w:eastAsia="MS Mincho" w:hAnsi="Cambria" w:cs="Times New Roman"/>
      <w:lang w:eastAsia="ja-JP"/>
    </w:rPr>
  </w:style>
  <w:style w:type="paragraph" w:styleId="Footer">
    <w:name w:val="footer"/>
    <w:basedOn w:val="Normal"/>
    <w:link w:val="FooterChar"/>
    <w:rsid w:val="00C60943"/>
    <w:pPr>
      <w:tabs>
        <w:tab w:val="center" w:pos="4320"/>
        <w:tab w:val="right" w:pos="8640"/>
      </w:tabs>
      <w:spacing w:after="0"/>
    </w:pPr>
    <w:rPr>
      <w:sz w:val="20"/>
      <w:szCs w:val="20"/>
    </w:rPr>
  </w:style>
  <w:style w:type="character" w:customStyle="1" w:styleId="FooterChar">
    <w:name w:val="Footer Char"/>
    <w:link w:val="Footer"/>
    <w:locked/>
    <w:rsid w:val="00C60943"/>
    <w:rPr>
      <w:rFonts w:ascii="Cambria" w:eastAsia="MS Mincho" w:hAnsi="Cambria" w:cs="Times New Roman"/>
      <w:lang w:eastAsia="ja-JP"/>
    </w:rPr>
  </w:style>
  <w:style w:type="character" w:styleId="PageNumber">
    <w:name w:val="page number"/>
    <w:semiHidden/>
    <w:rsid w:val="00C60943"/>
    <w:rPr>
      <w:rFonts w:cs="Times New Roman"/>
    </w:rPr>
  </w:style>
  <w:style w:type="paragraph" w:styleId="BodyText">
    <w:name w:val="Body Text"/>
    <w:basedOn w:val="Normal"/>
    <w:link w:val="BodyTextChar"/>
    <w:rsid w:val="002E18C7"/>
    <w:pPr>
      <w:overflowPunct w:val="0"/>
      <w:autoSpaceDE w:val="0"/>
      <w:autoSpaceDN w:val="0"/>
      <w:adjustRightInd w:val="0"/>
      <w:spacing w:after="0"/>
      <w:textAlignment w:val="baseline"/>
    </w:pPr>
    <w:rPr>
      <w:rFonts w:ascii="Times New Roman" w:eastAsia="Cambria" w:hAnsi="Times New Roman"/>
      <w:b/>
      <w:szCs w:val="20"/>
      <w:lang w:eastAsia="en-US"/>
    </w:rPr>
  </w:style>
  <w:style w:type="character" w:customStyle="1" w:styleId="BodyTextChar">
    <w:name w:val="Body Text Char"/>
    <w:link w:val="BodyText"/>
    <w:locked/>
    <w:rsid w:val="002E18C7"/>
    <w:rPr>
      <w:rFonts w:ascii="Times New Roman" w:hAnsi="Times New Roman" w:cs="Times New Roman"/>
      <w:b/>
      <w:sz w:val="24"/>
    </w:rPr>
  </w:style>
  <w:style w:type="paragraph" w:styleId="ListParagraph">
    <w:name w:val="List Paragraph"/>
    <w:basedOn w:val="Normal"/>
    <w:qFormat/>
    <w:rsid w:val="002E18C7"/>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sid w:val="002E18C7"/>
    <w:rPr>
      <w:rFonts w:cs="Times New Roman"/>
      <w:color w:val="0000FF"/>
      <w:u w:val="single"/>
    </w:rPr>
  </w:style>
  <w:style w:type="paragraph" w:customStyle="1" w:styleId="Default">
    <w:name w:val="Default"/>
    <w:rsid w:val="002E18C7"/>
    <w:pPr>
      <w:widowControl w:val="0"/>
      <w:autoSpaceDE w:val="0"/>
      <w:autoSpaceDN w:val="0"/>
      <w:adjustRightInd w:val="0"/>
    </w:pPr>
    <w:rPr>
      <w:rFonts w:ascii="Times New Roman" w:hAnsi="Times New Roman"/>
      <w:color w:val="000000"/>
      <w:sz w:val="24"/>
    </w:rPr>
  </w:style>
  <w:style w:type="table" w:styleId="TableGrid">
    <w:name w:val="Table Grid"/>
    <w:basedOn w:val="TableNormal"/>
    <w:uiPriority w:val="59"/>
    <w:rsid w:val="002E18C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18C7"/>
    <w:pPr>
      <w:spacing w:after="0"/>
    </w:pPr>
    <w:rPr>
      <w:rFonts w:ascii="Lucida Grande" w:hAnsi="Lucida Grande"/>
      <w:sz w:val="18"/>
      <w:szCs w:val="18"/>
    </w:rPr>
  </w:style>
  <w:style w:type="character" w:customStyle="1" w:styleId="BalloonTextChar">
    <w:name w:val="Balloon Text Char"/>
    <w:link w:val="BalloonText"/>
    <w:semiHidden/>
    <w:locked/>
    <w:rsid w:val="002E18C7"/>
    <w:rPr>
      <w:rFonts w:ascii="Lucida Grande" w:eastAsia="MS Mincho" w:hAnsi="Lucida Grande" w:cs="Times New Roman"/>
      <w:sz w:val="18"/>
      <w:lang w:eastAsia="ja-JP"/>
    </w:rPr>
  </w:style>
  <w:style w:type="character" w:styleId="CommentReference">
    <w:name w:val="annotation reference"/>
    <w:uiPriority w:val="99"/>
    <w:rsid w:val="002E18C7"/>
    <w:rPr>
      <w:rFonts w:cs="Times New Roman"/>
      <w:sz w:val="18"/>
    </w:rPr>
  </w:style>
  <w:style w:type="paragraph" w:styleId="CommentText">
    <w:name w:val="annotation text"/>
    <w:basedOn w:val="Normal"/>
    <w:link w:val="CommentTextChar"/>
    <w:rsid w:val="002E18C7"/>
  </w:style>
  <w:style w:type="character" w:customStyle="1" w:styleId="CommentTextChar">
    <w:name w:val="Comment Text Char"/>
    <w:link w:val="CommentText"/>
    <w:locked/>
    <w:rsid w:val="002E18C7"/>
    <w:rPr>
      <w:rFonts w:eastAsia="MS Mincho" w:cs="Times New Roman"/>
      <w:sz w:val="24"/>
      <w:lang w:eastAsia="ja-JP"/>
    </w:rPr>
  </w:style>
  <w:style w:type="paragraph" w:styleId="CommentSubject">
    <w:name w:val="annotation subject"/>
    <w:basedOn w:val="CommentText"/>
    <w:next w:val="CommentText"/>
    <w:link w:val="CommentSubjectChar"/>
    <w:semiHidden/>
    <w:rsid w:val="002E18C7"/>
    <w:rPr>
      <w:b/>
      <w:bCs/>
    </w:rPr>
  </w:style>
  <w:style w:type="character" w:customStyle="1" w:styleId="CommentSubjectChar">
    <w:name w:val="Comment Subject Char"/>
    <w:link w:val="CommentSubject"/>
    <w:semiHidden/>
    <w:locked/>
    <w:rsid w:val="002E18C7"/>
    <w:rPr>
      <w:rFonts w:eastAsia="MS Mincho" w:cs="Times New Roman"/>
      <w:b/>
      <w:sz w:val="24"/>
      <w:lang w:eastAsia="ja-JP"/>
    </w:rPr>
  </w:style>
  <w:style w:type="paragraph" w:customStyle="1" w:styleId="WABody4AboveIndented">
    <w:name w:val="WA Body 4 Above Indented"/>
    <w:basedOn w:val="Normal"/>
    <w:qFormat/>
    <w:rsid w:val="003627A3"/>
    <w:pPr>
      <w:tabs>
        <w:tab w:val="left" w:pos="1260"/>
        <w:tab w:val="left" w:pos="5400"/>
      </w:tabs>
      <w:spacing w:before="80" w:after="0"/>
      <w:ind w:left="1260" w:hanging="360"/>
    </w:pPr>
    <w:rPr>
      <w:rFonts w:ascii="Arial" w:hAnsi="Arial" w:cs="Arial"/>
      <w:sz w:val="22"/>
      <w:szCs w:val="22"/>
    </w:rPr>
  </w:style>
  <w:style w:type="paragraph" w:customStyle="1" w:styleId="WABigSubhead">
    <w:name w:val="WA Big Subhead"/>
    <w:next w:val="Normal"/>
    <w:qFormat/>
    <w:rsid w:val="003627A3"/>
    <w:pPr>
      <w:numPr>
        <w:numId w:val="11"/>
      </w:numPr>
      <w:tabs>
        <w:tab w:val="left" w:pos="2880"/>
      </w:tabs>
      <w:spacing w:before="240"/>
      <w:ind w:left="0"/>
      <w:outlineLvl w:val="0"/>
    </w:pPr>
    <w:rPr>
      <w:rFonts w:ascii="Arial" w:eastAsia="MS Mincho" w:hAnsi="Arial" w:cs="Arial"/>
      <w:b/>
      <w:i/>
      <w:sz w:val="26"/>
      <w:szCs w:val="28"/>
      <w:lang w:eastAsia="ja-JP"/>
    </w:rPr>
  </w:style>
  <w:style w:type="paragraph" w:customStyle="1" w:styleId="WAFormTitle">
    <w:name w:val="WA Form Title"/>
    <w:basedOn w:val="Normal"/>
    <w:qFormat/>
    <w:rsid w:val="003627A3"/>
    <w:pPr>
      <w:tabs>
        <w:tab w:val="center" w:pos="4320"/>
        <w:tab w:val="right" w:pos="8640"/>
        <w:tab w:val="right" w:pos="9360"/>
      </w:tabs>
      <w:spacing w:before="120" w:after="0"/>
    </w:pPr>
    <w:rPr>
      <w:rFonts w:ascii="Arial" w:hAnsi="Arial" w:cs="Arial"/>
      <w:b/>
      <w:sz w:val="32"/>
      <w:szCs w:val="34"/>
    </w:rPr>
  </w:style>
  <w:style w:type="paragraph" w:customStyle="1" w:styleId="WAItemTitle">
    <w:name w:val="WA Item Title"/>
    <w:basedOn w:val="Normal"/>
    <w:qFormat/>
    <w:rsid w:val="00AD684E"/>
    <w:pPr>
      <w:keepNext/>
      <w:numPr>
        <w:numId w:val="14"/>
      </w:numPr>
      <w:tabs>
        <w:tab w:val="left" w:pos="540"/>
      </w:tabs>
      <w:spacing w:before="200" w:after="0"/>
      <w:ind w:left="547" w:hanging="547"/>
      <w:outlineLvl w:val="1"/>
    </w:pPr>
    <w:rPr>
      <w:rFonts w:ascii="Arial" w:hAnsi="Arial" w:cs="Arial"/>
      <w:b/>
    </w:rPr>
  </w:style>
  <w:style w:type="paragraph" w:customStyle="1" w:styleId="WAItal10">
    <w:name w:val="WA Ital 10"/>
    <w:basedOn w:val="Normal"/>
    <w:qFormat/>
    <w:rsid w:val="003627A3"/>
    <w:rPr>
      <w:rFonts w:ascii="Arial" w:hAnsi="Arial"/>
      <w:i/>
      <w:sz w:val="20"/>
      <w:szCs w:val="20"/>
    </w:rPr>
  </w:style>
  <w:style w:type="paragraph" w:customStyle="1" w:styleId="WABody6above">
    <w:name w:val="WA Body 6 above"/>
    <w:basedOn w:val="Normal"/>
    <w:qFormat/>
    <w:rsid w:val="003627A3"/>
    <w:pPr>
      <w:tabs>
        <w:tab w:val="left" w:pos="900"/>
      </w:tabs>
      <w:spacing w:before="120" w:after="0"/>
      <w:ind w:left="907" w:hanging="360"/>
    </w:pPr>
    <w:rPr>
      <w:rFonts w:ascii="Arial" w:hAnsi="Arial" w:cs="Arial"/>
      <w:sz w:val="22"/>
      <w:szCs w:val="22"/>
    </w:rPr>
  </w:style>
  <w:style w:type="paragraph" w:customStyle="1" w:styleId="WATableTitle">
    <w:name w:val="WA Table Title"/>
    <w:basedOn w:val="Normal"/>
    <w:qFormat/>
    <w:rsid w:val="003627A3"/>
    <w:pPr>
      <w:tabs>
        <w:tab w:val="left" w:pos="9360"/>
      </w:tabs>
      <w:suppressAutoHyphens/>
      <w:spacing w:after="0"/>
      <w:jc w:val="center"/>
    </w:pPr>
    <w:rPr>
      <w:rFonts w:ascii="Arial" w:hAnsi="Arial" w:cs="Arial"/>
      <w:sz w:val="22"/>
      <w:szCs w:val="22"/>
    </w:rPr>
  </w:style>
  <w:style w:type="paragraph" w:customStyle="1" w:styleId="WABulletList">
    <w:name w:val="WA Bullet List"/>
    <w:basedOn w:val="Normal"/>
    <w:qFormat/>
    <w:rsid w:val="003627A3"/>
    <w:pPr>
      <w:numPr>
        <w:numId w:val="9"/>
      </w:numPr>
      <w:tabs>
        <w:tab w:val="left" w:pos="1620"/>
      </w:tabs>
      <w:suppressAutoHyphens/>
      <w:spacing w:before="60" w:after="0"/>
      <w:ind w:left="1620"/>
    </w:pPr>
    <w:rPr>
      <w:rFonts w:ascii="Arial" w:hAnsi="Arial" w:cs="Arial"/>
      <w:spacing w:val="-2"/>
      <w:sz w:val="22"/>
      <w:szCs w:val="22"/>
    </w:rPr>
  </w:style>
  <w:style w:type="paragraph" w:customStyle="1" w:styleId="WATableBodyText">
    <w:name w:val="WA Table Body Text"/>
    <w:basedOn w:val="Normal"/>
    <w:qFormat/>
    <w:rsid w:val="003627A3"/>
    <w:pPr>
      <w:tabs>
        <w:tab w:val="left" w:pos="9360"/>
      </w:tabs>
      <w:suppressAutoHyphens/>
      <w:spacing w:before="80" w:after="0"/>
      <w:ind w:left="90"/>
    </w:pPr>
    <w:rPr>
      <w:rFonts w:ascii="Arial" w:hAnsi="Arial" w:cs="Arial"/>
      <w:sz w:val="22"/>
      <w:szCs w:val="22"/>
    </w:rPr>
  </w:style>
  <w:style w:type="paragraph" w:customStyle="1" w:styleId="WASubBulletList">
    <w:name w:val="WA Sub Bullet List"/>
    <w:basedOn w:val="WABulletList"/>
    <w:qFormat/>
    <w:rsid w:val="003627A3"/>
    <w:pPr>
      <w:numPr>
        <w:numId w:val="10"/>
      </w:numPr>
      <w:tabs>
        <w:tab w:val="clear" w:pos="1620"/>
        <w:tab w:val="left" w:pos="1980"/>
      </w:tabs>
      <w:ind w:left="1980"/>
    </w:pPr>
  </w:style>
  <w:style w:type="paragraph" w:customStyle="1" w:styleId="WABodyDeepIndent">
    <w:name w:val="WA Body Deep Indent"/>
    <w:basedOn w:val="WABody4AboveIndented"/>
    <w:qFormat/>
    <w:rsid w:val="003627A3"/>
    <w:pPr>
      <w:tabs>
        <w:tab w:val="clear" w:pos="1260"/>
        <w:tab w:val="clear" w:pos="5400"/>
        <w:tab w:val="left" w:pos="1620"/>
      </w:tabs>
      <w:ind w:left="1620"/>
    </w:pPr>
  </w:style>
  <w:style w:type="paragraph" w:customStyle="1" w:styleId="WACaptionPartyNameSpace">
    <w:name w:val="WA Caption Party Name Space"/>
    <w:basedOn w:val="Normal"/>
    <w:qFormat/>
    <w:rsid w:val="00BA2CEA"/>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BA2CEA"/>
    <w:pPr>
      <w:spacing w:before="60" w:after="60"/>
    </w:pPr>
    <w:rPr>
      <w:rFonts w:ascii="Arial" w:hAnsi="Arial" w:cs="Arial"/>
      <w:b/>
      <w:sz w:val="22"/>
      <w:szCs w:val="22"/>
    </w:rPr>
  </w:style>
  <w:style w:type="paragraph" w:styleId="Revision">
    <w:name w:val="Revision"/>
    <w:hidden/>
    <w:uiPriority w:val="99"/>
    <w:semiHidden/>
    <w:rsid w:val="00AD34F8"/>
    <w:rPr>
      <w:rFonts w:eastAsia="MS Mincho"/>
      <w:sz w:val="24"/>
      <w:szCs w:val="24"/>
      <w:lang w:eastAsia="ja-JP"/>
    </w:rPr>
  </w:style>
  <w:style w:type="character" w:customStyle="1" w:styleId="Heading1Char">
    <w:name w:val="Heading 1 Char"/>
    <w:link w:val="Heading1"/>
    <w:uiPriority w:val="9"/>
    <w:rsid w:val="001142B5"/>
    <w:rPr>
      <w:rFonts w:ascii="Times New Roman" w:eastAsia="Times New Roman" w:hAnsi="Times New Roman"/>
      <w:b/>
      <w:bCs/>
      <w:kern w:val="36"/>
      <w:sz w:val="48"/>
      <w:szCs w:val="48"/>
    </w:rPr>
  </w:style>
  <w:style w:type="character" w:customStyle="1" w:styleId="Heading2Char">
    <w:name w:val="Heading 2 Char"/>
    <w:link w:val="Heading2"/>
    <w:uiPriority w:val="9"/>
    <w:rsid w:val="001142B5"/>
    <w:rPr>
      <w:rFonts w:ascii="Times New Roman" w:eastAsia="Times New Roman" w:hAnsi="Times New Roman"/>
      <w:b/>
      <w:bCs/>
      <w:sz w:val="36"/>
      <w:szCs w:val="36"/>
    </w:rPr>
  </w:style>
  <w:style w:type="paragraph" w:styleId="NormalWeb">
    <w:name w:val="Normal (Web)"/>
    <w:basedOn w:val="Normal"/>
    <w:uiPriority w:val="99"/>
    <w:semiHidden/>
    <w:unhideWhenUsed/>
    <w:rsid w:val="001142B5"/>
    <w:pPr>
      <w:spacing w:before="100" w:beforeAutospacing="1" w:after="100" w:afterAutospacing="1"/>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05171">
      <w:bodyDiv w:val="1"/>
      <w:marLeft w:val="0"/>
      <w:marRight w:val="0"/>
      <w:marTop w:val="0"/>
      <w:marBottom w:val="0"/>
      <w:divBdr>
        <w:top w:val="none" w:sz="0" w:space="0" w:color="auto"/>
        <w:left w:val="none" w:sz="0" w:space="0" w:color="auto"/>
        <w:bottom w:val="none" w:sz="0" w:space="0" w:color="auto"/>
        <w:right w:val="none" w:sz="0" w:space="0" w:color="auto"/>
      </w:divBdr>
    </w:div>
    <w:div w:id="76631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F282C-47A3-49EA-9262-26A4AE6A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4263</Words>
  <Characters>25475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The space above is for court use only</vt:lpstr>
    </vt:vector>
  </TitlesOfParts>
  <Company>Transcend</Company>
  <LinksUpToDate>false</LinksUpToDate>
  <CharactersWithSpaces>29679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space above is for court use only</dc:title>
  <dc:subject/>
  <dc:creator>Lindsay Madison</dc:creator>
  <cp:keywords/>
  <cp:lastModifiedBy>Laura Hall</cp:lastModifiedBy>
  <cp:revision>2</cp:revision>
  <cp:lastPrinted>2016-01-29T06:50:00Z</cp:lastPrinted>
  <dcterms:created xsi:type="dcterms:W3CDTF">2016-05-13T17:40:00Z</dcterms:created>
  <dcterms:modified xsi:type="dcterms:W3CDTF">2016-05-13T17:40:00Z</dcterms:modified>
</cp:coreProperties>
</file>